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B53C" w14:textId="77777777" w:rsidR="00530775" w:rsidRPr="00530775" w:rsidRDefault="00530775" w:rsidP="00530775">
      <w:p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b/>
          <w:sz w:val="22"/>
          <w:szCs w:val="22"/>
          <w:lang w:eastAsia="pt-BR"/>
        </w:rPr>
      </w:pPr>
    </w:p>
    <w:p w14:paraId="69E37360" w14:textId="7678C4E4" w:rsidR="00D52B18" w:rsidRPr="00D52B18" w:rsidRDefault="00D52B18" w:rsidP="00D52B18">
      <w:pPr>
        <w:spacing w:before="0" w:after="0" w:line="240" w:lineRule="auto"/>
        <w:jc w:val="center"/>
        <w:rPr>
          <w:rFonts w:eastAsia="Times New Roman" w:cs="Arial"/>
          <w:b/>
          <w:lang w:eastAsia="pt-BR"/>
        </w:rPr>
      </w:pPr>
      <w:r w:rsidRPr="00D52B18">
        <w:rPr>
          <w:rFonts w:eastAsia="Times New Roman" w:cs="Arial"/>
          <w:b/>
          <w:lang w:eastAsia="pt-BR"/>
        </w:rPr>
        <w:t>ANEXO II</w:t>
      </w:r>
    </w:p>
    <w:p w14:paraId="4F10AE50" w14:textId="762602DB" w:rsidR="00F63B8B" w:rsidRPr="00D730F4" w:rsidRDefault="00D52B18" w:rsidP="00F63B8B">
      <w:pPr>
        <w:spacing w:before="0" w:after="0" w:line="240" w:lineRule="auto"/>
        <w:jc w:val="center"/>
        <w:outlineLvl w:val="0"/>
        <w:rPr>
          <w:rFonts w:eastAsia="Times New Roman"/>
          <w:b/>
          <w:lang w:val="x-none" w:eastAsia="x-none"/>
        </w:rPr>
      </w:pPr>
      <w:r w:rsidRPr="009D610C">
        <w:rPr>
          <w:rFonts w:eastAsia="Times New Roman" w:cs="Arial"/>
          <w:b/>
          <w:lang w:eastAsia="pt-BR"/>
        </w:rPr>
        <w:t>PROPOSTA DE PREÇOS</w:t>
      </w:r>
      <w:r w:rsidR="00D730F4" w:rsidRPr="009D610C">
        <w:rPr>
          <w:rFonts w:eastAsia="Times New Roman" w:cs="Arial"/>
          <w:b/>
          <w:lang w:eastAsia="x-none"/>
        </w:rPr>
        <w:t>/PLANILHA DE COMPOSIÇÃO DE CUSTOS</w:t>
      </w:r>
    </w:p>
    <w:p w14:paraId="60CC7776" w14:textId="77777777" w:rsidR="00D52B18" w:rsidRPr="00CF7008" w:rsidRDefault="00D52B18" w:rsidP="00D52B18">
      <w:pPr>
        <w:spacing w:before="0" w:after="0" w:line="240" w:lineRule="auto"/>
        <w:jc w:val="left"/>
        <w:rPr>
          <w:rFonts w:eastAsia="Times New Roman" w:cs="Arial"/>
          <w:b/>
          <w:sz w:val="22"/>
          <w:szCs w:val="22"/>
          <w:lang w:eastAsia="pt-BR"/>
        </w:rPr>
      </w:pPr>
      <w:r w:rsidRPr="00CF7008">
        <w:rPr>
          <w:rFonts w:eastAsia="Times New Roman" w:cs="Arial"/>
          <w:b/>
          <w:sz w:val="22"/>
          <w:szCs w:val="22"/>
          <w:lang w:eastAsia="pt-BR"/>
        </w:rPr>
        <w:t>Ao</w:t>
      </w:r>
    </w:p>
    <w:p w14:paraId="1F0FE068" w14:textId="77777777" w:rsidR="00D52B18" w:rsidRPr="00CF7008" w:rsidRDefault="00D52B18" w:rsidP="00D52B18">
      <w:pPr>
        <w:spacing w:before="0" w:after="0" w:line="240" w:lineRule="auto"/>
        <w:jc w:val="left"/>
        <w:rPr>
          <w:rFonts w:eastAsia="Times New Roman" w:cs="Arial"/>
          <w:b/>
          <w:sz w:val="22"/>
          <w:szCs w:val="22"/>
          <w:lang w:eastAsia="pt-BR"/>
        </w:rPr>
      </w:pPr>
      <w:r w:rsidRPr="00CF7008">
        <w:rPr>
          <w:rFonts w:eastAsia="Times New Roman" w:cs="Arial"/>
          <w:b/>
          <w:sz w:val="22"/>
          <w:szCs w:val="22"/>
          <w:lang w:eastAsia="pt-BR"/>
        </w:rPr>
        <w:t xml:space="preserve">Tribunal de Contas do Estado de São Paulo </w:t>
      </w:r>
    </w:p>
    <w:p w14:paraId="3F20B6E5" w14:textId="0425B66F" w:rsidR="00D52B18" w:rsidRPr="00CF7008" w:rsidRDefault="00D52B18" w:rsidP="00D52B18">
      <w:pPr>
        <w:spacing w:before="0" w:after="0" w:line="240" w:lineRule="auto"/>
        <w:jc w:val="left"/>
        <w:rPr>
          <w:rFonts w:eastAsia="Times New Roman" w:cs="Arial"/>
          <w:b/>
          <w:sz w:val="22"/>
          <w:szCs w:val="22"/>
          <w:lang w:eastAsia="pt-BR"/>
        </w:rPr>
      </w:pPr>
      <w:r w:rsidRPr="00CF7008">
        <w:rPr>
          <w:rFonts w:eastAsia="Times New Roman" w:cs="Arial"/>
          <w:b/>
          <w:sz w:val="22"/>
          <w:szCs w:val="22"/>
          <w:lang w:eastAsia="pt-BR"/>
        </w:rPr>
        <w:t xml:space="preserve">Pregão Eletrônico nº </w:t>
      </w:r>
      <w:r w:rsidR="009D610C" w:rsidRPr="00CF7008">
        <w:rPr>
          <w:rFonts w:eastAsia="Times New Roman" w:cs="Arial"/>
          <w:b/>
          <w:bCs/>
          <w:sz w:val="22"/>
          <w:szCs w:val="22"/>
          <w:lang w:eastAsia="pt-BR"/>
        </w:rPr>
        <w:t>58</w:t>
      </w:r>
      <w:r w:rsidRPr="00CF7008">
        <w:rPr>
          <w:rFonts w:eastAsia="Times New Roman" w:cs="Arial"/>
          <w:b/>
          <w:bCs/>
          <w:sz w:val="22"/>
          <w:szCs w:val="22"/>
          <w:lang w:eastAsia="pt-BR"/>
        </w:rPr>
        <w:t>/22</w:t>
      </w:r>
    </w:p>
    <w:p w14:paraId="6515431C" w14:textId="77777777" w:rsidR="00D52B18" w:rsidRPr="00CF7008" w:rsidRDefault="00D52B18" w:rsidP="00D52B18">
      <w:pPr>
        <w:spacing w:before="0" w:after="0" w:line="240" w:lineRule="auto"/>
        <w:jc w:val="left"/>
        <w:rPr>
          <w:rFonts w:eastAsia="Times New Roman" w:cs="Arial"/>
          <w:b/>
          <w:sz w:val="22"/>
          <w:szCs w:val="22"/>
          <w:lang w:eastAsia="pt-BR"/>
        </w:rPr>
      </w:pPr>
      <w:r w:rsidRPr="00CF7008">
        <w:rPr>
          <w:rFonts w:eastAsia="Times New Roman" w:cs="Arial"/>
          <w:b/>
          <w:sz w:val="22"/>
          <w:szCs w:val="22"/>
          <w:lang w:eastAsia="pt-BR"/>
        </w:rPr>
        <w:t xml:space="preserve">SEI – Processo nº </w:t>
      </w:r>
      <w:r w:rsidRPr="00CF7008">
        <w:rPr>
          <w:rFonts w:eastAsia="Times New Roman" w:cs="Courier New"/>
          <w:b/>
          <w:bCs/>
          <w:sz w:val="22"/>
          <w:szCs w:val="18"/>
          <w:lang w:eastAsia="pt-BR"/>
        </w:rPr>
        <w:t>16723/2021-63</w:t>
      </w:r>
    </w:p>
    <w:p w14:paraId="7BBC73CB" w14:textId="47A7B65D" w:rsidR="00D52B18" w:rsidRPr="00CF7008" w:rsidRDefault="00D52B18" w:rsidP="00D52B18">
      <w:pPr>
        <w:spacing w:before="0" w:after="0" w:line="240" w:lineRule="auto"/>
        <w:rPr>
          <w:rFonts w:eastAsia="Times New Roman" w:cs="Arial"/>
          <w:b/>
          <w:sz w:val="22"/>
          <w:szCs w:val="22"/>
          <w:lang w:eastAsia="pt-BR"/>
        </w:rPr>
      </w:pPr>
      <w:r w:rsidRPr="00CF7008">
        <w:rPr>
          <w:rFonts w:eastAsia="Times New Roman" w:cs="Arial"/>
          <w:b/>
          <w:sz w:val="22"/>
          <w:szCs w:val="22"/>
          <w:lang w:eastAsia="pt-BR"/>
        </w:rPr>
        <w:t>Objeto:</w:t>
      </w:r>
      <w:r w:rsidRPr="00CF7008">
        <w:rPr>
          <w:rFonts w:eastAsia="Times New Roman" w:cs="Arial"/>
          <w:sz w:val="22"/>
          <w:szCs w:val="22"/>
          <w:lang w:eastAsia="pt-BR"/>
        </w:rPr>
        <w:t xml:space="preserve"> </w:t>
      </w:r>
      <w:r w:rsidR="00472ECD" w:rsidRPr="00CF7008">
        <w:rPr>
          <w:b/>
          <w:sz w:val="22"/>
          <w:szCs w:val="22"/>
        </w:rPr>
        <w:t>Contratação unificada de serviços contínuos de limpeza, asseio e conservação predial, com a disponibilização de mão de obra, saneantes domissanitários, materiais e equipamentos, incluindo os serviços de copeiragem e de jardinagem, para a Sede e Unidades Regionais do Tribunal de Contas do Estado de São Paulo</w:t>
      </w:r>
      <w:r w:rsidRPr="00CF7008">
        <w:rPr>
          <w:rFonts w:eastAsia="Times New Roman" w:cs="Arial"/>
          <w:b/>
          <w:sz w:val="22"/>
          <w:szCs w:val="22"/>
          <w:lang w:eastAsia="pt-BR"/>
        </w:rPr>
        <w:t>.</w:t>
      </w:r>
    </w:p>
    <w:p w14:paraId="07B31ECC" w14:textId="5CB4613D" w:rsidR="00D52B18" w:rsidRPr="00CF7008" w:rsidRDefault="00D52B18" w:rsidP="00D52B18">
      <w:pPr>
        <w:spacing w:before="0" w:after="0" w:line="240" w:lineRule="auto"/>
        <w:jc w:val="left"/>
        <w:rPr>
          <w:rFonts w:eastAsia="Times New Roman" w:cs="Arial"/>
          <w:b/>
          <w:sz w:val="22"/>
          <w:szCs w:val="22"/>
          <w:lang w:eastAsia="pt-BR"/>
        </w:rPr>
      </w:pPr>
    </w:p>
    <w:p w14:paraId="5EE04AD1" w14:textId="7B1FEDF5" w:rsidR="00C03FC7" w:rsidRPr="00CF7008" w:rsidRDefault="004915E0" w:rsidP="00C03FC7">
      <w:pPr>
        <w:spacing w:before="0" w:after="0" w:line="240" w:lineRule="auto"/>
        <w:rPr>
          <w:rFonts w:eastAsia="Times New Roman" w:cs="Arial"/>
          <w:b/>
          <w:sz w:val="22"/>
          <w:szCs w:val="22"/>
          <w:lang w:eastAsia="pt-BR"/>
        </w:rPr>
      </w:pPr>
      <w:r w:rsidRPr="00CF7008">
        <w:rPr>
          <w:rFonts w:eastAsia="Times New Roman" w:cs="Arial"/>
          <w:b/>
          <w:sz w:val="22"/>
          <w:szCs w:val="22"/>
          <w:lang w:eastAsia="pt-BR"/>
        </w:rPr>
        <w:t>OBS: As tabelas abaixo estão disponibilizadas como arquivo</w:t>
      </w:r>
      <w:r w:rsidR="00DD29AD" w:rsidRPr="00CF7008">
        <w:rPr>
          <w:rFonts w:eastAsia="Times New Roman" w:cs="Arial"/>
          <w:b/>
          <w:sz w:val="22"/>
          <w:szCs w:val="22"/>
          <w:lang w:eastAsia="pt-BR"/>
        </w:rPr>
        <w:t>s</w:t>
      </w:r>
      <w:r w:rsidRPr="00CF7008">
        <w:rPr>
          <w:rFonts w:eastAsia="Times New Roman" w:cs="Arial"/>
          <w:b/>
          <w:sz w:val="22"/>
          <w:szCs w:val="22"/>
          <w:lang w:eastAsia="pt-BR"/>
        </w:rPr>
        <w:t xml:space="preserve"> eletrônico</w:t>
      </w:r>
      <w:r w:rsidR="00DD29AD" w:rsidRPr="00CF7008">
        <w:rPr>
          <w:rFonts w:eastAsia="Times New Roman" w:cs="Arial"/>
          <w:b/>
          <w:sz w:val="22"/>
          <w:szCs w:val="22"/>
          <w:lang w:eastAsia="pt-BR"/>
        </w:rPr>
        <w:t>s</w:t>
      </w:r>
      <w:r w:rsidRPr="00CF7008">
        <w:rPr>
          <w:rFonts w:eastAsia="Times New Roman" w:cs="Arial"/>
          <w:b/>
          <w:sz w:val="22"/>
          <w:szCs w:val="22"/>
          <w:lang w:eastAsia="pt-BR"/>
        </w:rPr>
        <w:t xml:space="preserve"> no formato </w:t>
      </w:r>
      <w:r w:rsidR="00DD29AD" w:rsidRPr="00CF7008">
        <w:rPr>
          <w:rFonts w:eastAsia="Times New Roman" w:cs="Arial"/>
          <w:b/>
          <w:sz w:val="22"/>
          <w:szCs w:val="22"/>
          <w:lang w:eastAsia="pt-BR"/>
        </w:rPr>
        <w:t xml:space="preserve">para </w:t>
      </w:r>
      <w:r w:rsidRPr="00CF7008">
        <w:rPr>
          <w:rFonts w:eastAsia="Times New Roman" w:cs="Arial"/>
          <w:b/>
          <w:sz w:val="22"/>
          <w:szCs w:val="22"/>
          <w:lang w:eastAsia="pt-BR"/>
        </w:rPr>
        <w:t xml:space="preserve">“Word”, assim como no formato para “Excel” (disponíveis no endereço eletrônico </w:t>
      </w:r>
      <w:hyperlink r:id="rId8" w:history="1">
        <w:r w:rsidRPr="00CF7008">
          <w:rPr>
            <w:rStyle w:val="Hyperlink"/>
            <w:rFonts w:eastAsia="Times New Roman" w:cs="Arial"/>
            <w:b/>
            <w:sz w:val="22"/>
            <w:szCs w:val="22"/>
            <w:lang w:eastAsia="pt-BR"/>
          </w:rPr>
          <w:t>www.tce.sp.gov.br/licitacao/licitacoes</w:t>
        </w:r>
      </w:hyperlink>
      <w:r w:rsidRPr="00CF7008">
        <w:rPr>
          <w:rFonts w:eastAsia="Times New Roman" w:cs="Arial"/>
          <w:b/>
          <w:sz w:val="22"/>
          <w:szCs w:val="22"/>
          <w:lang w:eastAsia="pt-BR"/>
        </w:rPr>
        <w:t xml:space="preserve">). </w:t>
      </w:r>
      <w:r w:rsidR="00C03FC7" w:rsidRPr="00CF7008">
        <w:rPr>
          <w:rFonts w:eastAsia="Times New Roman" w:cs="Arial"/>
          <w:bCs/>
          <w:sz w:val="22"/>
          <w:szCs w:val="22"/>
          <w:lang w:eastAsia="x-none"/>
        </w:rPr>
        <w:t xml:space="preserve">O uso da planilha no formato para Excel é facultativo, e o licitante </w:t>
      </w:r>
      <w:r w:rsidR="00460AFE" w:rsidRPr="00CF7008">
        <w:rPr>
          <w:rFonts w:eastAsia="Times New Roman" w:cs="Arial"/>
          <w:bCs/>
          <w:sz w:val="22"/>
          <w:szCs w:val="22"/>
          <w:lang w:eastAsia="x-none"/>
        </w:rPr>
        <w:t>poderá</w:t>
      </w:r>
      <w:r w:rsidR="00C03FC7" w:rsidRPr="00CF7008">
        <w:rPr>
          <w:rFonts w:eastAsia="Times New Roman" w:cs="Arial"/>
          <w:bCs/>
          <w:sz w:val="22"/>
          <w:szCs w:val="22"/>
          <w:lang w:eastAsia="x-none"/>
        </w:rPr>
        <w:t xml:space="preserve"> optar </w:t>
      </w:r>
      <w:r w:rsidR="00460AFE" w:rsidRPr="00CF7008">
        <w:rPr>
          <w:rFonts w:eastAsia="Times New Roman" w:cs="Arial"/>
          <w:bCs/>
          <w:sz w:val="22"/>
          <w:szCs w:val="22"/>
          <w:lang w:eastAsia="x-none"/>
        </w:rPr>
        <w:t>por qualquer uma das</w:t>
      </w:r>
      <w:r w:rsidR="00DD29AD" w:rsidRPr="00CF7008">
        <w:rPr>
          <w:rFonts w:eastAsia="Times New Roman" w:cs="Arial"/>
          <w:bCs/>
          <w:sz w:val="22"/>
          <w:szCs w:val="22"/>
          <w:lang w:eastAsia="x-none"/>
        </w:rPr>
        <w:t xml:space="preserve"> duas</w:t>
      </w:r>
      <w:r w:rsidR="00460AFE" w:rsidRPr="00CF7008">
        <w:rPr>
          <w:rFonts w:eastAsia="Times New Roman" w:cs="Arial"/>
          <w:bCs/>
          <w:sz w:val="22"/>
          <w:szCs w:val="22"/>
          <w:lang w:eastAsia="x-none"/>
        </w:rPr>
        <w:t xml:space="preserve"> possibilidades</w:t>
      </w:r>
      <w:r w:rsidR="00C03FC7" w:rsidRPr="00CF7008">
        <w:rPr>
          <w:rFonts w:eastAsia="Times New Roman" w:cs="Arial"/>
          <w:bCs/>
          <w:sz w:val="22"/>
          <w:szCs w:val="22"/>
          <w:lang w:eastAsia="x-none"/>
        </w:rPr>
        <w:t>.</w:t>
      </w:r>
    </w:p>
    <w:p w14:paraId="40CEB6B0" w14:textId="62C83A75" w:rsidR="0069542F" w:rsidRDefault="0069542F">
      <w:pPr>
        <w:spacing w:before="0" w:after="0" w:line="240" w:lineRule="auto"/>
        <w:jc w:val="left"/>
        <w:rPr>
          <w:rFonts w:ascii="Times New Roman" w:eastAsia="Times New Roman" w:hAnsi="Times New Roman"/>
          <w:sz w:val="20"/>
          <w:szCs w:val="20"/>
          <w:lang w:eastAsia="pt-BR"/>
        </w:rPr>
      </w:pPr>
    </w:p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2546"/>
        <w:gridCol w:w="2812"/>
        <w:gridCol w:w="717"/>
      </w:tblGrid>
      <w:tr w:rsidR="00D146CA" w:rsidRPr="0069542F" w14:paraId="2C63BD5E" w14:textId="77777777" w:rsidTr="0069542F">
        <w:trPr>
          <w:divId w:val="1779062539"/>
          <w:trHeight w:val="300"/>
        </w:trPr>
        <w:tc>
          <w:tcPr>
            <w:tcW w:w="10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AACA5DC" w14:textId="128CDB88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INSTRUÇÕES PARA PREENCHIMENTO</w:t>
            </w:r>
          </w:p>
        </w:tc>
      </w:tr>
      <w:tr w:rsidR="00D146CA" w:rsidRPr="0069542F" w14:paraId="71A1A6D9" w14:textId="77777777" w:rsidTr="0069542F">
        <w:trPr>
          <w:divId w:val="1779062539"/>
          <w:trHeight w:val="600"/>
        </w:trPr>
        <w:tc>
          <w:tcPr>
            <w:tcW w:w="10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648DD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• Preencher apenas as células destacadas em </w:t>
            </w:r>
            <w:r w:rsidRPr="0069542F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t>azul</w:t>
            </w:r>
            <w:r w:rsidRPr="0069542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, nas abas "Dados da empresa", "Dados do orçamento" e "Encargos sociais";</w:t>
            </w: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>• Arredondar valores para a segunda casa decimal.</w:t>
            </w:r>
          </w:p>
        </w:tc>
      </w:tr>
      <w:tr w:rsidR="00D146CA" w:rsidRPr="0069542F" w14:paraId="4750B1F0" w14:textId="77777777" w:rsidTr="00CF7008">
        <w:trPr>
          <w:divId w:val="1779062539"/>
          <w:trHeight w:val="71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2CF" w14:textId="77777777" w:rsidR="0069542F" w:rsidRPr="00CF7008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6325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85A64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48722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5C47B3A9" w14:textId="77777777" w:rsidTr="0069542F">
        <w:trPr>
          <w:divId w:val="1779062539"/>
          <w:trHeight w:val="300"/>
        </w:trPr>
        <w:tc>
          <w:tcPr>
            <w:tcW w:w="10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DC7279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DADOS DA EMPRESA</w:t>
            </w:r>
          </w:p>
        </w:tc>
      </w:tr>
      <w:tr w:rsidR="00D146CA" w:rsidRPr="0069542F" w14:paraId="0651266E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3D8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0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1479236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58ACC906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F9E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CNPJ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01EF697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1B1C5597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8D52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23053DB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04747DCE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C54B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591B395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28F9427F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F33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Contato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33218BB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4151243F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8CE43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1E8DCF2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07E9AFC7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623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RAT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E0DF12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3,00%</w:t>
            </w:r>
          </w:p>
        </w:tc>
      </w:tr>
      <w:tr w:rsidR="00D146CA" w:rsidRPr="0069542F" w14:paraId="213E87CE" w14:textId="77777777" w:rsidTr="008103DE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91EC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FAP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14:paraId="17EE04E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5DD377F9" w14:textId="77777777" w:rsidTr="008103DE">
        <w:trPr>
          <w:divId w:val="1779062539"/>
          <w:trHeight w:val="30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CAFA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Regime de tributação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11C180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31C11A3D" w14:textId="77777777" w:rsidTr="008103DE">
        <w:trPr>
          <w:divId w:val="1779062539"/>
          <w:trHeight w:val="30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6FC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 empresa utiliza crédito de PIS/Cofins?</w:t>
            </w:r>
          </w:p>
        </w:tc>
        <w:tc>
          <w:tcPr>
            <w:tcW w:w="6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03542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3097B020" w14:textId="77777777" w:rsidTr="008103DE">
        <w:trPr>
          <w:divId w:val="1779062539"/>
          <w:trHeight w:val="300"/>
        </w:trPr>
        <w:tc>
          <w:tcPr>
            <w:tcW w:w="4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8727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EC746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A9B9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EBEB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0184F9A0" w14:textId="77777777" w:rsidTr="0069542F">
        <w:trPr>
          <w:divId w:val="1779062539"/>
          <w:trHeight w:val="300"/>
        </w:trPr>
        <w:tc>
          <w:tcPr>
            <w:tcW w:w="10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64C8B3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COMPONENTES DO BDI </w:t>
            </w:r>
          </w:p>
        </w:tc>
      </w:tr>
      <w:tr w:rsidR="00905B9E" w:rsidRPr="0069542F" w14:paraId="478BC4FA" w14:textId="77777777" w:rsidTr="00905B9E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69174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BAF332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Componentes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49FFC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% do faturamento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E5B63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D146CA" w:rsidRPr="0069542F" w14:paraId="0ED66753" w14:textId="77777777" w:rsidTr="00905B9E">
        <w:trPr>
          <w:divId w:val="1779062539"/>
          <w:trHeight w:val="600"/>
        </w:trPr>
        <w:tc>
          <w:tcPr>
            <w:tcW w:w="4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08DB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Despesas indiretas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9E96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Administração Central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31C875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880C36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42DCF897" w14:textId="77777777" w:rsidTr="00905B9E">
        <w:trPr>
          <w:divId w:val="1779062539"/>
          <w:trHeight w:val="600"/>
        </w:trPr>
        <w:tc>
          <w:tcPr>
            <w:tcW w:w="4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6812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51F7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Seguros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C23F1F8" w14:textId="5D53891F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06685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76758BDE" w14:textId="77777777" w:rsidTr="0027516C">
        <w:trPr>
          <w:divId w:val="1779062539"/>
          <w:trHeight w:val="6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9AC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Lucro bruto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3FA5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Lucro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ABCE6"/>
            <w:noWrap/>
            <w:vAlign w:val="center"/>
            <w:hideMark/>
          </w:tcPr>
          <w:p w14:paraId="38D8D0D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0CFFEF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03221083" w14:textId="77777777" w:rsidTr="00CB61D5">
        <w:trPr>
          <w:divId w:val="1779062539"/>
          <w:trHeight w:val="600"/>
        </w:trPr>
        <w:tc>
          <w:tcPr>
            <w:tcW w:w="4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B5C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Despesas fiscais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0EC4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PIS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BFE6"/>
            <w:vAlign w:val="center"/>
          </w:tcPr>
          <w:p w14:paraId="30D46177" w14:textId="6B1517D5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9ABCE6"/>
            <w:noWrap/>
            <w:vAlign w:val="center"/>
          </w:tcPr>
          <w:p w14:paraId="5EABE2A1" w14:textId="730EBD63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D146CA" w:rsidRPr="0069542F" w14:paraId="42001EFA" w14:textId="77777777" w:rsidTr="00CB61D5">
        <w:trPr>
          <w:divId w:val="1779062539"/>
          <w:trHeight w:val="600"/>
        </w:trPr>
        <w:tc>
          <w:tcPr>
            <w:tcW w:w="4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012C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D6E6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COFINS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ABCE6"/>
            <w:vAlign w:val="center"/>
          </w:tcPr>
          <w:p w14:paraId="0EC15DE8" w14:textId="2340411D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9ABCE6"/>
            <w:vAlign w:val="center"/>
            <w:hideMark/>
          </w:tcPr>
          <w:p w14:paraId="2B3C43C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D146CA" w:rsidRPr="0069542F" w14:paraId="515B015E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12AD3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4978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4E1D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8D4D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45891658" w14:textId="77777777" w:rsidTr="0069542F">
        <w:trPr>
          <w:divId w:val="1779062539"/>
          <w:trHeight w:val="300"/>
        </w:trPr>
        <w:tc>
          <w:tcPr>
            <w:tcW w:w="10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B50603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DADOS DOS MUNICÍPIOS - VALE TRANSPORTE, ISS E RESULTADO BDI</w:t>
            </w:r>
          </w:p>
        </w:tc>
      </w:tr>
      <w:tr w:rsidR="00D146CA" w:rsidRPr="0069542F" w14:paraId="507E04A6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B166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7E8A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Vale Transporte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752A1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Alíquota ISS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EDC322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BDI</w:t>
            </w:r>
          </w:p>
        </w:tc>
      </w:tr>
      <w:tr w:rsidR="00D146CA" w:rsidRPr="0069542F" w14:paraId="4355CD75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A6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8B8599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R$ 4,83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16A6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56B602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2EF4E4F9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C7F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UR-1 - Araçatuba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E7E122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R$ 3,73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A9B4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1741FC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0A88CF84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F4B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UR-2 - Bauru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B88BD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R$ 4,85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9608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359792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5DF56E65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BD5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UR-3 - Campinas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1A589E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R$ 5,60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8077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733EC1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5011BFAE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077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UR-4 - Marília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8BF18F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R$ 4,50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EC92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BE7A0D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763159DE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47C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UR-5 - Presidente Prudente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716A29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R$ 4,25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9801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C647D8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31BC2CB0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9D1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UR-6 - Ribeirão Preto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C03AC7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R$ 4,20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BD41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F03D98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65FC8877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3B53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UR-7 - São José dos Campos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8EF9B6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R$ 5,20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4D0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A7CEF7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5BDBDA19" w14:textId="77777777" w:rsidTr="004676A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395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UR-8 - São José do Rio Preto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3FF841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R$ 4,10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BFC0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B80EB9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0ECA5074" w14:textId="77777777" w:rsidTr="004676AF">
        <w:trPr>
          <w:divId w:val="1779062539"/>
          <w:trHeight w:val="30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D8C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UR-9 - Sorocaba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E6B597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R$ 5,90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4A1F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5,00%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4D587E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081C8961" w14:textId="77777777" w:rsidTr="004676AF">
        <w:trPr>
          <w:divId w:val="1779062539"/>
          <w:trHeight w:val="300"/>
        </w:trPr>
        <w:tc>
          <w:tcPr>
            <w:tcW w:w="4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2ED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UR-10 - Araras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77A802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R$ 4,00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39C7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5,00%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6E707A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0A5730B9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F23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UR-11 - Fernandópolis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32E95E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R$ 2,55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613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3,50%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3AF623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3D997C9F" w14:textId="77777777" w:rsidTr="00CA6AB4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D5C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UR-12 - Registro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4BA832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R$ 3,40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5F75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12E705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347D8263" w14:textId="77777777" w:rsidTr="00CA6AB4">
        <w:trPr>
          <w:divId w:val="1779062539"/>
          <w:trHeight w:val="30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BBA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UR-13 - Araraquara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B80B72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R$ 5,00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E23D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3,00%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37B1A11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905B9E" w:rsidRPr="0069542F" w14:paraId="0611D595" w14:textId="77777777" w:rsidTr="00CA6AB4">
        <w:trPr>
          <w:divId w:val="1779062539"/>
          <w:trHeight w:val="300"/>
        </w:trPr>
        <w:tc>
          <w:tcPr>
            <w:tcW w:w="4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EF0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UR-14 - Guaratinguetá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E828C7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R$ 4,60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329F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E7DAAE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446E8EB3" w14:textId="77777777" w:rsidTr="00905B9E">
        <w:trPr>
          <w:divId w:val="1779062539"/>
          <w:trHeight w:val="300"/>
        </w:trPr>
        <w:tc>
          <w:tcPr>
            <w:tcW w:w="48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660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UR-15 - Andradina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2C7186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R$ 4,45</w:t>
            </w: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F0D4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3,00%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5ADB7B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37968479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35F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UR-16 - Itapeva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5D4A69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R$ 5,10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6CDF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219171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3BA0694E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F09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UR-17 - Ituverava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F6FD55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R$ 3,80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8FCD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0E8BCD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7EFE5483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A4D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UR-18 - Adamantina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B6474D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R$ 3,50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43B4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9C3938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3C16A5CE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1C93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UR-19 - Mogi Guaçu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23E1E5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R$ 5,30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E37C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64EE79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37AF5F58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9A8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UR-20 - Santos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AC7DA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R$ 4,65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F0C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98E6B1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64FF4508" w14:textId="77777777" w:rsidTr="0069542F">
        <w:trPr>
          <w:divId w:val="1779062539"/>
          <w:trHeight w:val="300"/>
        </w:trPr>
        <w:tc>
          <w:tcPr>
            <w:tcW w:w="109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DE994D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Observações:</w:t>
            </w:r>
          </w:p>
        </w:tc>
      </w:tr>
      <w:tr w:rsidR="00D146CA" w:rsidRPr="0069542F" w14:paraId="45413957" w14:textId="77777777" w:rsidTr="0069542F">
        <w:trPr>
          <w:divId w:val="1779062539"/>
          <w:trHeight w:val="900"/>
        </w:trPr>
        <w:tc>
          <w:tcPr>
            <w:tcW w:w="10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00830B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Vale transporte - Fonte: decretos municipais pertinentes. Pesquisa realizada em 18/01/2022. Para a cidade de Andradina, por não existir linha oficial, foi adotado como valor de tarifa a média das tarifas das outras cidades. Caso tenha havido alguma alteração nas tarifas caberá ao licitante informar o novo valor.</w:t>
            </w:r>
          </w:p>
        </w:tc>
      </w:tr>
      <w:tr w:rsidR="00D146CA" w:rsidRPr="0069542F" w14:paraId="586B4BA1" w14:textId="77777777" w:rsidTr="0069542F">
        <w:trPr>
          <w:divId w:val="1779062539"/>
          <w:trHeight w:val="900"/>
        </w:trPr>
        <w:tc>
          <w:tcPr>
            <w:tcW w:w="10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41912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ISS - Fonte: códigos tributários municipais e outras legislações pertinentes. Pesquisa realizada em: 10/05/2021. Serviço considerado: Lei Complementar nº 123 - Item 7.10 – Limpeza, manutenção e conservação de vias e logradouros públicos, imóveis, chaminés, piscinas, parques, jardins e congêneres.</w:t>
            </w:r>
          </w:p>
        </w:tc>
      </w:tr>
      <w:tr w:rsidR="00D146CA" w:rsidRPr="0069542F" w14:paraId="7412C4D2" w14:textId="77777777" w:rsidTr="0069542F">
        <w:trPr>
          <w:divId w:val="1779062539"/>
          <w:trHeight w:val="300"/>
        </w:trPr>
        <w:tc>
          <w:tcPr>
            <w:tcW w:w="74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41491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BDI - Calculado de acordo com a seguinte fórmula: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CC20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C70D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6CD20D45" w14:textId="77777777" w:rsidTr="00DB389A">
        <w:trPr>
          <w:divId w:val="1779062539"/>
          <w:trHeight w:val="900"/>
        </w:trPr>
        <w:tc>
          <w:tcPr>
            <w:tcW w:w="102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5ECE" w14:textId="5B94475A" w:rsidR="00D146CA" w:rsidRPr="0069542F" w:rsidRDefault="00D146CA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noProof/>
                <w:lang w:eastAsia="pt-BR"/>
              </w:rPr>
              <w:drawing>
                <wp:inline distT="0" distB="0" distL="0" distR="0" wp14:anchorId="62823ADC" wp14:editId="3918EABB">
                  <wp:extent cx="3581400" cy="533400"/>
                  <wp:effectExtent l="0" t="0" r="0" b="0"/>
                  <wp:docPr id="193" name="Imagem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8BC5E6" w14:textId="0EA585E5" w:rsidR="00D146CA" w:rsidRPr="0069542F" w:rsidRDefault="00D146CA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33D07C" w14:textId="77777777" w:rsidR="00D146CA" w:rsidRPr="0069542F" w:rsidRDefault="00D146CA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07886F9A" w14:textId="77777777" w:rsidTr="00D146CA">
        <w:trPr>
          <w:divId w:val="1779062539"/>
          <w:trHeight w:val="83"/>
        </w:trPr>
        <w:tc>
          <w:tcPr>
            <w:tcW w:w="48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54034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Fonte: CadTerc Vol. 3. - 2021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0FAF4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C374B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115A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D146CA" w:rsidRPr="0069542F" w14:paraId="06BADBB8" w14:textId="77777777" w:rsidTr="0069542F">
        <w:trPr>
          <w:divId w:val="1779062539"/>
          <w:trHeight w:val="300"/>
        </w:trPr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E28C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E05A13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EC72A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846A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6EABEB44" w14:textId="1A2A45E6" w:rsidR="00F46116" w:rsidRDefault="00F46116">
      <w:pPr>
        <w:spacing w:before="0" w:after="0" w:line="240" w:lineRule="auto"/>
        <w:jc w:val="left"/>
      </w:pPr>
      <w:r>
        <w:br w:type="page"/>
      </w:r>
    </w:p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280"/>
        <w:gridCol w:w="2280"/>
        <w:gridCol w:w="2280"/>
      </w:tblGrid>
      <w:tr w:rsidR="00B87A16" w:rsidRPr="0069542F" w14:paraId="5F9C30D9" w14:textId="77777777" w:rsidTr="00B87A16">
        <w:trPr>
          <w:divId w:val="79524042"/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F8074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8FA4D3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325D2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EA3BC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2EF36408" w14:textId="77777777" w:rsidTr="00B87A16">
        <w:trPr>
          <w:divId w:val="79524042"/>
          <w:trHeight w:val="315"/>
        </w:trPr>
        <w:tc>
          <w:tcPr>
            <w:tcW w:w="12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7A48E49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INSTRUÇÕES PARA PREENCHIMENTO</w:t>
            </w:r>
          </w:p>
        </w:tc>
      </w:tr>
      <w:tr w:rsidR="00B87A16" w:rsidRPr="0069542F" w14:paraId="41A55755" w14:textId="77777777" w:rsidTr="00B87A16">
        <w:trPr>
          <w:divId w:val="79524042"/>
          <w:trHeight w:val="1200"/>
        </w:trPr>
        <w:tc>
          <w:tcPr>
            <w:tcW w:w="12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D38B373" w14:textId="2C3D19F5" w:rsidR="00B87A16" w:rsidRPr="00CF7008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7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• Preencher apenas as células destacadas em </w:t>
            </w:r>
            <w:r w:rsidRPr="00CF7008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t>azul;</w:t>
            </w:r>
            <w:r w:rsidRPr="00CF7008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br/>
            </w:r>
            <w:r w:rsidRPr="00CF700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• Os valores inseridos se aplicam a todas Unidades do TCE-SP</w:t>
            </w:r>
            <w:r w:rsidRPr="00CF7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;</w:t>
            </w:r>
            <w:r w:rsidRPr="00CF7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>• Arredondar valores para a segunda casa decimal;</w:t>
            </w:r>
            <w:r w:rsidRPr="00CF7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>• Não inserir valores menores do que os estabelecidos na Convenção Coletiva da categoria</w:t>
            </w:r>
            <w:r w:rsidR="00C879AA" w:rsidRPr="00CF7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;</w:t>
            </w:r>
          </w:p>
          <w:p w14:paraId="2D2D65C1" w14:textId="319D1AD5" w:rsidR="005A0936" w:rsidRPr="00CF7008" w:rsidRDefault="005A093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7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• Caso o licitante opte por entregar a PROPOSTA DE PREÇOS/PLANILHA DE COMPOSIÇÃO DE CUSTOS no formato em Word, a tabela de "ORÇAMENTO - POR POSTO" deverá ser preenchida para a Capital e para cada Unidade Regional do TCESP.</w:t>
            </w:r>
          </w:p>
        </w:tc>
      </w:tr>
      <w:tr w:rsidR="00B87A16" w:rsidRPr="0069542F" w14:paraId="618334D6" w14:textId="77777777" w:rsidTr="00B87A16">
        <w:trPr>
          <w:divId w:val="79524042"/>
          <w:trHeight w:val="30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A8898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6F8DF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A6720F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2646C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25B3C56E" w14:textId="77777777" w:rsidTr="00B87A16">
        <w:trPr>
          <w:divId w:val="79524042"/>
          <w:trHeight w:val="27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88881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E09A817" w14:textId="05ECD0F5" w:rsidR="00B87A16" w:rsidRPr="00CF7008" w:rsidRDefault="004B0BEA" w:rsidP="002B6EE2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F70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(informar Capital ou UR)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23686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2870C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68A36FD9" w14:textId="77777777" w:rsidTr="00B87A16">
        <w:trPr>
          <w:divId w:val="79524042"/>
          <w:trHeight w:val="27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E0366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Dias efetivamente trabalhados por mês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A5206B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24,51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983D6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Fonte: CadTerc vol. 3 - 2021 - Jornada 44h Seg. à Sab.</w:t>
            </w:r>
          </w:p>
        </w:tc>
      </w:tr>
      <w:tr w:rsidR="00B87A16" w:rsidRPr="0069542F" w14:paraId="1F09322F" w14:textId="77777777" w:rsidTr="00B87A16">
        <w:trPr>
          <w:divId w:val="79524042"/>
          <w:trHeight w:val="27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05AC32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Prazo contratual (meses)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ABDDD3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698B17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9EE56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2E2A1372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2232AC" w14:textId="411C2BC9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FFEE095" w14:textId="63FEBB76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FA5D6A" w14:textId="235CFB29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DE8893" w14:textId="671ECAF5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87A16" w:rsidRPr="0069542F" w14:paraId="1266FDD0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FEE0F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FBCA085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ORÇAMENTO - POR POSTO</w:t>
            </w:r>
          </w:p>
        </w:tc>
      </w:tr>
      <w:tr w:rsidR="00B87A16" w:rsidRPr="0069542F" w14:paraId="03B520CB" w14:textId="77777777" w:rsidTr="00B87A16">
        <w:trPr>
          <w:divId w:val="79524042"/>
          <w:trHeight w:val="130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5BE6AF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D8EFC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Auxiliar de limpeza 44h - Sem acúmulo de função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310FE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Auxiliar de limpeza 44h - Com acúmulo de função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FCA00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Encarregado de auxiliar de limpeza</w:t>
            </w:r>
          </w:p>
        </w:tc>
      </w:tr>
      <w:tr w:rsidR="00B87A16" w:rsidRPr="0069542F" w14:paraId="2394987C" w14:textId="77777777" w:rsidTr="00B87A16">
        <w:trPr>
          <w:divId w:val="79524042"/>
          <w:trHeight w:val="30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6BF127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(1) Remuneração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F0F459A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7EDF604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F03E5D3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421D927D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41C1A0" w14:textId="77777777" w:rsidR="00B87A16" w:rsidRPr="0069542F" w:rsidRDefault="00B87A16" w:rsidP="0069542F">
            <w:pPr>
              <w:spacing w:before="0" w:after="0" w:line="240" w:lineRule="auto"/>
              <w:ind w:firstLineChars="200" w:firstLine="4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Salário Base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AADDD08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B0567CD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6C12E3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1D66B4A3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FFA84D" w14:textId="77777777" w:rsidR="00B87A16" w:rsidRPr="0069542F" w:rsidRDefault="00B87A16" w:rsidP="0069542F">
            <w:pPr>
              <w:spacing w:before="0" w:after="0" w:line="240" w:lineRule="auto"/>
              <w:ind w:firstLineChars="200" w:firstLine="4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Adicional por Acúmulo Função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7E86B10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A601D88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459A048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01F87C7D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15E781" w14:textId="77777777" w:rsidR="00B87A16" w:rsidRPr="0069542F" w:rsidRDefault="00B87A16" w:rsidP="0069542F">
            <w:pPr>
              <w:spacing w:before="0" w:after="0" w:line="240" w:lineRule="auto"/>
              <w:ind w:firstLineChars="200" w:firstLine="4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5F0E04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9743E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DD1843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3D2055A7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34E2B3F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(2) Benefícios mensais e diários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8DDC9BC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F90ED77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5F2C29A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361FD580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4C5526" w14:textId="77777777" w:rsidR="00B87A16" w:rsidRPr="0069542F" w:rsidRDefault="00B87A16" w:rsidP="0069542F">
            <w:pPr>
              <w:spacing w:before="0" w:after="0" w:line="240" w:lineRule="auto"/>
              <w:ind w:firstLineChars="200" w:firstLine="393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Vale Transporte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16B797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31F5181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38666BA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425F2AD1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7FDF0F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Custo mensal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A9D0B3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5C3B20A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F9215E8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3E8CF87E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CDE6D8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Parcela do trabalhador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81DC842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985301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3B5550E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497395C4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E9C599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Crédito PIS/COFINS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64E6A2E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94C3A42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C63BDC1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0B6BF0BC" w14:textId="77777777" w:rsidTr="004676AF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9F1AF" w14:textId="77777777" w:rsidR="00B87A16" w:rsidRPr="0069542F" w:rsidRDefault="00B87A16" w:rsidP="0069542F">
            <w:pPr>
              <w:spacing w:before="0" w:after="0" w:line="240" w:lineRule="auto"/>
              <w:ind w:firstLineChars="200" w:firstLine="393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Vale Refeição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1E9B949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76293F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61915F4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69AB201D" w14:textId="77777777" w:rsidTr="004676AF">
        <w:trPr>
          <w:divId w:val="79524042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B47B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lastRenderedPageBreak/>
              <w:t>Valor diário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1936B49E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2BBD462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5ACF9C46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393C6573" w14:textId="77777777" w:rsidTr="004676AF">
        <w:trPr>
          <w:divId w:val="79524042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E44EF5" w14:textId="77777777" w:rsidR="00B87A16" w:rsidRPr="0069542F" w:rsidRDefault="00B87A16" w:rsidP="0069542F">
            <w:pPr>
              <w:spacing w:before="0" w:after="0" w:line="240" w:lineRule="auto"/>
              <w:ind w:firstLineChars="600" w:firstLine="12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4B5D203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46A218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6C546DC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10983FFC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0CA2FB" w14:textId="77777777" w:rsidR="00B87A16" w:rsidRPr="0069542F" w:rsidRDefault="00B87A16" w:rsidP="0069542F">
            <w:pPr>
              <w:spacing w:before="0" w:after="0" w:line="240" w:lineRule="auto"/>
              <w:ind w:firstLineChars="600" w:firstLine="12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Parcela trabalhador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2D56867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012FC81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36DA679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7205A8EE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0DEA5E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Vale adicional - Dia da categoria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5E5020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D8B6CE8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DDDA1E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58600021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7D7606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Crédito PIS/COFINS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8258EA9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3DEB200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15F8437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559007EF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BD57D0" w14:textId="77777777" w:rsidR="00B87A16" w:rsidRPr="0069542F" w:rsidRDefault="00B87A16" w:rsidP="0069542F">
            <w:pPr>
              <w:spacing w:before="0" w:after="0" w:line="240" w:lineRule="auto"/>
              <w:ind w:firstLineChars="200" w:firstLine="393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Cesta Básica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CDEA726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4BF1573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1A6C2E7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7D1771E8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7E07D4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1FF4069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856C14D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34299EA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65A837B5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693396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Crédito PIS/COFINS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9ECFD20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3B7833A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232104D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44FBD2C1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34D7F" w14:textId="77777777" w:rsidR="00B87A16" w:rsidRPr="0069542F" w:rsidRDefault="00B87A16" w:rsidP="0069542F">
            <w:pPr>
              <w:spacing w:before="0" w:after="0" w:line="240" w:lineRule="auto"/>
              <w:ind w:firstLineChars="200" w:firstLine="393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Benefício social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AE1093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62B163E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E00EFC9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72D09ECF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7B168C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C1CE98D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C38A742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4754B26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0ECE7F3F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927F77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Crédito PIS/COFINS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B30B213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62C656F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03C27C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13673564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CA5ED3" w14:textId="77777777" w:rsidR="00B87A16" w:rsidRPr="0069542F" w:rsidRDefault="00B87A16" w:rsidP="0069542F">
            <w:pPr>
              <w:spacing w:before="0" w:after="0" w:line="240" w:lineRule="auto"/>
              <w:ind w:firstLineChars="200" w:firstLine="393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Assistência Médica Familiar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4A4816C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605CBA0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761863B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19FB4026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CDCFF5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4AFA6C6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19DB952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ADB4BE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2F5F4CB0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B97C46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Crédito PIS/COFINS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3E16C69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A08CFF7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F1EE5B7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2193375F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8D6A79" w14:textId="77777777" w:rsidR="00B87A16" w:rsidRPr="0069542F" w:rsidRDefault="00B87A16" w:rsidP="0069542F">
            <w:pPr>
              <w:spacing w:before="0" w:after="0" w:line="240" w:lineRule="auto"/>
              <w:ind w:firstLineChars="200" w:firstLine="393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Auxílio Creche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43A5CD4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E0805AF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4CEEE27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745B701A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C93C09" w14:textId="77777777" w:rsidR="00B87A16" w:rsidRPr="0069542F" w:rsidRDefault="00B87A16" w:rsidP="0069542F">
            <w:pPr>
              <w:spacing w:before="0" w:after="0" w:line="240" w:lineRule="auto"/>
              <w:ind w:firstLineChars="200" w:firstLine="393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Norma Regulamentadora nº 07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10CD3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E9D3CFA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1390AAE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1432B84D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EA24F" w14:textId="77777777" w:rsidR="00B87A16" w:rsidRPr="0069542F" w:rsidRDefault="00B87A16" w:rsidP="0069542F">
            <w:pPr>
              <w:spacing w:before="0" w:after="0" w:line="240" w:lineRule="auto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55AB0E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9029AD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9BB9C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1A9E7659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79BBE7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(3) Insumos diversos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2A46AF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5E6A97F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D016C24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55512FC6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90530E" w14:textId="77777777" w:rsidR="00B87A16" w:rsidRPr="0069542F" w:rsidRDefault="00B87A16" w:rsidP="0069542F">
            <w:pPr>
              <w:spacing w:before="0" w:after="0" w:line="240" w:lineRule="auto"/>
              <w:ind w:firstLineChars="200" w:firstLine="393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Uniformes e EPIs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5CF1DD2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5B7E40B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AB4634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08373E20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FC988D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Custo mensal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675286D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79C90D9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C6DB7F7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156E57FC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82DE1B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Crédito PIS/COFINS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88F6EE1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9D62A4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DDDEA33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27BD3415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705C3" w14:textId="77777777" w:rsidR="00B87A16" w:rsidRPr="0069542F" w:rsidRDefault="00B87A16" w:rsidP="0069542F">
            <w:pPr>
              <w:spacing w:before="0" w:after="0" w:line="240" w:lineRule="auto"/>
              <w:ind w:firstLineChars="200" w:firstLine="393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Materiais e Equipamentos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A4CE52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58C20BD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BD0E3BA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146E43F6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CEE58F4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78F96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AC4C94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29081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38697503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C8B8ED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(4) Encargos Sociais e Trabalhistas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76B2E71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5E196CB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A62B93E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38F26253" w14:textId="77777777" w:rsidTr="00B87A16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7018C" w14:textId="77777777" w:rsidR="00B87A16" w:rsidRPr="0069542F" w:rsidRDefault="00B87A16" w:rsidP="0069542F">
            <w:pPr>
              <w:spacing w:before="0" w:after="0" w:line="240" w:lineRule="auto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Percentual sobre o salário base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2B33D3E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1411DC9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A206C9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31BC0570" w14:textId="77777777" w:rsidTr="004676AF">
        <w:trPr>
          <w:divId w:val="79524042"/>
          <w:trHeight w:val="3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5FA7BE" w14:textId="77777777" w:rsidR="00B87A16" w:rsidRPr="0069542F" w:rsidRDefault="00B87A16" w:rsidP="0069542F">
            <w:pPr>
              <w:spacing w:before="0" w:after="0" w:line="240" w:lineRule="auto"/>
              <w:ind w:firstLineChars="400" w:firstLine="8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318C2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9CAAD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146F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1B9B58CE" w14:textId="77777777" w:rsidTr="004676AF">
        <w:trPr>
          <w:divId w:val="79524042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F182D8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(5) BDI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C3587A9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2CA24D84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698482D0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70C3C78E" w14:textId="77777777" w:rsidTr="004676AF">
        <w:trPr>
          <w:divId w:val="79524042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F98AD" w14:textId="77777777" w:rsidR="00B87A16" w:rsidRPr="0069542F" w:rsidRDefault="00B87A16" w:rsidP="0069542F">
            <w:pPr>
              <w:spacing w:before="0" w:after="0" w:line="240" w:lineRule="auto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Percentual sobre os itens (1)+(2)+(3)+(4)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DB1255A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FF2B4F4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D14C48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38874580" w14:textId="77777777" w:rsidTr="00D26052">
        <w:trPr>
          <w:divId w:val="79524042"/>
          <w:trHeight w:val="31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7876B" w14:textId="77777777" w:rsidR="00B87A16" w:rsidRPr="0069542F" w:rsidRDefault="00B87A16" w:rsidP="0069542F">
            <w:pPr>
              <w:spacing w:before="0" w:after="0" w:line="240" w:lineRule="auto"/>
              <w:ind w:firstLineChars="200" w:firstLine="40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2EE2C64D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4CDE34D0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</w:tcPr>
          <w:p w14:paraId="039CFC4A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B87A16" w:rsidRPr="0069542F" w14:paraId="3BF9CFFD" w14:textId="77777777" w:rsidTr="00D26052">
        <w:trPr>
          <w:divId w:val="79524042"/>
          <w:trHeight w:val="285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37F381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- valor unitário mensal - (1)+(2)+(3)+(4)+(5)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2857E79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6519CEE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3FE4069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7C185B97" w14:textId="77777777" w:rsidTr="00B87A16">
        <w:trPr>
          <w:divId w:val="79524042"/>
          <w:trHeight w:val="270"/>
        </w:trPr>
        <w:tc>
          <w:tcPr>
            <w:tcW w:w="524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847A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3960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F7DB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808D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7CBA7AAC" w14:textId="77777777" w:rsidTr="00B87A16">
        <w:trPr>
          <w:divId w:val="79524042"/>
          <w:trHeight w:val="27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524283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do desconto por dia não trabalhado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7CE4D7E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07FB391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187E85" w14:textId="77777777" w:rsidR="00B87A16" w:rsidRPr="0069542F" w:rsidRDefault="00B87A16" w:rsidP="0069542F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3481F0BB" w14:textId="77777777" w:rsidTr="00B87A16">
        <w:trPr>
          <w:divId w:val="79524042"/>
          <w:trHeight w:val="2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626DB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5D8D68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68D32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9CC5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26392C86" w14:textId="77777777" w:rsidTr="00B87A16">
        <w:trPr>
          <w:divId w:val="79524042"/>
          <w:trHeight w:val="270"/>
        </w:trPr>
        <w:tc>
          <w:tcPr>
            <w:tcW w:w="12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080874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ORÇAMENTO - SERVIÇOS POR M²</w:t>
            </w:r>
          </w:p>
        </w:tc>
      </w:tr>
      <w:tr w:rsidR="00B87A16" w:rsidRPr="0069542F" w14:paraId="5C945D91" w14:textId="77777777" w:rsidTr="00B87A16">
        <w:trPr>
          <w:divId w:val="79524042"/>
          <w:trHeight w:val="27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2437B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43BEB2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7738D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Periodicidade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18CD9B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Unitário *</w:t>
            </w:r>
          </w:p>
        </w:tc>
      </w:tr>
      <w:tr w:rsidR="00B87A16" w:rsidRPr="0069542F" w14:paraId="39490EE1" w14:textId="77777777" w:rsidTr="00B87A16">
        <w:trPr>
          <w:divId w:val="79524042"/>
          <w:trHeight w:val="6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C524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BC96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9D69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AB69399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7EAC4FC3" w14:textId="77777777" w:rsidTr="00B87A16">
        <w:trPr>
          <w:divId w:val="79524042"/>
          <w:trHeight w:val="6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97B4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9E59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7A87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D6F3762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19A4D1F1" w14:textId="77777777" w:rsidTr="00B87A16">
        <w:trPr>
          <w:divId w:val="79524042"/>
          <w:trHeight w:val="6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2D89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Vidros externos - Frequência Semestral - Sem Exposição à Situação de Risco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BB21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E371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Semestral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C9E22AB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330AA0DC" w14:textId="77777777" w:rsidTr="00B87A16">
        <w:trPr>
          <w:divId w:val="79524042"/>
          <w:trHeight w:val="6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6BF9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Vidros externos - Frequência Semestral - Com Exposição à Situação de Risco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19ED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9DA6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Semestral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B0AA939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205AE30D" w14:textId="77777777" w:rsidTr="00B87A16">
        <w:trPr>
          <w:divId w:val="79524042"/>
          <w:trHeight w:val="6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8D2B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Brises-soleil - Sem exposição à Situação de Risco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6D3B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5CA2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29B716C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57C570D9" w14:textId="77777777" w:rsidTr="00B87A16">
        <w:trPr>
          <w:divId w:val="79524042"/>
          <w:trHeight w:val="6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5040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Brises-soleil - Com exposição à Situação de Risco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A02E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0B81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6514B5F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043977B1" w14:textId="77777777" w:rsidTr="00B87A16">
        <w:trPr>
          <w:divId w:val="79524042"/>
          <w:trHeight w:val="6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D069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ACM - Sem exposição à Situação de Risco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30C7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F3AB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182DBDD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7C289A8D" w14:textId="77777777" w:rsidTr="00B87A16">
        <w:trPr>
          <w:divId w:val="79524042"/>
          <w:trHeight w:val="6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0F85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ACM - Com exposição à Situação de Risco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5575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1CF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B4FB6E7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7DB300D0" w14:textId="77777777" w:rsidTr="00B87A16">
        <w:trPr>
          <w:divId w:val="79524042"/>
          <w:trHeight w:val="60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D558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Jardins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851B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4B7B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Mensal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8EE6C06" w14:textId="77777777" w:rsidR="00B87A16" w:rsidRPr="0069542F" w:rsidRDefault="00B87A16" w:rsidP="0069542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87A16" w:rsidRPr="0069542F" w14:paraId="1C1C6D5C" w14:textId="77777777" w:rsidTr="00B87A16">
        <w:trPr>
          <w:divId w:val="79524042"/>
          <w:trHeight w:val="270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C196F3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*Não considerar o valor do BDI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C8DC6A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BCBD2D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24C0D" w14:textId="77777777" w:rsidR="00B87A16" w:rsidRPr="0069542F" w:rsidRDefault="00B87A16" w:rsidP="0069542F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954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7280"/>
        <w:gridCol w:w="1300"/>
      </w:tblGrid>
      <w:tr w:rsidR="006D65A8" w:rsidRPr="006D65A8" w14:paraId="7DC071B9" w14:textId="77777777" w:rsidTr="006D65A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FF16F" w14:textId="65E99DF4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E0891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B62F7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D65A8" w:rsidRPr="006D65A8" w14:paraId="0C6F31A4" w14:textId="77777777" w:rsidTr="006D65A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7B7CC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0B2F50A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INSTRUÇÕES PARA PREENCHIMENTO</w:t>
            </w:r>
          </w:p>
        </w:tc>
      </w:tr>
      <w:tr w:rsidR="006D65A8" w:rsidRPr="006D65A8" w14:paraId="4B4CC975" w14:textId="77777777" w:rsidTr="006D65A8">
        <w:trPr>
          <w:trHeight w:val="12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00C1D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6D7C77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• Preencher apenas as células destacadas em </w:t>
            </w:r>
            <w:r w:rsidRPr="006D65A8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t-BR"/>
              </w:rPr>
              <w:t>azul</w:t>
            </w: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;</w:t>
            </w: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>• Arredondar valores para a quarta casa decimal;</w:t>
            </w: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>• Os valores deverão ser preenchidos com os percentuais próprios da empresa, tendo por base a sua realidade.</w:t>
            </w:r>
          </w:p>
        </w:tc>
      </w:tr>
      <w:tr w:rsidR="006D65A8" w:rsidRPr="006D65A8" w14:paraId="0D1ECD3E" w14:textId="77777777" w:rsidTr="006D65A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95A61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D2304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519E2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6D65A8" w:rsidRPr="006D65A8" w14:paraId="6BB7C531" w14:textId="77777777" w:rsidTr="006D65A8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48AB4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3A0AA9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CÁLCULO DOS ENCARGOS SOCIAIS E TRABALHISTAS</w:t>
            </w:r>
          </w:p>
        </w:tc>
      </w:tr>
      <w:tr w:rsidR="006D65A8" w:rsidRPr="006D65A8" w14:paraId="3314E73D" w14:textId="77777777" w:rsidTr="006378D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4D3CD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0E21A3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Grupo A - Encargos sociais básicos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ABCE6"/>
            <w:vAlign w:val="center"/>
            <w:hideMark/>
          </w:tcPr>
          <w:p w14:paraId="6F2D2C99" w14:textId="5406BE63" w:rsidR="006D65A8" w:rsidRPr="006378D5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6D65A8" w:rsidRPr="006D65A8" w14:paraId="5606C074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7DA2A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048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Previdência Social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99786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20,0000%</w:t>
            </w:r>
          </w:p>
        </w:tc>
      </w:tr>
      <w:tr w:rsidR="006D65A8" w:rsidRPr="006D65A8" w14:paraId="600D8BA1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1F4A3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2EA88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C2AAA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1,5000%</w:t>
            </w:r>
          </w:p>
        </w:tc>
      </w:tr>
      <w:tr w:rsidR="006D65A8" w:rsidRPr="006D65A8" w14:paraId="68AC3288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29175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2F38C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SENAI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604A0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1,0000%</w:t>
            </w:r>
          </w:p>
        </w:tc>
      </w:tr>
      <w:tr w:rsidR="006D65A8" w:rsidRPr="006D65A8" w14:paraId="209ED4D2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B8564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91C15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INCRA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7016F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0,2000%</w:t>
            </w:r>
          </w:p>
        </w:tc>
      </w:tr>
      <w:tr w:rsidR="006D65A8" w:rsidRPr="006D65A8" w14:paraId="5532B496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7396F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31332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SEBRAE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41DA9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0,6000%</w:t>
            </w:r>
          </w:p>
        </w:tc>
      </w:tr>
      <w:tr w:rsidR="006D65A8" w:rsidRPr="006D65A8" w14:paraId="09BAB791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6B051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D463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Salário-educação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6EC64F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2,5000%</w:t>
            </w:r>
          </w:p>
        </w:tc>
      </w:tr>
      <w:tr w:rsidR="006D65A8" w:rsidRPr="006D65A8" w14:paraId="5392409B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0FA9C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10B6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Fundo de Garantia por Tempo de Serviço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FCC805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8,0000%</w:t>
            </w:r>
          </w:p>
        </w:tc>
      </w:tr>
      <w:tr w:rsidR="006D65A8" w:rsidRPr="006D65A8" w14:paraId="1F5AB9B1" w14:textId="77777777" w:rsidTr="006378D5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55D84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5750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Seguro contra acidentes de trabalho (SAT) (RATxFAP)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ABCE6"/>
            <w:noWrap/>
            <w:vAlign w:val="center"/>
          </w:tcPr>
          <w:p w14:paraId="0A9F610C" w14:textId="07D6AD78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6D65A8" w:rsidRPr="006D65A8" w14:paraId="3AC21DDB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274D8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996F7D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Grupo B - Tempo remunerado e não trabalhado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56F356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18EBCDFB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03EE3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6C9F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Férias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8E7A7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9,1516%</w:t>
            </w:r>
          </w:p>
        </w:tc>
      </w:tr>
      <w:tr w:rsidR="006D65A8" w:rsidRPr="006D65A8" w14:paraId="13B28503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9E7A2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F657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Ausênsia por enfermidade &lt;= 15 dias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AC21BD5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30371083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57445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4D09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Ausênsias legais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91A4788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7C3702AE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13ED7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A25C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Licença paternidade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1E57E9D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72CF3E3C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ECF82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A9A2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Acidente de trabalho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478BE9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3D36671A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386C6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20E4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Aviso prévio trabalho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9487ED5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540CDF6E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E3359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A4D48C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GRUPO C - Adicional de férias e 13º Salário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7AB209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12,4350%</w:t>
            </w:r>
          </w:p>
        </w:tc>
      </w:tr>
      <w:tr w:rsidR="006D65A8" w:rsidRPr="006D65A8" w14:paraId="03611A06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4744D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72AF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Adicional de férias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26CB4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3,0505%</w:t>
            </w:r>
          </w:p>
        </w:tc>
      </w:tr>
      <w:tr w:rsidR="006D65A8" w:rsidRPr="006D65A8" w14:paraId="370BA001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0097C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A174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13º salário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BCF3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9,3845%</w:t>
            </w:r>
          </w:p>
        </w:tc>
      </w:tr>
      <w:tr w:rsidR="006D65A8" w:rsidRPr="006D65A8" w14:paraId="17B3636B" w14:textId="77777777" w:rsidTr="00D276F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60527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008B41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GRUPO D -Obrigações rescisórias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DEAE72C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3746046F" w14:textId="77777777" w:rsidTr="00D276F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9D0F1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9BEC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Aviso prévio indenizado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5577590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61C07B89" w14:textId="77777777" w:rsidTr="00D276F7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4D830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67650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Incidência do FGTS sobre o aviso prévio indenizado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575C2D7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627CAF75" w14:textId="77777777" w:rsidTr="008E06CA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010E9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81D4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Inc. da multa FGTS e da Contribuição Social sobre os depósitos do FGTS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A726AED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7BE061F7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63FF88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F10D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Inc. da multa FGTS e da Contribuição Social sobre o aviso prévio indenizado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E826819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19CE2A8A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B4D98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ACA4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Inc. da multa FGTS e da Contribuição Social sobre o aviso prévio trabalhado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DF7E30D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430F6A04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2A82F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3AC175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GRUPO E - Aprovisionamento de casos especiais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E1C69B1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55A0F183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2F691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9EDB9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Incidência do Grupo A sobre afastamento por licença maternidade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8418BE8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654AED40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5E0B34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90DA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Incidência do FGTS sobre o acidente de trabalho &gt; 15 dias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621AF32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3684CEBC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C9329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3660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Percentual referente ao abono pecúniário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0100B3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163B54EF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BD7F1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03A2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Percentual referente ao reflexo do aviso prévio indenizado sobre férias e 13º salário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1D0117A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739FF552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5FF9B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D2A6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Incidência do FGTS sobre reflexo do aviso prévio indenizado sobre 13º salário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3ECEF2A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43673359" w14:textId="77777777" w:rsidTr="00D2605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34D8A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127F9F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GRUPO F – Incidências cumulativas - Incidência Grupo A x (Grupos B + C)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ABCE6"/>
            <w:vAlign w:val="center"/>
          </w:tcPr>
          <w:p w14:paraId="40B6E475" w14:textId="487BE6D2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6D65A8" w:rsidRPr="006D65A8" w14:paraId="5C536DC8" w14:textId="77777777" w:rsidTr="00D2605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9A4D0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A456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Incidência Grupo A sobre o Grupo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ABCE6"/>
            <w:noWrap/>
            <w:vAlign w:val="center"/>
          </w:tcPr>
          <w:p w14:paraId="30418336" w14:textId="5452D03E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6D65A8" w:rsidRPr="006D65A8" w14:paraId="25E249DB" w14:textId="77777777" w:rsidTr="00D26052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77038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D0A9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Incidência Grupo A sobre o Grupo C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9ABCE6"/>
            <w:noWrap/>
            <w:vAlign w:val="center"/>
          </w:tcPr>
          <w:p w14:paraId="44B9C5B3" w14:textId="080BBF15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6D65A8" w:rsidRPr="006D65A8" w14:paraId="34369DDA" w14:textId="77777777" w:rsidTr="006D65A8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382AA0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34B0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DOS ENCARGOS SOCIAIS (Percentual do salário base)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99A0174" w14:textId="77777777" w:rsidR="006D65A8" w:rsidRPr="006D65A8" w:rsidRDefault="006D65A8" w:rsidP="006D65A8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D65A8" w:rsidRPr="006D65A8" w14:paraId="0C2ADF9B" w14:textId="77777777" w:rsidTr="006D65A8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27E73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9DBD8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3ADAF" w14:textId="77777777" w:rsidR="006D65A8" w:rsidRPr="006D65A8" w:rsidRDefault="006D65A8" w:rsidP="006D65A8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6D65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7DB128E2" w14:textId="77777777" w:rsidR="00D52B18" w:rsidRPr="00D52B18" w:rsidRDefault="00D52B18" w:rsidP="00D52B18">
      <w:pPr>
        <w:spacing w:before="0" w:after="0" w:line="240" w:lineRule="auto"/>
        <w:rPr>
          <w:rFonts w:eastAsia="Times New Roman" w:cs="Courier New"/>
          <w:bCs/>
          <w:lang w:eastAsia="pt-BR"/>
        </w:rPr>
      </w:pPr>
    </w:p>
    <w:p w14:paraId="3B63B7DA" w14:textId="0FC2DE7C" w:rsidR="0069542F" w:rsidRPr="0069542F" w:rsidRDefault="00D52B18" w:rsidP="001F2B50">
      <w:pPr>
        <w:tabs>
          <w:tab w:val="center" w:pos="7700"/>
        </w:tabs>
        <w:spacing w:before="0" w:after="0" w:line="240" w:lineRule="auto"/>
        <w:outlineLvl w:val="0"/>
        <w:rPr>
          <w:rFonts w:asciiTheme="minorHAnsi" w:eastAsia="Times New Roman" w:hAnsiTheme="minorHAnsi" w:cstheme="minorHAnsi"/>
          <w:sz w:val="16"/>
          <w:szCs w:val="16"/>
          <w:lang w:eastAsia="pt-BR"/>
        </w:rPr>
      </w:pPr>
      <w:r>
        <w:rPr>
          <w:b/>
          <w:sz w:val="22"/>
          <w:szCs w:val="22"/>
        </w:rPr>
        <w:br w:type="page"/>
      </w:r>
    </w:p>
    <w:tbl>
      <w:tblPr>
        <w:tblW w:w="154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243"/>
        <w:gridCol w:w="2001"/>
        <w:gridCol w:w="851"/>
        <w:gridCol w:w="1134"/>
        <w:gridCol w:w="1134"/>
        <w:gridCol w:w="1134"/>
        <w:gridCol w:w="1275"/>
        <w:gridCol w:w="1134"/>
        <w:gridCol w:w="1276"/>
        <w:gridCol w:w="1134"/>
        <w:gridCol w:w="1134"/>
        <w:gridCol w:w="923"/>
        <w:gridCol w:w="778"/>
      </w:tblGrid>
      <w:tr w:rsidR="0069542F" w:rsidRPr="0069542F" w14:paraId="6F01C5D6" w14:textId="77777777" w:rsidTr="00EB0AA9">
        <w:trPr>
          <w:divId w:val="1833836695"/>
          <w:trHeight w:val="63"/>
          <w:tblHeader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E2E8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151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D8AC05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ORÇAMENTO ANALÍTICO</w:t>
            </w:r>
          </w:p>
        </w:tc>
      </w:tr>
      <w:tr w:rsidR="0069542F" w:rsidRPr="0069542F" w14:paraId="5D920636" w14:textId="77777777" w:rsidTr="00EB0AA9">
        <w:trPr>
          <w:divId w:val="1833836695"/>
          <w:trHeight w:val="315"/>
          <w:tblHeader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0F82B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816E74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329C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62D0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A43C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FCA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Valor unitário mensal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04125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Valor total mensal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41847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Valor total contrato</w:t>
            </w:r>
          </w:p>
        </w:tc>
        <w:tc>
          <w:tcPr>
            <w:tcW w:w="637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E841E79" w14:textId="77777777" w:rsidR="0069542F" w:rsidRPr="0069542F" w:rsidRDefault="0069542F" w:rsidP="0069542F">
            <w:pPr>
              <w:spacing w:before="0" w:after="0" w:line="240" w:lineRule="auto"/>
              <w:ind w:right="163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Detalhamento valor unitário</w:t>
            </w:r>
          </w:p>
        </w:tc>
      </w:tr>
      <w:tr w:rsidR="0069542F" w:rsidRPr="0069542F" w14:paraId="68F95767" w14:textId="77777777" w:rsidTr="00EB0AA9">
        <w:trPr>
          <w:divId w:val="1833836695"/>
          <w:trHeight w:val="1335"/>
          <w:tblHeader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5220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F658C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B8B10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6BE7C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A7AAE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4A2E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983B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E74C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378D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Remuneração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0D6C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Vale Transporte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C935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Outros benefícios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7D64E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Insumos diversos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47B6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Encargos sociais e trabalhistas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502DC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BDI</w:t>
            </w:r>
          </w:p>
        </w:tc>
      </w:tr>
      <w:tr w:rsidR="0069542F" w:rsidRPr="0069542F" w14:paraId="2D6887AC" w14:textId="77777777" w:rsidTr="0069542F">
        <w:trPr>
          <w:divId w:val="1833836695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9AED0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83DA8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Capital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62E3E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CDE89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61A4C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9FA522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32EC4C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43F4CD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B73084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7116C8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27D3DA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9B2010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CDD9A6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C79F2E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0A9BACEF" w14:textId="77777777" w:rsidTr="0069542F">
        <w:trPr>
          <w:divId w:val="1833836695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99FB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D4D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Capital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3AF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Encarregado de auxiliar de limpeza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DCC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2C5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342E23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7ED454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488755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20A405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E52B96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6A0351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B21401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5A4ADE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B0B1A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29D24176" w14:textId="77777777" w:rsidTr="0069542F">
        <w:trPr>
          <w:divId w:val="1833836695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4603E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10557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Capital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AA7D1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Semestral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8D6ED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E1EA4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441,29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7E553C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3CCA72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D36630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A82032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BF892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FE119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F56E9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A0CBF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BD50D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1D507578" w14:textId="77777777" w:rsidTr="0069542F">
        <w:trPr>
          <w:divId w:val="1833836695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26162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7D5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Capital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BFB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Semestral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4CF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0A0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6975,53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1F4884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D1CE35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8492D8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4A07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C917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5E18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969E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D05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F0F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67A2D4B6" w14:textId="77777777" w:rsidTr="0069542F">
        <w:trPr>
          <w:divId w:val="1833836695"/>
          <w:trHeight w:val="25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7323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0F507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Capital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B8E93D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CA51D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B2311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520,93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A1241F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9791E7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69343A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9737E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47A74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E82D6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22722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F8222A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E791EE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33C30273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739A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DA2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UR-1 - Araçatuba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D8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323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35B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7DF5B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04747F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A0B63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57AE34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66CD98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8E2E51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37C832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ABFF4B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11BD4E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12B1F0B7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41C48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1D453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UR-1 - Araçatuba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F4FE1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C55BA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5ADE1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E06842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0797D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D57FEB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3D4CCB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5BE4E7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0D4F7B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530AC3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74C317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112A0D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39039483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C595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8B83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UR-1 - Araçatuba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E99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5CB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51E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6D171F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C0F2FD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DAAE34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F1AE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6E0A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592B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DF0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DEF1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9C7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0BEB243E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6529E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0635C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UR-1 - Araçatuba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48D9A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D17E8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F0E69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ACB73B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A222DA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C3E768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54D8A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0760F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1EF03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F15E3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B7684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28239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34285CE1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A1FB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40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UR-1 - Araçatuba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60D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EAB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F53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231,71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79072E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94268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D96445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85B6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49D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50CB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225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525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0C0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881AE2E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FE76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DD1A3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UR-2 - Bauru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43B69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C091B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3628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A07228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C4F82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570B8D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0703E0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D07E97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394FF3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60F60D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702974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9727F1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5F60BF69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03EFF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3EC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UR-2 - Bauru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6D4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51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B77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3CC5C9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2082F0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F01A95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DC9469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DA6EC1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7BC46A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CF08BF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336DEF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B13BDB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5D6AF94F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BFB0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F949B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UR-2 - Bauru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8E41C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 xml:space="preserve">Vidros externos - Frequência Trimestral - Sem </w:t>
            </w: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7E6E0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4EAF6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43,97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AB94C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0775D1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3B7AE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E5A15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66B68C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9ED8B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ED5A3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BF45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C94BB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7D051067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B245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F2E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UR-2 - Bauru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B4A1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83C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D86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175,33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3A53F6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57E52C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A3A2F2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0A27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6B11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56A6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F7BC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B9E0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9BF8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21C2E617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33D5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664C6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UR-2 - Bauru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8D5AD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Brises-soleil - Com exposição à Situação de Risco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E3B58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B762A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164,22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65017A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9A9297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9A9212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69F4B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DCF92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4E1DC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D8933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94627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9380D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0689BCB2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1D1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11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UR-2 - Bauru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F90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96A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49F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491,75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528D66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AB644C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D79367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91E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265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E7B8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B74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9C8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1B5D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27B918F9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8A62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AABD1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UR-3 - Campinas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25320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FD67D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84DA5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6B97A3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492BA2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BFBE45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973178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F5B361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9360CB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992503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D1B833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385311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61D0F7C0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FC53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017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UR-3 - Campinas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D8F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8F6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AFE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D8BDA1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93AD3F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0E361C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E2A28F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2717AB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67EB91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68FA10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F21D5D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016B2A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0BF6A345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BD725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D85B8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UR-3 - Campinas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3C47C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A48D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E8B4F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340,86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372902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D1081F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D56556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17B34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466B1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87FEB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043A1C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A1127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4E8FF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6D653DB4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E2570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3E0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UR-3 - Campinas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58A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058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311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C13B8D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BA6CB2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8CC4FB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BE4D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619F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E69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ED78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E016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86CD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EA02C79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D14C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129AD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UR-3 - Campinas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CBED3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5779F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EFF58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589,60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7AAA68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8C3D0F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B33EBC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E9ABB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6CF3E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D4D05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4945A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025D1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BAA03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7AFCAB11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D7126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90D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UR-4 - Marília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8F3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AA9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583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DCFF4C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DEF31B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C5414A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0A8065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908AEC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D26848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9B60BC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7EE8CA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5961DA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5289B5AE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BA0B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924C5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UR-4 - Marília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87DC6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20499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B419B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34A947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F2E41B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C9B006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16C9A1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E5F157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0C7D5F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D684D1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562DFB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D2C962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1877FA3A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BA7A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A563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UR-4 - Marília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A56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289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1FF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35,94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3DF6BF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D3ECA6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CE70D0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AE5C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249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77A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E24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DFEB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11B7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36C8FB9A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753E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B37D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UR-4 - Marília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C9E1F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 xml:space="preserve">Vidros externos - Frequência Trimestral - Com </w:t>
            </w: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D7BE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B6D38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169,42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4DD21D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267A8A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DBE7C1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AC562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171088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61FE0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5B7FE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478D1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FBF3E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3C7413A1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9012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6C6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UR-4 - Marília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EA0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Brises-soleil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38B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3EA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157,29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906C69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3FE2EE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959504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93B6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FF6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990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E15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3A2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579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10CEC064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1C90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2ACF1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UR-4 - Marília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57774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86C08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957CB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624,67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3DE921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C97176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69BA3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1983C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E070A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4ECC4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20075C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B2F1A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ECE9B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CB10366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B764B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96A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UR-5 - Presidente Prudente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33C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FC9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F54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C2F109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49B3C8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26CF2A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8A70AE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B5A05E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7A13B6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F71632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BF646A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201734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7127FEC7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DC434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0D27B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UR-5 - Presidente Prudente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B8C70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B76E6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13DEC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556655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E7992F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908E77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A4041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3CB92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96B5E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CD180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1F14A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6894F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0E935E64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60ED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3C2A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UR-5 - Presidente Prudente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EEF7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57B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5812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189,69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AE9DE6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9054E9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BA59DE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84C1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C52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7A7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A95B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DBA8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9F0B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0CF953A6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8DC9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54A5B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UR-5 - Presidente Prudente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6725A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1CDB1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0D4C7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252,78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23AF53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ADD976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206C14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32BA9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2CB98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D629E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E11CBF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CBCA0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411766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7F7EB7C8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ABA2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5D5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UR-6 - Ribeirão Preto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8CC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9FE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890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533A8E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9E3C48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1F7D06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B03CDD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BFBE48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97AF6D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D5B9FB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F0B2FF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B3C9DC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2E12D810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D6C9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BBD4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UR-6 - Ribeirão Preto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3990F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7ACF0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646EE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001C7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551CF8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E948D3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3FA893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D6FD89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6D4836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C2C86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88E450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4F9CBF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6E3F8221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7B81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929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UR-6 - Ribeirão Preto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855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2B2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5B1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163,94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FBD99F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7C778A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A6DAC0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D22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6B43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E65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E812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DF2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9A0E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68C7ED54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02A9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1FC85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UR-6 - Ribeirão Preto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557C6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91A01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B70F5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DD50C1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13CEBA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2A1D3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AFD13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FA567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CD4F0F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2E3C9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D6E0C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7A9C3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D6A3E3B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8995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7E2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UR-6 - Ribeirão Preto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AF0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DB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05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FE714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94BA32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5BFEA0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5ED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F36B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2EC9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A213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9DB3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C378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6E1C866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24CA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A2853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UR-7 - São José dos Campos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DE83A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6E49C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105D1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3CFE50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991A3F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34D237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155433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EFFC84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5B23F7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23916D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32D02F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0D718D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6BB2EA3A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1E36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860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UR-7 - São José dos Campos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FA23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D5A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1F5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3FB24D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4C257F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EB4F66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F5E4B5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F7D858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D77563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63275B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8DA8DC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37DC9C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3396A66F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0947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DCEB4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UR-7 - São José dos Campos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39FBC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7CA8A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5E104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35,37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AA2CA2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231547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9832CF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8607BE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7E695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49D1F2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AC1EDF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D411A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B5E81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69D527C7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BBA8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9F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UR-7 - São José dos Campos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E22C" w14:textId="77777777" w:rsid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  <w:p w14:paraId="5820D6B3" w14:textId="7FAA100E" w:rsidR="008E06CA" w:rsidRPr="0069542F" w:rsidRDefault="008E06CA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840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6CD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142,86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07C569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D12C5E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43E3F9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9C78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CA8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9AE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097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4F5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44AC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7BB4753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3F0C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1818C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UR-7 - São José dos Campos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7C072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Brises-soleil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2C249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8557A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C80797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7C15F6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07554F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499F8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37A24C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FE1119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6C874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8EF14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CC2BD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67AC6C9F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C222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0F2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UR-7 - São José dos Campos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5B0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384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B50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133,57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307EBB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1E9903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84F2AB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6449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F85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321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8BDE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A121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41D7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7A6C438E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007B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C516A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UR-8 - São José do Rio Preto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C668AA" w14:textId="77777777" w:rsid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  <w:p w14:paraId="2B01F0D6" w14:textId="2DF57CED" w:rsidR="008E06CA" w:rsidRPr="0069542F" w:rsidRDefault="008E06CA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10D2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E12DC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AA560F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585B66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5B2682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851790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89BEC1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0BBED5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48D000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0476CE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F28C72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0D65825A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8A77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EE2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UR-8 - São José do Rio Preto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A7F1" w14:textId="77777777" w:rsid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  <w:p w14:paraId="1DD536AA" w14:textId="26D9B3E2" w:rsidR="008E06CA" w:rsidRPr="0069542F" w:rsidRDefault="008E06CA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E6F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1E9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D16768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1CDFEC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6B4A53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B32DF0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9A23A2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F9CB4C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9CFA68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E35906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7F1415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6A2FCA21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669F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5B4C0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UR-8 - São José do Rio Preto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8127C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DEBDD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0262A8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45,95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339C70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A94E61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D4B703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1DF8B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DAE6B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D28FD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E5FBC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F81FA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E37C9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71AEECF8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A37F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FE3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UR-8 - São José do Rio Preto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E39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 xml:space="preserve">Vidros externos - Frequência Trimestral - Com </w:t>
            </w: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Exposição à Situação de Risco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0C1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m²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97A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76,21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F583A8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6C980B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B5ADC9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E7CD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7AC4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902C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C3DC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99DB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4E48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30CA1F3C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5EAA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C77BD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UR-8 - São José do Rio Preto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E7581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AB0B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CB02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212,02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125F94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8DA118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0DF735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58776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EA212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06E65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FBF81D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E577C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E305F7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FF62932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D089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F00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UR-9 - Sorocaba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1E3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97E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E2D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E62557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D752CF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349F65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77B301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BF15BD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55E283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83AAF3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E60788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5FD42B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7269E5F0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7498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EC2B7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UR-9 - Sorocaba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4B436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6591F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9E3E5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C9BE7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E9C819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5247E1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404D73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8C0798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B02D3C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683922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08A844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D00CA9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7E0C3CBE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7208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83B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UR-9 - Sorocaba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689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140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CF0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68,65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40E072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34EF9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ED8ECF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8A47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A3B2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B28E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DA79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3657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82CD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496F351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337B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FE2B1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UR-9 - Sorocaba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C824F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3EEB2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CF0AD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95,46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1DF6FE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3D5120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020F6A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A3935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59307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A57C0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9506B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2F8E5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73B29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36F0F5FD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01479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30A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UR-9 - Sorocaba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8D7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79D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6A7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671,80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E7597D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04EF9D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0D33B5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8661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0CF3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9D1B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13F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A5ED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565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421542C0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9AF2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61F0A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UR-10 - Araras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5AA71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C9D8F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94E52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A28D5B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9B12A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727C70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C0BCF2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C17FDF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F77AA6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CD1F76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E0E1D0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E7BE53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387BFDA3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E9C7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429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UR-10 - Araras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574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1B5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4BD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4E1622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57E8E1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31CE23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620239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A0315A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36198E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2345F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E3AD81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28020E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19C6AB3C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E327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A2569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UR-10 - Araras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E1DA5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83225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CA17F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0516F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64F1E8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4540E2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7B066B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60F47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9024D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BE3411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8453E0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68E28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212B20DA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3E92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342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UR-10 - Araras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15A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C00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1A42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198,45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3C2932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A94211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FC6A56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555A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1E8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7632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4CDC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62A1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ACC4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15B765FB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7FE0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F7FF5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UR-10 - Araras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0AC4E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Brises-soleil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30C32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BADAC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61,87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868BDB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5430E1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881595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4BFF5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8EBB8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BD734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BFD267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B986B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72BC8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346E1D71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D006F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98E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UR-10 - Araras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FDC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Brises-soleil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8A4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63D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86028D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C0ACCB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55C6CC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7235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431F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139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5594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FC9D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E57E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4CB46566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6C558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1B432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UR-10 - Araras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EC719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CF2EE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4868A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485,91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AE4D49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7BCAEF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C90710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4DD25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08C476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9BF99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AC2A7B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A7F91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F0CE4D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7C0FAF31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A2CA9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59E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UR-11 - Fernandópolis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B23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6DE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1DE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3D3E39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2CFB67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59777C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EDBD06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D6227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EF3C64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90A76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16B1C0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51F47B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05078F5E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0D7F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2A37F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UR-11 - Fernandópolis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B19D4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EC7C8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71572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52A2BF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DE6968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229780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BEFA81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40FA57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74B816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6B0F91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E5157C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1A228E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34CEA677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3C92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8223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UR-11 - Fernandópolis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4DA3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53C9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22BF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58,49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39CBA8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EABCDA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FFDD4A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54D4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2D25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C583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963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94F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8129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49167D03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4FB1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B2B09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UR-11 - Fernandópolis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2CC8D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2217A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348C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709,43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43CAB1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67CDAF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EE9EDE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F57C60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53D21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BB0230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3DDAB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FC06B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9AF78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4D8C3A56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6B1E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041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UR-11 - Fernandópolis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C4A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CE4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2A1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624,90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1F0D7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754840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0597BF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5D63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82F9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6500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901C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CB9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393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7A26C054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6C2C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8BBF8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UR-12 - Registro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3ECF4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A34DD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EDB93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4E6A4A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F48882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C9CB51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2DCC4C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A758BF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A883B4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7561E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DD758B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972F4D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0B259E1E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D3E8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2C4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UR-12 - Registro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E0A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7BB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751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AB5D9B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D6EF95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5600B4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D245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8FCD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9BED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C2BE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D344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6F3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2E3D7787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2FAD4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17687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UR-12 - Registro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0F77B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719E0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C90D0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F0570C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EC454B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CF2C2D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290A6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80945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C7AAA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EB2C8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17F8C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AEE96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48CC885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F3EB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376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UR-12 - Registro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DEA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990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FB1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290,07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10D0DA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CD2A20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79DD96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2FF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2B6E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AC6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51E1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0472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755A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4A23D36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577A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FBF34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UR-13 - Araraquara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B0815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5F00A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A9184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51463B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A4103F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B42214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304698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504E3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2D61BA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AEFB6E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49731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D1472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7C74BC57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32F5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DF1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UR-13 - Araraquara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938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8CE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E16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454908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B38550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B2358F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F12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E41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73E4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CC21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E00B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D12B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404F03B3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6A541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289AD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UR-13 - Araraquara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C93BE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0C6C2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9D0BF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4E03A9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933F65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97D3DE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BC441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8C441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11E548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9D448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35A396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758AF6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0331D92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DC3B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2D9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UR-13 - Araraquara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686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DE9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BA1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505,87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78F359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C0858D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7443E2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BA6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CCF2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BFB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DCFC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9D7E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3FA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6F3A8846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2487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A2388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UR-13 - Araraquara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5F30D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E2738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7651A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1588,46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26CD6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1A1E30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A9010E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3E5946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7B4AD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9F3445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91B1D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5F948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D338E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617CF16E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AD28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4A8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UR-14 - Guaratinguetá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F8F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643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EA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A64929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F5797D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E692B2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3A8A63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7FE922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C38F49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00D628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C89F56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397CC1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4D928474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4704D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90A96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UR-14 - Guaratinguetá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C0C33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0D0DB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D4C47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2818A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EA5946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13B416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94914B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3AC737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9D684E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5B5889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046715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977A21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321756CF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03B2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CE9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UR-14 - Guaratinguetá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0E5D" w14:textId="662DD6C8" w:rsid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  <w:p w14:paraId="07959E10" w14:textId="77777777" w:rsidR="008E06CA" w:rsidRDefault="008E06CA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  <w:p w14:paraId="101729A9" w14:textId="668F79D7" w:rsidR="008E06CA" w:rsidRPr="0069542F" w:rsidRDefault="008E06CA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1B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E89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117,96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5861DB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52F7B5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99C258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933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A9C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125D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62D1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49E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649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3ADDB668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A234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6D76F9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UR-14 - Guaratinguetá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E010A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BEB9DA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0ADD7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673,84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0DFF77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B26675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B56D11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CA0357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92F4B4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8B09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94BBF7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FC0E1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B48EF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3A1CE4E8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B86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0AF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UR-14 - Guaratinguetá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025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D40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4BB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326,54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8817B4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A633DC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C4656E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0EB0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5693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1947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9240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7B3A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CD6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409D2305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8659F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374A9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UR-15 - Andradina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4D96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85D86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C4A4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4B461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FCD8DB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BC294C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2D164F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61A273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45EAB7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EE4E03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D79FAE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B9BBC8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7F051507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560B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330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UR-15 - Andradina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6D6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 xml:space="preserve">Vidros externos - Frequência Trimestral - Sem </w:t>
            </w: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1A4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C8D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3EEE8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F5109B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2EE30B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056D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F647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3F0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8ED8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D2E2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1884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6D849848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4B19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1CE39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UR-15 - Andradina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54D30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2FB1F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CAC51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DF8E3D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048B38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01CEDF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E2942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5A2F1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CE3E0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2E923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AC5BF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50F99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0B438C1D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2EE6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B79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UR-15 - Andradina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2C1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3B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C7D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358067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2FB9D0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9C4D58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1C6F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B8AE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DE76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3994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B6B6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3C32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7F8AD6DC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2E43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D8F35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UR-16 - Itapeva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FCD5C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A3215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42065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8F99F8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B6AD8A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D06AF9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48A6EA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DC2A9E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FFC91C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77071C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FC8CE6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5A254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0A9F5FD5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1B1C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02E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UR-16 - Itapeva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0E3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085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639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98,18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EC6BF6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9AA8B5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AF90A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EB3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7D48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1001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CF29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069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74D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3ACF2342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C2E4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F8CAC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UR-16 - Itapeva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877AA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9FE9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2996B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122,69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086CCF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E729A5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D98D22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C3F3D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6F7E9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5832C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A0166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487D2F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B5496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05D63B7F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85F3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6CD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UR-16 - Itapeva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E717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ACM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914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7A0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07C517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C4D142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40BB7B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3198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83A0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6BF1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CA7B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AB9A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0E88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6AADCA58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53B8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BA3D7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UR-16 - Itapeva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D5667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ACM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C7869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82452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AA32F1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152B4A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CEA9F4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FED2A7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827EC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47766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D9752B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4E3BB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5666A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1CCC859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8877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719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UR-16 - Itapeva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0734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F2B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F9E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FFCFB3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73D412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3F9FB9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4C79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8A9A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0D99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9182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F776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4033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0CCB409C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ED6F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F9E3B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UR-17 - Ituverava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A2252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78D14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01E89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944A12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8E6324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223859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7C9BE3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193FAB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505D5B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BE4666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43A767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1DF40F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6F3C9B7F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A591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BEF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UR-17 - Ituverava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F97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3DB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D21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45,84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299040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33BC12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66DDBC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3FB6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0E0D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F191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3221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E7FF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79B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1BD9E1FD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263E5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31618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UR-17 - Ituverava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78139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93C58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0E48D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20DA77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0DF4D8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1AD720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5FC75C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3EFC3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5FA77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A7A0D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D2815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3B9D98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350F1F57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F5C4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366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UR-17 - Ituverava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F2D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2C9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F6B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101,56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929DF5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6690FC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78F079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395A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36E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7079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B3D9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6AED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F021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6BE4614D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22C4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D9EB0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UR-18 - Adamantina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1929D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E677BA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2FF2E8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2A9A74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181F56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1B132C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5F526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CD176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F08641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FF3FEA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E7D06B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D7851B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44124403" w14:textId="77777777" w:rsidTr="008E06CA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75B62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586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UR-18 - Adamantina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430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297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CA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A9311E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722A89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7AA118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2703B9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6ABFDB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F31C6E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3A848D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9FF072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7C1E24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0D977957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803D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48971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UR-18 - Adamantina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D91F7A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99682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3DA26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77,51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D8BCAB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6EBC58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E050AE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812C3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08A3F6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B025C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AA5C2F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4366E9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73DEC1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3542BED1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6B48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7D09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UR-18 - Adamantina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86C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74B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E80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528,30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C9ADE5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C51416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4468E9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1B0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EFC7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9278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EDB0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6A6F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32F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75DAF646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F1B4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EE6A4AC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UR-18 - Adamantina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483C91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Brises-soleil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48579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55690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235,51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4AA8F8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E50F60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2FC250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24F18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53AC0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FB617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4D79CD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EA82F2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24F51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998526F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26DED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421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UR-18 - Adamantina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222E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422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034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94,33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A7D3DA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1B292A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AB19F0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DF7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198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18C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E787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0F4C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638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9C21513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F4ED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A0FBE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UR-19 - Mogi Guaçu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EDA12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4CC1F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B913C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839130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09C144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EC23FE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D1B756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732E5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AC544C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CEC4E3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081D46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FBE11E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6D435D74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AF564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2D4D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UR-19 - Mogi Guaçu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A35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F53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B95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34,96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8E4E6B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0741B0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13EA56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B443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F05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8A3C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F150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5A4C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013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230B5072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50B6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7417CF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UR-19 - Mogi Guaçu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C2376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D4C7D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03068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144,39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D1F36B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18244F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D9BE28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04E8DE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A641C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36B3A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97F73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6F322F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891237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0DA71F9C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9FDA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D50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UR-20 - Santos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4434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Sem acúmulo de função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6B9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2F0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FAB832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D3025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70DFD5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EBD4A8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EE1E07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A6BDAA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6B08B8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DE5260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AF1145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6349EA7A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7465D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738522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UR-20 - Santos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C71A47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Auxiliar de limpeza 44h - Com acúmulo de função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48071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Posto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44A30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C2FC4D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F9F896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666324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9A3475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7F509B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E823F9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5CD7D3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7494AE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1CA271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69542F" w:rsidRPr="0069542F" w14:paraId="1A8DAB95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B53DB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3E7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UR-20 - Santos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42C8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 xml:space="preserve">Vidros externos - Frequência Trimestral - Sem </w:t>
            </w: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D8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lastRenderedPageBreak/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340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32,51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9B1AA0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FD5D4E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56228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8335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692C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E396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FB36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56C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007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7072FC87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C236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E63F8B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UR-20 - Santos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20824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329BE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94035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50,46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D52498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DB76B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667216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D7A3AA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529BDC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62B80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3B205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A537E3E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1F00E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5AFD23CA" w14:textId="77777777" w:rsidTr="0069542F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4EBA1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466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UR-20 - Santos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375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Jardins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9E09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m²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916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AC1862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D44D51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4B0D443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EB8D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85891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A6C1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0CDA0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D477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C9AD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-</w:t>
            </w:r>
          </w:p>
        </w:tc>
      </w:tr>
      <w:tr w:rsidR="0069542F" w:rsidRPr="0069542F" w14:paraId="1431935F" w14:textId="77777777" w:rsidTr="00D276F7">
        <w:trPr>
          <w:divId w:val="1833836695"/>
          <w:trHeight w:val="2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52D59F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DA1B6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A8580" w14:textId="77777777" w:rsidR="0069542F" w:rsidRPr="0069542F" w:rsidRDefault="0069542F" w:rsidP="0069542F">
            <w:pPr>
              <w:spacing w:before="0" w:after="0"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07117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BF6748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A0C85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CEF4294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1D9EFB2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CD67E3" w14:textId="24884319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1762B4" w14:textId="1A82EE93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27B2A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BEA0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ECEDC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2BB8B" w14:textId="77777777" w:rsidR="0069542F" w:rsidRPr="0069542F" w:rsidRDefault="0069542F" w:rsidP="0069542F">
            <w:pPr>
              <w:spacing w:before="0"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</w:pPr>
            <w:r w:rsidRPr="0069542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tbl>
      <w:tblPr>
        <w:tblpPr w:leftFromText="141" w:rightFromText="141" w:vertAnchor="text" w:tblpY="1"/>
        <w:tblOverlap w:val="never"/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340"/>
        <w:gridCol w:w="1620"/>
        <w:gridCol w:w="1220"/>
        <w:gridCol w:w="520"/>
        <w:gridCol w:w="600"/>
        <w:gridCol w:w="340"/>
        <w:gridCol w:w="1260"/>
        <w:gridCol w:w="1680"/>
        <w:gridCol w:w="1300"/>
        <w:gridCol w:w="1460"/>
        <w:gridCol w:w="1300"/>
      </w:tblGrid>
      <w:tr w:rsidR="00360090" w:rsidRPr="00360090" w14:paraId="7CC0842F" w14:textId="77777777" w:rsidTr="00D276F7">
        <w:trPr>
          <w:gridAfter w:val="5"/>
          <w:wAfter w:w="700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1134F" w14:textId="20D0B6DD" w:rsidR="00264FD4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38E7F90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ORÇAMENTO SINTÉTICO - CONSOLIDADO POR UNIDADE</w:t>
            </w:r>
          </w:p>
        </w:tc>
      </w:tr>
      <w:tr w:rsidR="00360090" w:rsidRPr="00360090" w14:paraId="7DCD74BB" w14:textId="77777777" w:rsidTr="00D276F7">
        <w:trPr>
          <w:gridAfter w:val="5"/>
          <w:wAfter w:w="7000" w:type="dxa"/>
          <w:trHeight w:val="49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C0D38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B3C07B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C362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total mensal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E66B2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total contrato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DA8BFA8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% do total</w:t>
            </w:r>
          </w:p>
        </w:tc>
      </w:tr>
      <w:tr w:rsidR="00360090" w:rsidRPr="00360090" w14:paraId="4D243CCA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42EEE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4A30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Capital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AEFD23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D60DD2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810F21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1C38670D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CE276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6A82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UR-1 - Araçatuba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7AAEC6C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33CCB1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E47313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7DCFC979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61432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D19E07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UR-2 - Bauru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1A8408C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EC0F1B5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B058518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535474C8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12C68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5897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UR-3 - Campinas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3706549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9EA5F7D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F5DFA33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6AFC4F65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0F90A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2EF36A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UR-4 - Marília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C3CE9D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7E4EAF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4173FED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647A6523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ECFE6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8E48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UR-5 - Presidente Prudente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231575E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F18A9C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25F7E3B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6274C892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6E966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B4C74B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UR-6 - Ribeirão Preto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24E6EE5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601418D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93C898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74F48BA2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F82A6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EC93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UR-7 - São José dos Campos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017AE2D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781C7F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E143D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3CA4CC93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9DC1DB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22E014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UR-8 - São José do Rio Preto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BFB19DC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B1BE869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8AFD5A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04122C9E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8F9DF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AB04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UR-9 - Sorocaba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7FB8B79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82284A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F4924B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78289C08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65C59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1AFF4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UR-10 - Araras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D7F384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DA5DA8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EBE5DFD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1BAFA312" w14:textId="77777777" w:rsidTr="00D276F7">
        <w:trPr>
          <w:gridAfter w:val="5"/>
          <w:wAfter w:w="700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6D90A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3178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UR-11 - Fernandópolis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003A476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6C8EA8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4D93414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1858721C" w14:textId="77777777" w:rsidTr="00D276F7">
        <w:trPr>
          <w:gridAfter w:val="5"/>
          <w:wAfter w:w="7000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FA36C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D3911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UR-12 - Registro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38326A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96DC615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354D410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4A1A601D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E5F3C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4A13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UR-13 - Araraquara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67EAD78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4D1A419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90FBD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239EE330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61FDC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612745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UR-14 - Guaratinguetá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52C4EB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FD4BBB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F32316C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3353BB22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E71F2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BA9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UR-15 - Andradina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65A1575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8F5F2C9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E6FD539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1CFABD73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ECF82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AB84FF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UR-16 - Itapeva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119EB26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A5EF9B4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89E539E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6904FB8E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2B194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5B93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UR-17 - Ituverava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4FCE3F4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4C1E169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CF11D7D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277E7F48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336ACC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9509BE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UR-18 - Adamantina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AA3C51E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7CDFCEB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46CA83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665D0888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5A833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8B77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UR-19 - Mogi Guaçu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05D0D0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CC9933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C229939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139B45D0" w14:textId="77777777" w:rsidTr="00D276F7">
        <w:trPr>
          <w:gridAfter w:val="5"/>
          <w:wAfter w:w="7000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D27AB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8791ED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UR-20 - Santos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AF623E3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FCB9FCB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1BE10E8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7C88D9E6" w14:textId="77777777" w:rsidTr="00D276F7">
        <w:trPr>
          <w:gridAfter w:val="5"/>
          <w:wAfter w:w="7000" w:type="dxa"/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1F283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5D09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F6B0D1D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E312A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A4ECFDB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CF7008" w14:paraId="11465CAF" w14:textId="77777777" w:rsidTr="00D276F7">
        <w:trPr>
          <w:gridAfter w:val="5"/>
          <w:wAfter w:w="7000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C487D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15A7AC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E372C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7439D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9B375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090" w:rsidRPr="00360090" w14:paraId="1FC4B029" w14:textId="77777777" w:rsidTr="00CF7008">
        <w:trPr>
          <w:trHeight w:val="68"/>
        </w:trPr>
        <w:tc>
          <w:tcPr>
            <w:tcW w:w="6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E86E1" w14:textId="77777777" w:rsidR="00360090" w:rsidRPr="00CF7008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9298C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BC876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62039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EFDE0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E6C0B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3AA9A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4DF577A0" w14:textId="77777777" w:rsidR="00264FD4" w:rsidRDefault="00264FD4">
      <w:r>
        <w:br w:type="page"/>
      </w:r>
    </w:p>
    <w:tbl>
      <w:tblPr>
        <w:tblpPr w:leftFromText="141" w:rightFromText="141" w:vertAnchor="text" w:tblpY="1"/>
        <w:tblOverlap w:val="never"/>
        <w:tblW w:w="15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1120"/>
        <w:gridCol w:w="1600"/>
        <w:gridCol w:w="1680"/>
        <w:gridCol w:w="1300"/>
        <w:gridCol w:w="1460"/>
        <w:gridCol w:w="1300"/>
      </w:tblGrid>
      <w:tr w:rsidR="00360090" w:rsidRPr="00360090" w14:paraId="38610825" w14:textId="77777777" w:rsidTr="00264FD4">
        <w:trPr>
          <w:trHeight w:val="315"/>
        </w:trPr>
        <w:tc>
          <w:tcPr>
            <w:tcW w:w="150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57A6E30B" w14:textId="768E58E6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ORÇAMENTO SINTÉTICO - CONSOLIDADO POR ITEM</w:t>
            </w:r>
          </w:p>
        </w:tc>
      </w:tr>
      <w:tr w:rsidR="00360090" w:rsidRPr="00360090" w14:paraId="57CA5633" w14:textId="77777777" w:rsidTr="00264FD4">
        <w:trPr>
          <w:trHeight w:val="552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824389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65E5A5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279C9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043A5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Periodicidade do pagamento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200083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total mensal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C066E6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total do contrato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386011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% do total</w:t>
            </w:r>
          </w:p>
        </w:tc>
      </w:tr>
      <w:tr w:rsidR="00360090" w:rsidRPr="00360090" w14:paraId="311A1146" w14:textId="77777777" w:rsidTr="00264FD4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59BD32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Auxiliar de limpeza 44h - Sem acúmulo de função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BBD265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83657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D8CBA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Mensal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00A2A7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0D4001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45D0F1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14B7B629" w14:textId="77777777" w:rsidTr="00264FD4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76EE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Auxiliar de limpeza 44h - Com acúmulo de função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73C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B78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F4DB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Mensal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1674E80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33B4F4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55D3B45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5E846686" w14:textId="77777777" w:rsidTr="00264FD4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D4128B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Encarregado de auxiliar de limpeza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D83B8E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71A75B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D2E0FC5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Mensal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B1FDDDE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08F7DAB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BD4D1E0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27E34B9E" w14:textId="77777777" w:rsidTr="00264FD4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0F1B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Vidros externos - Frequência Semestral - Sem Exposição à Situação de Risco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2BE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972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441,29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C48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Semestral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C9C7DA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A8DA2D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6AC37BE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54E4F537" w14:textId="77777777" w:rsidTr="00264FD4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D8ACD6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Vidros externos - Frequência Semestral - Com Exposição à Situação de Risco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6B6FAC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A802D5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6975,53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818E34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Semestral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5393F2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03881F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2DF203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33ED4214" w14:textId="77777777" w:rsidTr="00264FD4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122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Vidros externos - Frequência Trimestral - Sem Exposição à Situação de Risco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139C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FDB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1517,96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6E14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C48DBFE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22C7A3C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F5A3D45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7DB04A5B" w14:textId="77777777" w:rsidTr="00264FD4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0CD414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Vidros externos - Frequência Trimestral - Com Exposição à Situação de Risco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30E2CC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799CA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4114,89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7B85E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2CD344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55B7291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046F84C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16CC9A76" w14:textId="77777777" w:rsidTr="00264FD4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18196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Brises-soleil - Sem exposição à Situação de Risco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537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20A6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61,87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87B3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948C090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710025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C35CB7E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61E6D93D" w14:textId="77777777" w:rsidTr="00264FD4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E53BE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Brises-soleil - Com exposição à Situação de Risco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F86AD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0E6ED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798,62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BF1FB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82FD798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E6E9339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312C39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09958AD4" w14:textId="77777777" w:rsidTr="00264FD4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E162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ACM - Sem exposição à Situação de Risco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5FD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A308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4159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3BECC3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9AC8456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A5DBFD7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2C5A885D" w14:textId="77777777" w:rsidTr="00264FD4">
        <w:trPr>
          <w:trHeight w:val="300"/>
        </w:trPr>
        <w:tc>
          <w:tcPr>
            <w:tcW w:w="6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FB93D3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ACM - Com exposição à Situação de Risco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62D0F4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F70F89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90,34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1BCE03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BB41BB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7D5412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B30708D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024895FD" w14:textId="77777777" w:rsidTr="00264FD4">
        <w:trPr>
          <w:trHeight w:val="315"/>
        </w:trPr>
        <w:tc>
          <w:tcPr>
            <w:tcW w:w="66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1664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Jardins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B7C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483F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7713,69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D5205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Mensal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EA063B2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A1D65A4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4D108BA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509EAA18" w14:textId="77777777" w:rsidTr="00264FD4">
        <w:trPr>
          <w:trHeight w:val="330"/>
        </w:trPr>
        <w:tc>
          <w:tcPr>
            <w:tcW w:w="9320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5AEAE8A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6AB8FF" w14:textId="77777777" w:rsidR="00360090" w:rsidRPr="00360090" w:rsidRDefault="00360090" w:rsidP="00D276F7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E47BAB1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0D21104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5E36B78" w14:textId="77777777" w:rsidR="00360090" w:rsidRPr="00360090" w:rsidRDefault="00360090" w:rsidP="00D276F7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5436BA3A" w14:textId="7B2FFB40" w:rsidR="00360090" w:rsidRDefault="00F63B8B">
      <w:pPr>
        <w:spacing w:before="0" w:after="0" w:line="240" w:lineRule="auto"/>
        <w:jc w:val="left"/>
        <w:rPr>
          <w:rFonts w:asciiTheme="minorHAnsi" w:hAnsiTheme="minorHAnsi" w:cstheme="minorHAnsi"/>
          <w:b/>
          <w:sz w:val="16"/>
          <w:szCs w:val="16"/>
        </w:rPr>
      </w:pPr>
      <w:r w:rsidRPr="001A251F">
        <w:rPr>
          <w:rFonts w:asciiTheme="minorHAnsi" w:hAnsiTheme="minorHAnsi" w:cstheme="minorHAnsi"/>
          <w:b/>
          <w:sz w:val="16"/>
          <w:szCs w:val="16"/>
        </w:rPr>
        <w:br w:type="page"/>
      </w: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560"/>
        <w:gridCol w:w="1560"/>
        <w:gridCol w:w="1560"/>
        <w:gridCol w:w="1560"/>
        <w:gridCol w:w="1560"/>
        <w:gridCol w:w="1480"/>
      </w:tblGrid>
      <w:tr w:rsidR="00360090" w:rsidRPr="00360090" w14:paraId="410581AE" w14:textId="77777777" w:rsidTr="0036009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33137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3E544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F5D30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6BB1A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4A4EC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7A85B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94DC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60090" w:rsidRPr="00360090" w14:paraId="181E8A12" w14:textId="77777777" w:rsidTr="0036009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CCE2D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C8E3F49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CRONOGRAMA FÍSICO-FINANCEIRO</w:t>
            </w:r>
          </w:p>
        </w:tc>
      </w:tr>
      <w:tr w:rsidR="00360090" w:rsidRPr="00360090" w14:paraId="614B2D8E" w14:textId="77777777" w:rsidTr="0036009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39101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FEC39B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67A2EEE4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Periodicidade</w:t>
            </w:r>
          </w:p>
        </w:tc>
        <w:tc>
          <w:tcPr>
            <w:tcW w:w="15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39C02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mensal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74EA3E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% de Desembolso</w:t>
            </w:r>
          </w:p>
        </w:tc>
      </w:tr>
      <w:tr w:rsidR="00360090" w:rsidRPr="00360090" w14:paraId="1F673D3C" w14:textId="77777777" w:rsidTr="0036009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F830B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30A65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E2B6E2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Mensal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8ECF0B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Trimestral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A9DC1E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Semestral</w:t>
            </w:r>
          </w:p>
        </w:tc>
        <w:tc>
          <w:tcPr>
            <w:tcW w:w="15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E664E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79E78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60090" w:rsidRPr="00360090" w14:paraId="07F62C51" w14:textId="77777777" w:rsidTr="0036009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4DFE4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1768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944A1A3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AE2C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BC486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BCF09F0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0BD4468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4B4473F8" w14:textId="77777777" w:rsidTr="0036009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ECD6F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EBE307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8717D3B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DDF34F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CC0459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ACFC4B0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FB98587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27D0498E" w14:textId="77777777" w:rsidTr="0036009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1C876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28C3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B6CAF23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3879393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61A5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EFB85C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480447D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49F901A4" w14:textId="77777777" w:rsidTr="0036009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28467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BE6FFD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1DAE719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E067AD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F62E29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B55B6AF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24E1E9B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64962D03" w14:textId="77777777" w:rsidTr="0036009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0C88B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5FC7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A9922B3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D27E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BFEB9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587B59C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24ED034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2C96ADEA" w14:textId="77777777" w:rsidTr="0036009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9A8EC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E267F5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CBB1685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05BB11B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8A6028B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3BC6F01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EFB5FCB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3713EABC" w14:textId="77777777" w:rsidTr="0036009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AA235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8792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756CE58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EBCB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0C52E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E9947E9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9687315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2359F8F8" w14:textId="77777777" w:rsidTr="0036009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0FCC0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8D0C0C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C13E7F9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B71D76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F22830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5FC77A1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51862C2F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01733696" w14:textId="77777777" w:rsidTr="0036009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0F92A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AD82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A340142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821212E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2EA9B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CEF10C1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A628ACB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2A676340" w14:textId="77777777" w:rsidTr="0036009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1CBBE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BF21B28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2089864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AD30D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0F5F55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6C926E7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DE662C2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69CF7BFB" w14:textId="77777777" w:rsidTr="00360090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75F9F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3AA4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0462844B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D523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279C8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F36ADDF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2FB9110A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1BCBF114" w14:textId="77777777" w:rsidTr="00360090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433BC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D18E30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C488794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585FED3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408DCF20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B4FDCBD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1D3F787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360090" w:rsidRPr="00360090" w14:paraId="3393B15E" w14:textId="77777777" w:rsidTr="00360090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C497B" w14:textId="77777777" w:rsidR="00360090" w:rsidRPr="00360090" w:rsidRDefault="00360090" w:rsidP="00360090">
            <w:pPr>
              <w:spacing w:before="0"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BDCE1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FE5A4D7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67F1A4BE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3C4A08A8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7F3AE3A1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14:paraId="113B8616" w14:textId="77777777" w:rsidR="00360090" w:rsidRPr="00360090" w:rsidRDefault="00360090" w:rsidP="0036009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6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14:paraId="1567104D" w14:textId="77777777" w:rsidR="00612BF0" w:rsidRDefault="00612BF0" w:rsidP="00612BF0">
      <w:pPr>
        <w:spacing w:before="0" w:after="0" w:line="240" w:lineRule="auto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617C1D86" w14:textId="77777777" w:rsidR="00612BF0" w:rsidRDefault="00612BF0" w:rsidP="00612BF0">
      <w:pPr>
        <w:spacing w:before="0" w:after="0" w:line="240" w:lineRule="auto"/>
        <w:jc w:val="left"/>
        <w:rPr>
          <w:rFonts w:asciiTheme="minorHAnsi" w:hAnsiTheme="minorHAnsi" w:cstheme="minorHAnsi"/>
          <w:b/>
          <w:sz w:val="16"/>
          <w:szCs w:val="16"/>
        </w:rPr>
      </w:pPr>
    </w:p>
    <w:p w14:paraId="4AC5A55B" w14:textId="2DE9129F" w:rsidR="00612BF0" w:rsidRPr="007B4676" w:rsidRDefault="00612BF0" w:rsidP="00612BF0">
      <w:pPr>
        <w:spacing w:before="0" w:after="0" w:line="240" w:lineRule="auto"/>
        <w:jc w:val="left"/>
        <w:rPr>
          <w:rFonts w:cs="Arial"/>
          <w:b/>
          <w:color w:val="000000"/>
        </w:rPr>
      </w:pPr>
      <w:r w:rsidRPr="007B4676">
        <w:rPr>
          <w:b/>
        </w:rPr>
        <w:t>Declaro</w:t>
      </w:r>
      <w:r>
        <w:rPr>
          <w:b/>
        </w:rPr>
        <w:t>, sob as penas da lei,</w:t>
      </w:r>
      <w:r w:rsidRPr="007B4676">
        <w:rPr>
          <w:b/>
        </w:rPr>
        <w:t xml:space="preserve"> que o objeto ofertado atende</w:t>
      </w:r>
      <w:r>
        <w:rPr>
          <w:b/>
        </w:rPr>
        <w:t xml:space="preserve"> a</w:t>
      </w:r>
      <w:r w:rsidRPr="007B4676">
        <w:rPr>
          <w:b/>
        </w:rPr>
        <w:t xml:space="preserve"> todas as especificações exigidas no </w:t>
      </w:r>
      <w:r>
        <w:rPr>
          <w:b/>
        </w:rPr>
        <w:t>Termo de Referência</w:t>
      </w:r>
      <w:r w:rsidRPr="007B4676">
        <w:rPr>
          <w:b/>
        </w:rPr>
        <w:t xml:space="preserve"> - Anexo I do </w:t>
      </w:r>
      <w:r>
        <w:rPr>
          <w:b/>
        </w:rPr>
        <w:t>E</w:t>
      </w:r>
      <w:r w:rsidRPr="007B4676">
        <w:rPr>
          <w:b/>
        </w:rPr>
        <w:t>dital</w:t>
      </w:r>
      <w:r>
        <w:rPr>
          <w:b/>
        </w:rPr>
        <w:t>.</w:t>
      </w:r>
    </w:p>
    <w:p w14:paraId="1B656489" w14:textId="77777777" w:rsidR="00612BF0" w:rsidRPr="007B4676" w:rsidRDefault="00612BF0" w:rsidP="00612BF0">
      <w:pPr>
        <w:spacing w:before="240" w:after="120"/>
      </w:pPr>
      <w:r w:rsidRPr="007B4676">
        <w:rPr>
          <w:rFonts w:cs="Arial"/>
          <w:b/>
          <w:color w:val="000000"/>
        </w:rPr>
        <w:t>Declaro que o preço apresentado contempla todos os custos diretos e indiretos referentes ao objeto licitado</w:t>
      </w:r>
      <w:r w:rsidRPr="00404709">
        <w:rPr>
          <w:rFonts w:cs="Arial"/>
          <w:b/>
          <w:color w:val="000000"/>
        </w:rPr>
        <w:t>.</w:t>
      </w:r>
    </w:p>
    <w:p w14:paraId="32A57F45" w14:textId="4CCB3397" w:rsidR="007A4594" w:rsidRPr="00D52B18" w:rsidRDefault="00612BF0" w:rsidP="004676AF">
      <w:pPr>
        <w:keepNext/>
        <w:keepLines/>
        <w:rPr>
          <w:rFonts w:cs="Arial"/>
          <w:color w:val="000000"/>
        </w:rPr>
      </w:pPr>
      <w:r w:rsidRPr="00EB0588">
        <w:rPr>
          <w:rFonts w:cs="Arial"/>
          <w:b/>
          <w:i/>
          <w:iCs/>
          <w:color w:val="FF0000"/>
          <w:szCs w:val="28"/>
        </w:rPr>
        <w:t xml:space="preserve">Antes de encaminhar este arquivo, certifique-se de sua correção no preenchimento de preços em relação ao valor final negociado e quanto a sua conformidade ao solicitado neste modelo, pois será possível o envio de um único documento, não sendo permitida, através do </w:t>
      </w:r>
      <w:r w:rsidR="00A43EA8">
        <w:rPr>
          <w:rFonts w:cs="Arial"/>
          <w:b/>
          <w:i/>
          <w:iCs/>
          <w:color w:val="FF0000"/>
          <w:szCs w:val="28"/>
        </w:rPr>
        <w:t>S</w:t>
      </w:r>
      <w:r w:rsidRPr="00EB0588">
        <w:rPr>
          <w:rFonts w:cs="Arial"/>
          <w:b/>
          <w:i/>
          <w:iCs/>
          <w:color w:val="FF0000"/>
          <w:szCs w:val="28"/>
        </w:rPr>
        <w:t>istema BEC, a sua substituição ou a inclusão de quaisquer outros arquivos.</w:t>
      </w:r>
    </w:p>
    <w:sectPr w:rsidR="007A4594" w:rsidRPr="00D52B18" w:rsidSect="004676AF">
      <w:headerReference w:type="default" r:id="rId10"/>
      <w:footerReference w:type="even" r:id="rId11"/>
      <w:footerReference w:type="default" r:id="rId12"/>
      <w:footnotePr>
        <w:numFmt w:val="chicago"/>
      </w:footnotePr>
      <w:pgSz w:w="16840" w:h="11907" w:orient="landscape" w:code="9"/>
      <w:pgMar w:top="720" w:right="720" w:bottom="1559" w:left="720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1EE3" w14:textId="77777777" w:rsidR="00480571" w:rsidRDefault="00480571">
      <w:r>
        <w:separator/>
      </w:r>
    </w:p>
    <w:p w14:paraId="58479BC4" w14:textId="77777777" w:rsidR="00480571" w:rsidRDefault="00480571"/>
    <w:p w14:paraId="4E2F9BF9" w14:textId="77777777" w:rsidR="00480571" w:rsidRDefault="00480571" w:rsidP="006D69EC"/>
    <w:p w14:paraId="137F7D45" w14:textId="77777777" w:rsidR="00480571" w:rsidRDefault="00480571" w:rsidP="006D69EC"/>
  </w:endnote>
  <w:endnote w:type="continuationSeparator" w:id="0">
    <w:p w14:paraId="11BFD1C1" w14:textId="77777777" w:rsidR="00480571" w:rsidRDefault="00480571">
      <w:r>
        <w:continuationSeparator/>
      </w:r>
    </w:p>
    <w:p w14:paraId="06DE94D6" w14:textId="77777777" w:rsidR="00480571" w:rsidRDefault="00480571"/>
    <w:p w14:paraId="2400804E" w14:textId="77777777" w:rsidR="00480571" w:rsidRDefault="00480571" w:rsidP="006D69EC"/>
    <w:p w14:paraId="4246EA68" w14:textId="77777777" w:rsidR="00480571" w:rsidRDefault="00480571" w:rsidP="006D6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16">
    <w:altName w:val="Times New Roman"/>
    <w:charset w:val="00"/>
    <w:family w:val="auto"/>
    <w:pitch w:val="variable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EB1AA" w14:textId="77777777" w:rsidR="001B7BDF" w:rsidRDefault="001B7BDF" w:rsidP="002802B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0299DB" w14:textId="77777777" w:rsidR="001B7BDF" w:rsidRDefault="001B7BDF">
    <w:pPr>
      <w:pStyle w:val="Rodap"/>
    </w:pPr>
  </w:p>
  <w:p w14:paraId="04D52AE6" w14:textId="77777777" w:rsidR="001B7BDF" w:rsidRDefault="001B7BDF"/>
  <w:p w14:paraId="00DB5FD9" w14:textId="77777777" w:rsidR="001B7BDF" w:rsidRDefault="001B7BDF" w:rsidP="006D69EC"/>
  <w:p w14:paraId="7AF8B456" w14:textId="77777777" w:rsidR="001B7BDF" w:rsidRDefault="001B7BDF" w:rsidP="006D69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8B7C" w14:textId="3F879EBE" w:rsidR="001B7BDF" w:rsidRPr="008D07AD" w:rsidRDefault="001B7BDF" w:rsidP="00FF6FE1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 w:rsidRPr="00762E30">
      <w:rPr>
        <w:sz w:val="18"/>
      </w:rPr>
      <w:t xml:space="preserve">Pregão Eletrônico nº </w:t>
    </w:r>
    <w:r w:rsidR="009D610C">
      <w:rPr>
        <w:sz w:val="18"/>
      </w:rPr>
      <w:t>58</w:t>
    </w:r>
    <w:r w:rsidRPr="00762E30">
      <w:rPr>
        <w:sz w:val="18"/>
      </w:rPr>
      <w:t>/2</w:t>
    </w:r>
    <w:r>
      <w:rPr>
        <w:sz w:val="18"/>
      </w:rPr>
      <w:t>2</w:t>
    </w:r>
    <w:r w:rsidRPr="00762E30">
      <w:rPr>
        <w:sz w:val="18"/>
      </w:rPr>
      <w:t xml:space="preserve"> </w:t>
    </w:r>
    <w:r w:rsidRPr="007A7594">
      <w:rPr>
        <w:sz w:val="18"/>
      </w:rPr>
      <w:t xml:space="preserve">– SEI – Processo - nº </w:t>
    </w:r>
    <w:r w:rsidRPr="009D610C">
      <w:rPr>
        <w:sz w:val="18"/>
      </w:rPr>
      <w:t>16723/2021-63</w:t>
    </w:r>
    <w:r w:rsidRPr="00762E30">
      <w:rPr>
        <w:sz w:val="18"/>
      </w:rPr>
      <w:t xml:space="preserve"> -</w:t>
    </w:r>
    <w:r w:rsidR="008103DE">
      <w:rPr>
        <w:sz w:val="18"/>
      </w:rPr>
      <w:t xml:space="preserve"> </w:t>
    </w:r>
    <w:r w:rsidR="00D87160">
      <w:rPr>
        <w:sz w:val="18"/>
      </w:rPr>
      <w:t>Anexo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8807" w14:textId="77777777" w:rsidR="00480571" w:rsidRPr="00260639" w:rsidRDefault="00480571" w:rsidP="00260639">
      <w:pPr>
        <w:spacing w:line="240" w:lineRule="auto"/>
      </w:pPr>
      <w:r w:rsidRPr="00260639">
        <w:separator/>
      </w:r>
    </w:p>
  </w:footnote>
  <w:footnote w:type="continuationSeparator" w:id="0">
    <w:p w14:paraId="71639945" w14:textId="77777777" w:rsidR="00480571" w:rsidRDefault="0048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CA7DE" w14:textId="3715CD2C" w:rsidR="001B7BDF" w:rsidRDefault="001B7BDF" w:rsidP="00B108DD">
    <w:pPr>
      <w:pStyle w:val="Cabealho"/>
      <w:rPr>
        <w:b/>
        <w:sz w:val="32"/>
      </w:rPr>
    </w:pPr>
  </w:p>
  <w:p w14:paraId="5A6CEAF9" w14:textId="4B0A2540" w:rsidR="00E07FE8" w:rsidRDefault="00E07FE8" w:rsidP="00B108DD">
    <w:pPr>
      <w:pStyle w:val="Cabealho"/>
      <w:rPr>
        <w:b/>
        <w:sz w:val="32"/>
      </w:rPr>
    </w:pPr>
  </w:p>
  <w:p w14:paraId="5F43EC6D" w14:textId="77777777" w:rsidR="00E07FE8" w:rsidRDefault="00E07FE8" w:rsidP="00B108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 Unicode MS" w:eastAsia="Arial Unicode MS" w:hAnsi="Arial Unicode MS" w:cs="Arial Unicode MS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13065246"/>
    <w:name w:val="WW8Num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ascii="Arial Unicode MS" w:eastAsia="Arial Unicode MS" w:hAnsi="Arial Unicode MS" w:cs="Arial Unicode MS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2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(%1.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(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(%1.%2.%3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color w:val="00000A"/>
        <w:sz w:val="20"/>
        <w:szCs w:val="20"/>
      </w:r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4"/>
      <w:numFmt w:val="decimal"/>
      <w:lvlText w:val="(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(%1.%2)"/>
      <w:lvlJc w:val="left"/>
      <w:pPr>
        <w:tabs>
          <w:tab w:val="num" w:pos="0"/>
        </w:tabs>
        <w:ind w:left="720" w:hanging="720"/>
      </w:pPr>
      <w:rPr>
        <w:rFonts w:ascii="Arial Unicode MS" w:eastAsia="Arial Unicode MS" w:hAnsi="Arial Unicode MS" w:cs="Arial Unicode MS"/>
        <w:sz w:val="20"/>
        <w:szCs w:val="20"/>
      </w:rPr>
    </w:lvl>
    <w:lvl w:ilvl="2">
      <w:start w:val="1"/>
      <w:numFmt w:val="decimal"/>
      <w:lvlText w:val="(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(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(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(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(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(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(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1">
    <w:nsid w:val="165C75C2"/>
    <w:multiLevelType w:val="multilevel"/>
    <w:tmpl w:val="8E8CFF56"/>
    <w:styleLink w:val="Estilo1"/>
    <w:lvl w:ilvl="0">
      <w:start w:val="1"/>
      <w:numFmt w:val="decimal"/>
      <w:pStyle w:val="Enivelx"/>
      <w:lvlText w:val="%1-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Enivelxx"/>
      <w:lvlText w:val="%1.%2-"/>
      <w:lvlJc w:val="left"/>
      <w:pPr>
        <w:tabs>
          <w:tab w:val="num" w:pos="567"/>
        </w:tabs>
        <w:ind w:left="-425" w:firstLine="425"/>
      </w:pPr>
      <w:rPr>
        <w:rFonts w:ascii="Arial" w:hAnsi="Arial" w:hint="default"/>
        <w:b/>
        <w:i w:val="0"/>
        <w:shadow w:val="0"/>
        <w:emboss w:val="0"/>
        <w:imprint w:val="0"/>
        <w:sz w:val="20"/>
      </w:rPr>
    </w:lvl>
    <w:lvl w:ilvl="2">
      <w:start w:val="1"/>
      <w:numFmt w:val="decimal"/>
      <w:pStyle w:val="Envelxxx"/>
      <w:lvlText w:val="%1.%2.%3-"/>
      <w:lvlJc w:val="left"/>
      <w:pPr>
        <w:tabs>
          <w:tab w:val="num" w:pos="2267"/>
        </w:tabs>
        <w:ind w:left="708" w:firstLine="851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pStyle w:val="Enivelxxxa"/>
      <w:lvlText w:val="%4)"/>
      <w:lvlJc w:val="left"/>
      <w:pPr>
        <w:tabs>
          <w:tab w:val="num" w:pos="2552"/>
        </w:tabs>
        <w:ind w:left="709" w:firstLine="1276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Enivelxxxax"/>
      <w:lvlText w:val="%4.%5)"/>
      <w:lvlJc w:val="left"/>
      <w:pPr>
        <w:tabs>
          <w:tab w:val="num" w:pos="2268"/>
        </w:tabs>
        <w:ind w:left="0" w:firstLine="1701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601"/>
        </w:tabs>
        <w:ind w:left="40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6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1"/>
        </w:tabs>
        <w:ind w:left="51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1"/>
        </w:tabs>
        <w:ind w:left="5681" w:hanging="1440"/>
      </w:pPr>
      <w:rPr>
        <w:rFonts w:hint="default"/>
      </w:rPr>
    </w:lvl>
  </w:abstractNum>
  <w:abstractNum w:abstractNumId="6" w15:restartNumberingAfterBreak="0">
    <w:nsid w:val="19FE67D7"/>
    <w:multiLevelType w:val="hybridMultilevel"/>
    <w:tmpl w:val="329CFE88"/>
    <w:lvl w:ilvl="0" w:tplc="FFFFFFFF">
      <w:start w:val="1"/>
      <w:numFmt w:val="lowerLetter"/>
      <w:pStyle w:val="TextosemFormata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7" w15:restartNumberingAfterBreak="0">
    <w:nsid w:val="1FDD26A4"/>
    <w:multiLevelType w:val="multilevel"/>
    <w:tmpl w:val="5112AF3C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5D40299"/>
    <w:multiLevelType w:val="hybridMultilevel"/>
    <w:tmpl w:val="0C940B82"/>
    <w:lvl w:ilvl="0" w:tplc="B99E7D8C">
      <w:start w:val="1"/>
      <w:numFmt w:val="lowerLetter"/>
      <w:pStyle w:val="Commarcadores4"/>
      <w:lvlText w:val="%1)"/>
      <w:lvlJc w:val="left"/>
      <w:pPr>
        <w:tabs>
          <w:tab w:val="num" w:pos="1101"/>
        </w:tabs>
        <w:ind w:left="1101" w:hanging="360"/>
      </w:pPr>
      <w:rPr>
        <w:rFonts w:hint="default"/>
        <w:strike w:val="0"/>
      </w:rPr>
    </w:lvl>
    <w:lvl w:ilvl="1" w:tplc="0416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9" w15:restartNumberingAfterBreak="0">
    <w:nsid w:val="552E0D4B"/>
    <w:multiLevelType w:val="multilevel"/>
    <w:tmpl w:val="1614754C"/>
    <w:styleLink w:val="Estilo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single"/>
      </w:rPr>
    </w:lvl>
  </w:abstractNum>
  <w:num w:numId="1" w16cid:durableId="1139683630">
    <w:abstractNumId w:val="5"/>
  </w:num>
  <w:num w:numId="2" w16cid:durableId="1731028070">
    <w:abstractNumId w:val="9"/>
  </w:num>
  <w:num w:numId="3" w16cid:durableId="1306621589">
    <w:abstractNumId w:val="7"/>
  </w:num>
  <w:num w:numId="4" w16cid:durableId="1677145350">
    <w:abstractNumId w:val="8"/>
  </w:num>
  <w:num w:numId="5" w16cid:durableId="170874881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41"/>
    <w:rsid w:val="00000110"/>
    <w:rsid w:val="0000034E"/>
    <w:rsid w:val="0000084D"/>
    <w:rsid w:val="00000855"/>
    <w:rsid w:val="0000098A"/>
    <w:rsid w:val="000010A4"/>
    <w:rsid w:val="0000171A"/>
    <w:rsid w:val="00001968"/>
    <w:rsid w:val="00002B3B"/>
    <w:rsid w:val="00002FD5"/>
    <w:rsid w:val="00003D71"/>
    <w:rsid w:val="000046E4"/>
    <w:rsid w:val="00004D90"/>
    <w:rsid w:val="00004DD5"/>
    <w:rsid w:val="000054D8"/>
    <w:rsid w:val="00005D53"/>
    <w:rsid w:val="000067D1"/>
    <w:rsid w:val="00006E14"/>
    <w:rsid w:val="00007A4D"/>
    <w:rsid w:val="00007A53"/>
    <w:rsid w:val="00007BC3"/>
    <w:rsid w:val="00007D9E"/>
    <w:rsid w:val="00007E4E"/>
    <w:rsid w:val="000109AF"/>
    <w:rsid w:val="00010A99"/>
    <w:rsid w:val="00010FBB"/>
    <w:rsid w:val="00011404"/>
    <w:rsid w:val="000115E8"/>
    <w:rsid w:val="00011719"/>
    <w:rsid w:val="00011FAD"/>
    <w:rsid w:val="00012073"/>
    <w:rsid w:val="00012354"/>
    <w:rsid w:val="00012AD2"/>
    <w:rsid w:val="000139AC"/>
    <w:rsid w:val="00013D36"/>
    <w:rsid w:val="00013F35"/>
    <w:rsid w:val="000140DC"/>
    <w:rsid w:val="00014450"/>
    <w:rsid w:val="000145EB"/>
    <w:rsid w:val="0001461E"/>
    <w:rsid w:val="00014A61"/>
    <w:rsid w:val="00014B1C"/>
    <w:rsid w:val="00014FA3"/>
    <w:rsid w:val="00015890"/>
    <w:rsid w:val="00015B22"/>
    <w:rsid w:val="00015CA6"/>
    <w:rsid w:val="00015EB7"/>
    <w:rsid w:val="00016130"/>
    <w:rsid w:val="000170FD"/>
    <w:rsid w:val="00017286"/>
    <w:rsid w:val="000174BE"/>
    <w:rsid w:val="00017832"/>
    <w:rsid w:val="0002013B"/>
    <w:rsid w:val="00020511"/>
    <w:rsid w:val="00020C7A"/>
    <w:rsid w:val="00020DD8"/>
    <w:rsid w:val="0002144E"/>
    <w:rsid w:val="00021922"/>
    <w:rsid w:val="00021F17"/>
    <w:rsid w:val="00022FAB"/>
    <w:rsid w:val="000231A8"/>
    <w:rsid w:val="00023227"/>
    <w:rsid w:val="000244B3"/>
    <w:rsid w:val="00024593"/>
    <w:rsid w:val="000251C6"/>
    <w:rsid w:val="00025D9B"/>
    <w:rsid w:val="00026514"/>
    <w:rsid w:val="00026798"/>
    <w:rsid w:val="00026C55"/>
    <w:rsid w:val="00026F0E"/>
    <w:rsid w:val="00027C02"/>
    <w:rsid w:val="00027D48"/>
    <w:rsid w:val="00030300"/>
    <w:rsid w:val="000304A5"/>
    <w:rsid w:val="000304A9"/>
    <w:rsid w:val="000315CD"/>
    <w:rsid w:val="0003166A"/>
    <w:rsid w:val="00031679"/>
    <w:rsid w:val="00031733"/>
    <w:rsid w:val="00031D82"/>
    <w:rsid w:val="00031D94"/>
    <w:rsid w:val="0003209A"/>
    <w:rsid w:val="00032E49"/>
    <w:rsid w:val="00033288"/>
    <w:rsid w:val="00033AA3"/>
    <w:rsid w:val="00034056"/>
    <w:rsid w:val="00034CD5"/>
    <w:rsid w:val="00034FE5"/>
    <w:rsid w:val="0003536B"/>
    <w:rsid w:val="0003574B"/>
    <w:rsid w:val="00035D5A"/>
    <w:rsid w:val="00035FD0"/>
    <w:rsid w:val="00036158"/>
    <w:rsid w:val="00036191"/>
    <w:rsid w:val="000364CA"/>
    <w:rsid w:val="0003682A"/>
    <w:rsid w:val="00036D16"/>
    <w:rsid w:val="00036D92"/>
    <w:rsid w:val="0003713D"/>
    <w:rsid w:val="000371CD"/>
    <w:rsid w:val="00037412"/>
    <w:rsid w:val="00037758"/>
    <w:rsid w:val="00037FC5"/>
    <w:rsid w:val="000403F3"/>
    <w:rsid w:val="000408AC"/>
    <w:rsid w:val="00041448"/>
    <w:rsid w:val="00041858"/>
    <w:rsid w:val="00041FE2"/>
    <w:rsid w:val="00042412"/>
    <w:rsid w:val="000426F0"/>
    <w:rsid w:val="000427E9"/>
    <w:rsid w:val="00042937"/>
    <w:rsid w:val="00043722"/>
    <w:rsid w:val="00043A09"/>
    <w:rsid w:val="00043B51"/>
    <w:rsid w:val="00043D35"/>
    <w:rsid w:val="000440CE"/>
    <w:rsid w:val="000448C9"/>
    <w:rsid w:val="00044E50"/>
    <w:rsid w:val="0004516C"/>
    <w:rsid w:val="000459E3"/>
    <w:rsid w:val="00045A87"/>
    <w:rsid w:val="00045E96"/>
    <w:rsid w:val="0004678D"/>
    <w:rsid w:val="0004771A"/>
    <w:rsid w:val="0004777B"/>
    <w:rsid w:val="00047881"/>
    <w:rsid w:val="00050438"/>
    <w:rsid w:val="0005067A"/>
    <w:rsid w:val="00050A93"/>
    <w:rsid w:val="0005191C"/>
    <w:rsid w:val="00051AD7"/>
    <w:rsid w:val="0005222C"/>
    <w:rsid w:val="000524AC"/>
    <w:rsid w:val="0005254B"/>
    <w:rsid w:val="000529FC"/>
    <w:rsid w:val="00052ABA"/>
    <w:rsid w:val="00052D4C"/>
    <w:rsid w:val="00052D67"/>
    <w:rsid w:val="000533CA"/>
    <w:rsid w:val="00053424"/>
    <w:rsid w:val="000540DC"/>
    <w:rsid w:val="00054A35"/>
    <w:rsid w:val="00054F2B"/>
    <w:rsid w:val="0005557F"/>
    <w:rsid w:val="00055988"/>
    <w:rsid w:val="0005695B"/>
    <w:rsid w:val="00056ABF"/>
    <w:rsid w:val="00056B29"/>
    <w:rsid w:val="00057F3D"/>
    <w:rsid w:val="00060374"/>
    <w:rsid w:val="00060510"/>
    <w:rsid w:val="00060DDD"/>
    <w:rsid w:val="00060FAC"/>
    <w:rsid w:val="0006122F"/>
    <w:rsid w:val="000613DB"/>
    <w:rsid w:val="0006164A"/>
    <w:rsid w:val="00061992"/>
    <w:rsid w:val="00061C79"/>
    <w:rsid w:val="00062629"/>
    <w:rsid w:val="000626E5"/>
    <w:rsid w:val="000629F0"/>
    <w:rsid w:val="00062C3F"/>
    <w:rsid w:val="00062F91"/>
    <w:rsid w:val="000634FC"/>
    <w:rsid w:val="00063527"/>
    <w:rsid w:val="0006389A"/>
    <w:rsid w:val="00063DC8"/>
    <w:rsid w:val="00064227"/>
    <w:rsid w:val="0006423A"/>
    <w:rsid w:val="000651FF"/>
    <w:rsid w:val="00065A55"/>
    <w:rsid w:val="00065CA1"/>
    <w:rsid w:val="00066628"/>
    <w:rsid w:val="000667DB"/>
    <w:rsid w:val="00066A43"/>
    <w:rsid w:val="00066CFF"/>
    <w:rsid w:val="00067210"/>
    <w:rsid w:val="000675BD"/>
    <w:rsid w:val="00067EBE"/>
    <w:rsid w:val="00072285"/>
    <w:rsid w:val="0007242C"/>
    <w:rsid w:val="00072779"/>
    <w:rsid w:val="000729DC"/>
    <w:rsid w:val="00072FD8"/>
    <w:rsid w:val="000732A1"/>
    <w:rsid w:val="00073656"/>
    <w:rsid w:val="00073AA0"/>
    <w:rsid w:val="00073C88"/>
    <w:rsid w:val="00074323"/>
    <w:rsid w:val="00074453"/>
    <w:rsid w:val="00074480"/>
    <w:rsid w:val="000745EE"/>
    <w:rsid w:val="00074DA0"/>
    <w:rsid w:val="000756B5"/>
    <w:rsid w:val="00075A0F"/>
    <w:rsid w:val="00075BD1"/>
    <w:rsid w:val="0007615E"/>
    <w:rsid w:val="00076285"/>
    <w:rsid w:val="0007648D"/>
    <w:rsid w:val="000767D9"/>
    <w:rsid w:val="00077123"/>
    <w:rsid w:val="00077150"/>
    <w:rsid w:val="00077393"/>
    <w:rsid w:val="00077426"/>
    <w:rsid w:val="00077963"/>
    <w:rsid w:val="00077F99"/>
    <w:rsid w:val="000803D5"/>
    <w:rsid w:val="00080E80"/>
    <w:rsid w:val="00081150"/>
    <w:rsid w:val="000811F3"/>
    <w:rsid w:val="00081C02"/>
    <w:rsid w:val="0008250F"/>
    <w:rsid w:val="00082A9A"/>
    <w:rsid w:val="00082ACD"/>
    <w:rsid w:val="00083980"/>
    <w:rsid w:val="00083C83"/>
    <w:rsid w:val="00083EE5"/>
    <w:rsid w:val="000846E1"/>
    <w:rsid w:val="000849FF"/>
    <w:rsid w:val="00084FAF"/>
    <w:rsid w:val="00085052"/>
    <w:rsid w:val="000852AD"/>
    <w:rsid w:val="00085D9E"/>
    <w:rsid w:val="0008652A"/>
    <w:rsid w:val="000867E4"/>
    <w:rsid w:val="00086EA2"/>
    <w:rsid w:val="00087301"/>
    <w:rsid w:val="00087359"/>
    <w:rsid w:val="00087607"/>
    <w:rsid w:val="00090BDA"/>
    <w:rsid w:val="000915FB"/>
    <w:rsid w:val="000917D4"/>
    <w:rsid w:val="00091A34"/>
    <w:rsid w:val="00091C69"/>
    <w:rsid w:val="0009234B"/>
    <w:rsid w:val="00092B8C"/>
    <w:rsid w:val="000932F9"/>
    <w:rsid w:val="0009338F"/>
    <w:rsid w:val="00094D6C"/>
    <w:rsid w:val="00095DE5"/>
    <w:rsid w:val="00095E24"/>
    <w:rsid w:val="000968CA"/>
    <w:rsid w:val="00096E84"/>
    <w:rsid w:val="00097470"/>
    <w:rsid w:val="00097FF5"/>
    <w:rsid w:val="000A0D09"/>
    <w:rsid w:val="000A0ED6"/>
    <w:rsid w:val="000A1352"/>
    <w:rsid w:val="000A19D4"/>
    <w:rsid w:val="000A1BA1"/>
    <w:rsid w:val="000A1F87"/>
    <w:rsid w:val="000A243D"/>
    <w:rsid w:val="000A27B2"/>
    <w:rsid w:val="000A3760"/>
    <w:rsid w:val="000A3DFF"/>
    <w:rsid w:val="000A416A"/>
    <w:rsid w:val="000A463C"/>
    <w:rsid w:val="000A55B1"/>
    <w:rsid w:val="000A662E"/>
    <w:rsid w:val="000A66D8"/>
    <w:rsid w:val="000A6AFB"/>
    <w:rsid w:val="000A7042"/>
    <w:rsid w:val="000A728D"/>
    <w:rsid w:val="000A75E8"/>
    <w:rsid w:val="000A7D33"/>
    <w:rsid w:val="000A7F50"/>
    <w:rsid w:val="000B0E03"/>
    <w:rsid w:val="000B0FC4"/>
    <w:rsid w:val="000B11DB"/>
    <w:rsid w:val="000B1714"/>
    <w:rsid w:val="000B180E"/>
    <w:rsid w:val="000B1954"/>
    <w:rsid w:val="000B201C"/>
    <w:rsid w:val="000B2417"/>
    <w:rsid w:val="000B2678"/>
    <w:rsid w:val="000B299D"/>
    <w:rsid w:val="000B29BD"/>
    <w:rsid w:val="000B2B82"/>
    <w:rsid w:val="000B2D31"/>
    <w:rsid w:val="000B32E2"/>
    <w:rsid w:val="000B37FD"/>
    <w:rsid w:val="000B4329"/>
    <w:rsid w:val="000B4E49"/>
    <w:rsid w:val="000B502C"/>
    <w:rsid w:val="000B511A"/>
    <w:rsid w:val="000B5687"/>
    <w:rsid w:val="000B5F38"/>
    <w:rsid w:val="000B6111"/>
    <w:rsid w:val="000B6994"/>
    <w:rsid w:val="000B6B2B"/>
    <w:rsid w:val="000B7E6A"/>
    <w:rsid w:val="000C00D1"/>
    <w:rsid w:val="000C024D"/>
    <w:rsid w:val="000C07D8"/>
    <w:rsid w:val="000C0ECB"/>
    <w:rsid w:val="000C1241"/>
    <w:rsid w:val="000C15D2"/>
    <w:rsid w:val="000C1D6F"/>
    <w:rsid w:val="000C1DE7"/>
    <w:rsid w:val="000C2797"/>
    <w:rsid w:val="000C30F7"/>
    <w:rsid w:val="000C32F6"/>
    <w:rsid w:val="000C3A3F"/>
    <w:rsid w:val="000C3AC7"/>
    <w:rsid w:val="000C3BD4"/>
    <w:rsid w:val="000C44F0"/>
    <w:rsid w:val="000C4720"/>
    <w:rsid w:val="000C47EE"/>
    <w:rsid w:val="000C4CB4"/>
    <w:rsid w:val="000C4DE1"/>
    <w:rsid w:val="000C52AD"/>
    <w:rsid w:val="000C55F1"/>
    <w:rsid w:val="000C5C14"/>
    <w:rsid w:val="000C5E50"/>
    <w:rsid w:val="000C6A1B"/>
    <w:rsid w:val="000C6AA8"/>
    <w:rsid w:val="000C6C4B"/>
    <w:rsid w:val="000C6E8E"/>
    <w:rsid w:val="000C724B"/>
    <w:rsid w:val="000C74C0"/>
    <w:rsid w:val="000D102B"/>
    <w:rsid w:val="000D1EFB"/>
    <w:rsid w:val="000D22AC"/>
    <w:rsid w:val="000D2B7B"/>
    <w:rsid w:val="000D2BA0"/>
    <w:rsid w:val="000D2F92"/>
    <w:rsid w:val="000D3296"/>
    <w:rsid w:val="000D4354"/>
    <w:rsid w:val="000D480D"/>
    <w:rsid w:val="000D4A0F"/>
    <w:rsid w:val="000D4E0E"/>
    <w:rsid w:val="000D54F6"/>
    <w:rsid w:val="000D552E"/>
    <w:rsid w:val="000D5AE1"/>
    <w:rsid w:val="000D6483"/>
    <w:rsid w:val="000D6FB8"/>
    <w:rsid w:val="000E0042"/>
    <w:rsid w:val="000E00E5"/>
    <w:rsid w:val="000E0618"/>
    <w:rsid w:val="000E064B"/>
    <w:rsid w:val="000E0B57"/>
    <w:rsid w:val="000E0DB1"/>
    <w:rsid w:val="000E0EE6"/>
    <w:rsid w:val="000E1268"/>
    <w:rsid w:val="000E12B8"/>
    <w:rsid w:val="000E171C"/>
    <w:rsid w:val="000E19FE"/>
    <w:rsid w:val="000E1B1B"/>
    <w:rsid w:val="000E1DAD"/>
    <w:rsid w:val="000E26F8"/>
    <w:rsid w:val="000E30C4"/>
    <w:rsid w:val="000E3F98"/>
    <w:rsid w:val="000E4829"/>
    <w:rsid w:val="000E48FA"/>
    <w:rsid w:val="000E4CE2"/>
    <w:rsid w:val="000E58E6"/>
    <w:rsid w:val="000E5DFF"/>
    <w:rsid w:val="000E68DE"/>
    <w:rsid w:val="000E6E46"/>
    <w:rsid w:val="000E6FC8"/>
    <w:rsid w:val="000E7108"/>
    <w:rsid w:val="000E78FA"/>
    <w:rsid w:val="000E79D2"/>
    <w:rsid w:val="000F045D"/>
    <w:rsid w:val="000F0701"/>
    <w:rsid w:val="000F0D0A"/>
    <w:rsid w:val="000F12C9"/>
    <w:rsid w:val="000F2094"/>
    <w:rsid w:val="000F27FD"/>
    <w:rsid w:val="000F34E4"/>
    <w:rsid w:val="000F3636"/>
    <w:rsid w:val="000F3655"/>
    <w:rsid w:val="000F3AB1"/>
    <w:rsid w:val="000F3DAA"/>
    <w:rsid w:val="000F41AD"/>
    <w:rsid w:val="000F41BA"/>
    <w:rsid w:val="000F44E9"/>
    <w:rsid w:val="000F4554"/>
    <w:rsid w:val="000F4738"/>
    <w:rsid w:val="000F527D"/>
    <w:rsid w:val="000F5527"/>
    <w:rsid w:val="000F56B8"/>
    <w:rsid w:val="000F5DB4"/>
    <w:rsid w:val="000F7171"/>
    <w:rsid w:val="000F71FE"/>
    <w:rsid w:val="000F78C0"/>
    <w:rsid w:val="000F7EA6"/>
    <w:rsid w:val="00100861"/>
    <w:rsid w:val="0010095D"/>
    <w:rsid w:val="00100CAF"/>
    <w:rsid w:val="00101458"/>
    <w:rsid w:val="00101B44"/>
    <w:rsid w:val="00101F0E"/>
    <w:rsid w:val="00101F29"/>
    <w:rsid w:val="0010326E"/>
    <w:rsid w:val="001032B8"/>
    <w:rsid w:val="0010383F"/>
    <w:rsid w:val="00103D64"/>
    <w:rsid w:val="001041E9"/>
    <w:rsid w:val="001044B1"/>
    <w:rsid w:val="00104CC0"/>
    <w:rsid w:val="001053B5"/>
    <w:rsid w:val="00106752"/>
    <w:rsid w:val="001067A7"/>
    <w:rsid w:val="00111795"/>
    <w:rsid w:val="0011180E"/>
    <w:rsid w:val="00111847"/>
    <w:rsid w:val="00112396"/>
    <w:rsid w:val="001125A2"/>
    <w:rsid w:val="00112A7F"/>
    <w:rsid w:val="00112B10"/>
    <w:rsid w:val="00113FAF"/>
    <w:rsid w:val="00114107"/>
    <w:rsid w:val="001141B5"/>
    <w:rsid w:val="0011646D"/>
    <w:rsid w:val="0011693D"/>
    <w:rsid w:val="00117080"/>
    <w:rsid w:val="00117894"/>
    <w:rsid w:val="00120124"/>
    <w:rsid w:val="00120507"/>
    <w:rsid w:val="00120757"/>
    <w:rsid w:val="001209F1"/>
    <w:rsid w:val="00120BE6"/>
    <w:rsid w:val="00120DC2"/>
    <w:rsid w:val="0012123C"/>
    <w:rsid w:val="00121836"/>
    <w:rsid w:val="001220CD"/>
    <w:rsid w:val="001229E8"/>
    <w:rsid w:val="001232E1"/>
    <w:rsid w:val="001239CC"/>
    <w:rsid w:val="001239FA"/>
    <w:rsid w:val="00123A4E"/>
    <w:rsid w:val="00123D01"/>
    <w:rsid w:val="00123E85"/>
    <w:rsid w:val="00123E99"/>
    <w:rsid w:val="001244BE"/>
    <w:rsid w:val="001244CF"/>
    <w:rsid w:val="0012453C"/>
    <w:rsid w:val="001245E9"/>
    <w:rsid w:val="00124C23"/>
    <w:rsid w:val="00124D6D"/>
    <w:rsid w:val="00124DF3"/>
    <w:rsid w:val="00124E75"/>
    <w:rsid w:val="0012562D"/>
    <w:rsid w:val="00125B4D"/>
    <w:rsid w:val="00125F0F"/>
    <w:rsid w:val="00126322"/>
    <w:rsid w:val="001265B5"/>
    <w:rsid w:val="001265C5"/>
    <w:rsid w:val="0012681C"/>
    <w:rsid w:val="00126AF2"/>
    <w:rsid w:val="001275B5"/>
    <w:rsid w:val="001312B0"/>
    <w:rsid w:val="00131BE9"/>
    <w:rsid w:val="00131C9C"/>
    <w:rsid w:val="00131E91"/>
    <w:rsid w:val="0013266C"/>
    <w:rsid w:val="00132B4F"/>
    <w:rsid w:val="00133421"/>
    <w:rsid w:val="00133ADD"/>
    <w:rsid w:val="001347C1"/>
    <w:rsid w:val="00134A27"/>
    <w:rsid w:val="00135888"/>
    <w:rsid w:val="00135A5B"/>
    <w:rsid w:val="00135D3A"/>
    <w:rsid w:val="0013640E"/>
    <w:rsid w:val="00136C95"/>
    <w:rsid w:val="00136CEF"/>
    <w:rsid w:val="00136F40"/>
    <w:rsid w:val="00137C90"/>
    <w:rsid w:val="00140086"/>
    <w:rsid w:val="00140A18"/>
    <w:rsid w:val="0014162E"/>
    <w:rsid w:val="00141A90"/>
    <w:rsid w:val="00141A98"/>
    <w:rsid w:val="00141CFE"/>
    <w:rsid w:val="00142A0E"/>
    <w:rsid w:val="00144A6B"/>
    <w:rsid w:val="00144E15"/>
    <w:rsid w:val="00145B1F"/>
    <w:rsid w:val="00146C66"/>
    <w:rsid w:val="001478FF"/>
    <w:rsid w:val="001500EB"/>
    <w:rsid w:val="00150469"/>
    <w:rsid w:val="00150580"/>
    <w:rsid w:val="00150944"/>
    <w:rsid w:val="00150C9C"/>
    <w:rsid w:val="00150ED9"/>
    <w:rsid w:val="001510C6"/>
    <w:rsid w:val="00151A30"/>
    <w:rsid w:val="00152294"/>
    <w:rsid w:val="00152626"/>
    <w:rsid w:val="00152A5D"/>
    <w:rsid w:val="00152B82"/>
    <w:rsid w:val="00152ED5"/>
    <w:rsid w:val="00153164"/>
    <w:rsid w:val="001534AD"/>
    <w:rsid w:val="00153D45"/>
    <w:rsid w:val="00153F19"/>
    <w:rsid w:val="00154939"/>
    <w:rsid w:val="0015497D"/>
    <w:rsid w:val="00154EA4"/>
    <w:rsid w:val="00155063"/>
    <w:rsid w:val="001554AA"/>
    <w:rsid w:val="001554CD"/>
    <w:rsid w:val="001555BB"/>
    <w:rsid w:val="001569B2"/>
    <w:rsid w:val="00157B3D"/>
    <w:rsid w:val="00157FC7"/>
    <w:rsid w:val="00161C34"/>
    <w:rsid w:val="001625C3"/>
    <w:rsid w:val="00162B42"/>
    <w:rsid w:val="00163039"/>
    <w:rsid w:val="00163060"/>
    <w:rsid w:val="001635FC"/>
    <w:rsid w:val="00164098"/>
    <w:rsid w:val="0016415D"/>
    <w:rsid w:val="00165EF8"/>
    <w:rsid w:val="001661A6"/>
    <w:rsid w:val="00166ABF"/>
    <w:rsid w:val="00166AD4"/>
    <w:rsid w:val="00167108"/>
    <w:rsid w:val="00167185"/>
    <w:rsid w:val="00167435"/>
    <w:rsid w:val="001676C7"/>
    <w:rsid w:val="00167E74"/>
    <w:rsid w:val="001701B7"/>
    <w:rsid w:val="00170510"/>
    <w:rsid w:val="0017095C"/>
    <w:rsid w:val="00170C8A"/>
    <w:rsid w:val="00172539"/>
    <w:rsid w:val="001727E5"/>
    <w:rsid w:val="00172904"/>
    <w:rsid w:val="00172F22"/>
    <w:rsid w:val="00172FBF"/>
    <w:rsid w:val="001739CF"/>
    <w:rsid w:val="00173ACA"/>
    <w:rsid w:val="00173E84"/>
    <w:rsid w:val="00173E9D"/>
    <w:rsid w:val="00173F0E"/>
    <w:rsid w:val="00173FDF"/>
    <w:rsid w:val="00174357"/>
    <w:rsid w:val="001748FB"/>
    <w:rsid w:val="00174BF1"/>
    <w:rsid w:val="001754B4"/>
    <w:rsid w:val="001756E5"/>
    <w:rsid w:val="001757AB"/>
    <w:rsid w:val="001759DF"/>
    <w:rsid w:val="00177415"/>
    <w:rsid w:val="0017777D"/>
    <w:rsid w:val="00177D95"/>
    <w:rsid w:val="001803A3"/>
    <w:rsid w:val="0018040D"/>
    <w:rsid w:val="00181C5B"/>
    <w:rsid w:val="001823C6"/>
    <w:rsid w:val="00182A3C"/>
    <w:rsid w:val="00182FD1"/>
    <w:rsid w:val="001836BF"/>
    <w:rsid w:val="00183E6F"/>
    <w:rsid w:val="00183F17"/>
    <w:rsid w:val="00184AEB"/>
    <w:rsid w:val="001853DE"/>
    <w:rsid w:val="001853FB"/>
    <w:rsid w:val="00185639"/>
    <w:rsid w:val="00186096"/>
    <w:rsid w:val="001863E6"/>
    <w:rsid w:val="00186E2A"/>
    <w:rsid w:val="0018701B"/>
    <w:rsid w:val="001876A6"/>
    <w:rsid w:val="001876B5"/>
    <w:rsid w:val="00187772"/>
    <w:rsid w:val="00190581"/>
    <w:rsid w:val="00190BF5"/>
    <w:rsid w:val="00190F26"/>
    <w:rsid w:val="0019137F"/>
    <w:rsid w:val="0019151E"/>
    <w:rsid w:val="001915CB"/>
    <w:rsid w:val="0019161C"/>
    <w:rsid w:val="00191E8C"/>
    <w:rsid w:val="00192019"/>
    <w:rsid w:val="00193634"/>
    <w:rsid w:val="00193881"/>
    <w:rsid w:val="00193C19"/>
    <w:rsid w:val="0019401C"/>
    <w:rsid w:val="0019552B"/>
    <w:rsid w:val="001962AA"/>
    <w:rsid w:val="0019691D"/>
    <w:rsid w:val="00196AF3"/>
    <w:rsid w:val="00196B12"/>
    <w:rsid w:val="00197193"/>
    <w:rsid w:val="0019754E"/>
    <w:rsid w:val="00197B77"/>
    <w:rsid w:val="00197ED3"/>
    <w:rsid w:val="00197FCF"/>
    <w:rsid w:val="001A033D"/>
    <w:rsid w:val="001A0913"/>
    <w:rsid w:val="001A165F"/>
    <w:rsid w:val="001A19EE"/>
    <w:rsid w:val="001A23C0"/>
    <w:rsid w:val="001A251F"/>
    <w:rsid w:val="001A265F"/>
    <w:rsid w:val="001A2C95"/>
    <w:rsid w:val="001A2D21"/>
    <w:rsid w:val="001A2E1F"/>
    <w:rsid w:val="001A3ACD"/>
    <w:rsid w:val="001A3EAC"/>
    <w:rsid w:val="001A4312"/>
    <w:rsid w:val="001A56C7"/>
    <w:rsid w:val="001A585B"/>
    <w:rsid w:val="001A6132"/>
    <w:rsid w:val="001A6327"/>
    <w:rsid w:val="001A6670"/>
    <w:rsid w:val="001A6CE4"/>
    <w:rsid w:val="001A7D57"/>
    <w:rsid w:val="001B044B"/>
    <w:rsid w:val="001B07D2"/>
    <w:rsid w:val="001B0E48"/>
    <w:rsid w:val="001B1493"/>
    <w:rsid w:val="001B19C0"/>
    <w:rsid w:val="001B1C96"/>
    <w:rsid w:val="001B2968"/>
    <w:rsid w:val="001B2A4F"/>
    <w:rsid w:val="001B2E88"/>
    <w:rsid w:val="001B2F59"/>
    <w:rsid w:val="001B305A"/>
    <w:rsid w:val="001B35D5"/>
    <w:rsid w:val="001B373F"/>
    <w:rsid w:val="001B37B3"/>
    <w:rsid w:val="001B3B11"/>
    <w:rsid w:val="001B441D"/>
    <w:rsid w:val="001B492A"/>
    <w:rsid w:val="001B521A"/>
    <w:rsid w:val="001B5372"/>
    <w:rsid w:val="001B5A61"/>
    <w:rsid w:val="001B5C68"/>
    <w:rsid w:val="001B69CD"/>
    <w:rsid w:val="001B7167"/>
    <w:rsid w:val="001B752E"/>
    <w:rsid w:val="001B7BDF"/>
    <w:rsid w:val="001B7C76"/>
    <w:rsid w:val="001C0124"/>
    <w:rsid w:val="001C015F"/>
    <w:rsid w:val="001C07D1"/>
    <w:rsid w:val="001C0D5E"/>
    <w:rsid w:val="001C0E95"/>
    <w:rsid w:val="001C1023"/>
    <w:rsid w:val="001C1268"/>
    <w:rsid w:val="001C12B3"/>
    <w:rsid w:val="001C1573"/>
    <w:rsid w:val="001C1767"/>
    <w:rsid w:val="001C1F18"/>
    <w:rsid w:val="001C20BD"/>
    <w:rsid w:val="001C2B11"/>
    <w:rsid w:val="001C2D46"/>
    <w:rsid w:val="001C34A9"/>
    <w:rsid w:val="001C39E2"/>
    <w:rsid w:val="001C3B46"/>
    <w:rsid w:val="001C4EE2"/>
    <w:rsid w:val="001C514D"/>
    <w:rsid w:val="001C5BB3"/>
    <w:rsid w:val="001C625F"/>
    <w:rsid w:val="001C6437"/>
    <w:rsid w:val="001C6F44"/>
    <w:rsid w:val="001C7458"/>
    <w:rsid w:val="001C7CF7"/>
    <w:rsid w:val="001D0214"/>
    <w:rsid w:val="001D02B9"/>
    <w:rsid w:val="001D063C"/>
    <w:rsid w:val="001D07B5"/>
    <w:rsid w:val="001D1009"/>
    <w:rsid w:val="001D1122"/>
    <w:rsid w:val="001D1263"/>
    <w:rsid w:val="001D17CD"/>
    <w:rsid w:val="001D1F5B"/>
    <w:rsid w:val="001D1FA7"/>
    <w:rsid w:val="001D290B"/>
    <w:rsid w:val="001D2B9A"/>
    <w:rsid w:val="001D3404"/>
    <w:rsid w:val="001D3625"/>
    <w:rsid w:val="001D36FC"/>
    <w:rsid w:val="001D3ED8"/>
    <w:rsid w:val="001D47C1"/>
    <w:rsid w:val="001D4861"/>
    <w:rsid w:val="001D4EBC"/>
    <w:rsid w:val="001D5155"/>
    <w:rsid w:val="001D6009"/>
    <w:rsid w:val="001D6261"/>
    <w:rsid w:val="001D6B9D"/>
    <w:rsid w:val="001D7498"/>
    <w:rsid w:val="001E03D7"/>
    <w:rsid w:val="001E03FC"/>
    <w:rsid w:val="001E0BC2"/>
    <w:rsid w:val="001E1394"/>
    <w:rsid w:val="001E1A9F"/>
    <w:rsid w:val="001E22D0"/>
    <w:rsid w:val="001E2D56"/>
    <w:rsid w:val="001E2ED4"/>
    <w:rsid w:val="001E311E"/>
    <w:rsid w:val="001E3BD3"/>
    <w:rsid w:val="001E4E11"/>
    <w:rsid w:val="001E579C"/>
    <w:rsid w:val="001E5DC9"/>
    <w:rsid w:val="001E5EE3"/>
    <w:rsid w:val="001E622A"/>
    <w:rsid w:val="001E62E1"/>
    <w:rsid w:val="001E6A0F"/>
    <w:rsid w:val="001E6BF2"/>
    <w:rsid w:val="001E70C2"/>
    <w:rsid w:val="001E79AC"/>
    <w:rsid w:val="001E7AF7"/>
    <w:rsid w:val="001F0C13"/>
    <w:rsid w:val="001F0D21"/>
    <w:rsid w:val="001F24A7"/>
    <w:rsid w:val="001F2AB3"/>
    <w:rsid w:val="001F2B50"/>
    <w:rsid w:val="001F2D40"/>
    <w:rsid w:val="001F31D9"/>
    <w:rsid w:val="001F333D"/>
    <w:rsid w:val="001F3AD0"/>
    <w:rsid w:val="001F4795"/>
    <w:rsid w:val="001F479E"/>
    <w:rsid w:val="001F4827"/>
    <w:rsid w:val="001F4B80"/>
    <w:rsid w:val="001F5210"/>
    <w:rsid w:val="001F5314"/>
    <w:rsid w:val="001F5941"/>
    <w:rsid w:val="001F5BBE"/>
    <w:rsid w:val="001F62A8"/>
    <w:rsid w:val="001F6488"/>
    <w:rsid w:val="001F6641"/>
    <w:rsid w:val="001F66AD"/>
    <w:rsid w:val="001F741D"/>
    <w:rsid w:val="001F745D"/>
    <w:rsid w:val="001F75EE"/>
    <w:rsid w:val="001F77A6"/>
    <w:rsid w:val="001F7C62"/>
    <w:rsid w:val="001F7E55"/>
    <w:rsid w:val="001F7EBA"/>
    <w:rsid w:val="0020097D"/>
    <w:rsid w:val="00201067"/>
    <w:rsid w:val="002011C9"/>
    <w:rsid w:val="0020155F"/>
    <w:rsid w:val="00201FC9"/>
    <w:rsid w:val="002022F5"/>
    <w:rsid w:val="002026AE"/>
    <w:rsid w:val="00203218"/>
    <w:rsid w:val="002033B1"/>
    <w:rsid w:val="002035AF"/>
    <w:rsid w:val="00203B56"/>
    <w:rsid w:val="00203C01"/>
    <w:rsid w:val="00203CD7"/>
    <w:rsid w:val="00203E08"/>
    <w:rsid w:val="002047A4"/>
    <w:rsid w:val="00204BBA"/>
    <w:rsid w:val="0020523E"/>
    <w:rsid w:val="00205A10"/>
    <w:rsid w:val="00206187"/>
    <w:rsid w:val="00206409"/>
    <w:rsid w:val="00206733"/>
    <w:rsid w:val="00206795"/>
    <w:rsid w:val="00206C22"/>
    <w:rsid w:val="0020775C"/>
    <w:rsid w:val="002103C2"/>
    <w:rsid w:val="00210C5E"/>
    <w:rsid w:val="002110A8"/>
    <w:rsid w:val="00211337"/>
    <w:rsid w:val="00211D96"/>
    <w:rsid w:val="002122B7"/>
    <w:rsid w:val="00212C52"/>
    <w:rsid w:val="00213CEE"/>
    <w:rsid w:val="002140EF"/>
    <w:rsid w:val="002147AA"/>
    <w:rsid w:val="00214BF8"/>
    <w:rsid w:val="00214CFC"/>
    <w:rsid w:val="002151AE"/>
    <w:rsid w:val="00215264"/>
    <w:rsid w:val="00216327"/>
    <w:rsid w:val="00216936"/>
    <w:rsid w:val="002169C8"/>
    <w:rsid w:val="00216E0B"/>
    <w:rsid w:val="00217759"/>
    <w:rsid w:val="00217CC8"/>
    <w:rsid w:val="00220534"/>
    <w:rsid w:val="00220708"/>
    <w:rsid w:val="0022102E"/>
    <w:rsid w:val="002215E8"/>
    <w:rsid w:val="00221E0D"/>
    <w:rsid w:val="00222641"/>
    <w:rsid w:val="00223457"/>
    <w:rsid w:val="00223921"/>
    <w:rsid w:val="00223CE1"/>
    <w:rsid w:val="00223DE4"/>
    <w:rsid w:val="0022402F"/>
    <w:rsid w:val="00224CD1"/>
    <w:rsid w:val="00224CEA"/>
    <w:rsid w:val="00225471"/>
    <w:rsid w:val="00225ACF"/>
    <w:rsid w:val="00226315"/>
    <w:rsid w:val="00226D12"/>
    <w:rsid w:val="002275A8"/>
    <w:rsid w:val="0023007B"/>
    <w:rsid w:val="00230829"/>
    <w:rsid w:val="0023086E"/>
    <w:rsid w:val="002317FE"/>
    <w:rsid w:val="00231AC4"/>
    <w:rsid w:val="002324B9"/>
    <w:rsid w:val="0023252D"/>
    <w:rsid w:val="002330B8"/>
    <w:rsid w:val="00233127"/>
    <w:rsid w:val="00233232"/>
    <w:rsid w:val="00233594"/>
    <w:rsid w:val="00233643"/>
    <w:rsid w:val="00233D1F"/>
    <w:rsid w:val="0023417C"/>
    <w:rsid w:val="002347AA"/>
    <w:rsid w:val="002347AD"/>
    <w:rsid w:val="00234854"/>
    <w:rsid w:val="00234A1D"/>
    <w:rsid w:val="00235370"/>
    <w:rsid w:val="002354F6"/>
    <w:rsid w:val="002357ED"/>
    <w:rsid w:val="00235CCA"/>
    <w:rsid w:val="00237007"/>
    <w:rsid w:val="00237B80"/>
    <w:rsid w:val="00237EDA"/>
    <w:rsid w:val="00240443"/>
    <w:rsid w:val="00240C87"/>
    <w:rsid w:val="002414ED"/>
    <w:rsid w:val="00241CE4"/>
    <w:rsid w:val="00242114"/>
    <w:rsid w:val="00242A97"/>
    <w:rsid w:val="002432CA"/>
    <w:rsid w:val="002436A2"/>
    <w:rsid w:val="00243C9E"/>
    <w:rsid w:val="00243F60"/>
    <w:rsid w:val="0024417B"/>
    <w:rsid w:val="00244F6F"/>
    <w:rsid w:val="00246073"/>
    <w:rsid w:val="00246AA9"/>
    <w:rsid w:val="002476F1"/>
    <w:rsid w:val="00247AFF"/>
    <w:rsid w:val="002509D2"/>
    <w:rsid w:val="00250C79"/>
    <w:rsid w:val="00250E21"/>
    <w:rsid w:val="00250FD0"/>
    <w:rsid w:val="0025103D"/>
    <w:rsid w:val="0025127C"/>
    <w:rsid w:val="002513B4"/>
    <w:rsid w:val="00251CDA"/>
    <w:rsid w:val="00252D56"/>
    <w:rsid w:val="00252E42"/>
    <w:rsid w:val="0025397A"/>
    <w:rsid w:val="00253AC4"/>
    <w:rsid w:val="0025403D"/>
    <w:rsid w:val="00255AC2"/>
    <w:rsid w:val="00256883"/>
    <w:rsid w:val="0025710C"/>
    <w:rsid w:val="002571EB"/>
    <w:rsid w:val="0025724C"/>
    <w:rsid w:val="002575C6"/>
    <w:rsid w:val="00257804"/>
    <w:rsid w:val="00257D20"/>
    <w:rsid w:val="00260089"/>
    <w:rsid w:val="00260639"/>
    <w:rsid w:val="002606AA"/>
    <w:rsid w:val="00260910"/>
    <w:rsid w:val="002609EC"/>
    <w:rsid w:val="00260A90"/>
    <w:rsid w:val="002610A2"/>
    <w:rsid w:val="0026163A"/>
    <w:rsid w:val="00261AF8"/>
    <w:rsid w:val="00262E68"/>
    <w:rsid w:val="00263065"/>
    <w:rsid w:val="0026352D"/>
    <w:rsid w:val="0026381F"/>
    <w:rsid w:val="00263C79"/>
    <w:rsid w:val="002640FE"/>
    <w:rsid w:val="00264FD4"/>
    <w:rsid w:val="0026522D"/>
    <w:rsid w:val="00266076"/>
    <w:rsid w:val="002664A4"/>
    <w:rsid w:val="0026689A"/>
    <w:rsid w:val="00267068"/>
    <w:rsid w:val="00267074"/>
    <w:rsid w:val="002670F1"/>
    <w:rsid w:val="00267600"/>
    <w:rsid w:val="00270B94"/>
    <w:rsid w:val="00271A0D"/>
    <w:rsid w:val="00271A4B"/>
    <w:rsid w:val="00272238"/>
    <w:rsid w:val="00272910"/>
    <w:rsid w:val="0027341E"/>
    <w:rsid w:val="00273511"/>
    <w:rsid w:val="0027370D"/>
    <w:rsid w:val="002747D7"/>
    <w:rsid w:val="0027488E"/>
    <w:rsid w:val="00274EDE"/>
    <w:rsid w:val="00275040"/>
    <w:rsid w:val="0027516C"/>
    <w:rsid w:val="00275E5D"/>
    <w:rsid w:val="002763BB"/>
    <w:rsid w:val="002764DF"/>
    <w:rsid w:val="0027679C"/>
    <w:rsid w:val="0027692B"/>
    <w:rsid w:val="00276988"/>
    <w:rsid w:val="00276F66"/>
    <w:rsid w:val="00276F6B"/>
    <w:rsid w:val="00277053"/>
    <w:rsid w:val="00277510"/>
    <w:rsid w:val="002779B3"/>
    <w:rsid w:val="002802BC"/>
    <w:rsid w:val="00280672"/>
    <w:rsid w:val="00280851"/>
    <w:rsid w:val="00281FB8"/>
    <w:rsid w:val="00282071"/>
    <w:rsid w:val="00282847"/>
    <w:rsid w:val="002834E9"/>
    <w:rsid w:val="002841B0"/>
    <w:rsid w:val="00285133"/>
    <w:rsid w:val="00285291"/>
    <w:rsid w:val="00285541"/>
    <w:rsid w:val="00285663"/>
    <w:rsid w:val="00286034"/>
    <w:rsid w:val="00286656"/>
    <w:rsid w:val="00286694"/>
    <w:rsid w:val="00286B0E"/>
    <w:rsid w:val="00286E52"/>
    <w:rsid w:val="00286F4E"/>
    <w:rsid w:val="002872D4"/>
    <w:rsid w:val="00287364"/>
    <w:rsid w:val="00287C36"/>
    <w:rsid w:val="0029001F"/>
    <w:rsid w:val="00290978"/>
    <w:rsid w:val="00291D9F"/>
    <w:rsid w:val="002939E7"/>
    <w:rsid w:val="0029433D"/>
    <w:rsid w:val="002945CF"/>
    <w:rsid w:val="00294732"/>
    <w:rsid w:val="00294CFE"/>
    <w:rsid w:val="002955A3"/>
    <w:rsid w:val="00295E09"/>
    <w:rsid w:val="0029671C"/>
    <w:rsid w:val="0029682C"/>
    <w:rsid w:val="00296FB9"/>
    <w:rsid w:val="00297519"/>
    <w:rsid w:val="00297C11"/>
    <w:rsid w:val="00297E2F"/>
    <w:rsid w:val="002A01FF"/>
    <w:rsid w:val="002A04E9"/>
    <w:rsid w:val="002A07A9"/>
    <w:rsid w:val="002A07F0"/>
    <w:rsid w:val="002A134D"/>
    <w:rsid w:val="002A3005"/>
    <w:rsid w:val="002A34AB"/>
    <w:rsid w:val="002A34B4"/>
    <w:rsid w:val="002A34FD"/>
    <w:rsid w:val="002A3E8F"/>
    <w:rsid w:val="002A3FA4"/>
    <w:rsid w:val="002A400D"/>
    <w:rsid w:val="002A4056"/>
    <w:rsid w:val="002A40FC"/>
    <w:rsid w:val="002A4949"/>
    <w:rsid w:val="002A4B86"/>
    <w:rsid w:val="002A4EB1"/>
    <w:rsid w:val="002A51DA"/>
    <w:rsid w:val="002A66C4"/>
    <w:rsid w:val="002A6FB5"/>
    <w:rsid w:val="002A7D1A"/>
    <w:rsid w:val="002A7E13"/>
    <w:rsid w:val="002A7F9A"/>
    <w:rsid w:val="002B18A4"/>
    <w:rsid w:val="002B2990"/>
    <w:rsid w:val="002B2FF1"/>
    <w:rsid w:val="002B33A2"/>
    <w:rsid w:val="002B368F"/>
    <w:rsid w:val="002B373A"/>
    <w:rsid w:val="002B387D"/>
    <w:rsid w:val="002B3FCF"/>
    <w:rsid w:val="002B4513"/>
    <w:rsid w:val="002B4B23"/>
    <w:rsid w:val="002B5750"/>
    <w:rsid w:val="002B5F6B"/>
    <w:rsid w:val="002B62B7"/>
    <w:rsid w:val="002B65F8"/>
    <w:rsid w:val="002B68D1"/>
    <w:rsid w:val="002B6EE2"/>
    <w:rsid w:val="002B70B4"/>
    <w:rsid w:val="002B75B8"/>
    <w:rsid w:val="002B7D6B"/>
    <w:rsid w:val="002C0132"/>
    <w:rsid w:val="002C1CB3"/>
    <w:rsid w:val="002C21BF"/>
    <w:rsid w:val="002C24C3"/>
    <w:rsid w:val="002C2D52"/>
    <w:rsid w:val="002C2DE0"/>
    <w:rsid w:val="002C3362"/>
    <w:rsid w:val="002C38BB"/>
    <w:rsid w:val="002C3B6D"/>
    <w:rsid w:val="002C404E"/>
    <w:rsid w:val="002C47C5"/>
    <w:rsid w:val="002C4D72"/>
    <w:rsid w:val="002C519E"/>
    <w:rsid w:val="002C5740"/>
    <w:rsid w:val="002C5A2A"/>
    <w:rsid w:val="002C5A36"/>
    <w:rsid w:val="002C6257"/>
    <w:rsid w:val="002C6976"/>
    <w:rsid w:val="002C6D88"/>
    <w:rsid w:val="002C7AA9"/>
    <w:rsid w:val="002C7B8C"/>
    <w:rsid w:val="002C7C7D"/>
    <w:rsid w:val="002C7D11"/>
    <w:rsid w:val="002D01BD"/>
    <w:rsid w:val="002D2356"/>
    <w:rsid w:val="002D2EF1"/>
    <w:rsid w:val="002D3760"/>
    <w:rsid w:val="002D38EA"/>
    <w:rsid w:val="002D40B3"/>
    <w:rsid w:val="002D4A77"/>
    <w:rsid w:val="002D540D"/>
    <w:rsid w:val="002D5C5F"/>
    <w:rsid w:val="002D5CE9"/>
    <w:rsid w:val="002D628A"/>
    <w:rsid w:val="002D67C5"/>
    <w:rsid w:val="002D6A11"/>
    <w:rsid w:val="002D7137"/>
    <w:rsid w:val="002D74A9"/>
    <w:rsid w:val="002D76FC"/>
    <w:rsid w:val="002E035A"/>
    <w:rsid w:val="002E04B4"/>
    <w:rsid w:val="002E0635"/>
    <w:rsid w:val="002E0739"/>
    <w:rsid w:val="002E0CFE"/>
    <w:rsid w:val="002E0D25"/>
    <w:rsid w:val="002E0E29"/>
    <w:rsid w:val="002E0E74"/>
    <w:rsid w:val="002E20CD"/>
    <w:rsid w:val="002E30D4"/>
    <w:rsid w:val="002E30DD"/>
    <w:rsid w:val="002E3D7B"/>
    <w:rsid w:val="002E3F22"/>
    <w:rsid w:val="002E525F"/>
    <w:rsid w:val="002E53C0"/>
    <w:rsid w:val="002E5775"/>
    <w:rsid w:val="002E59EC"/>
    <w:rsid w:val="002E5D6B"/>
    <w:rsid w:val="002E6470"/>
    <w:rsid w:val="002E6E13"/>
    <w:rsid w:val="002E7087"/>
    <w:rsid w:val="002E7281"/>
    <w:rsid w:val="002E77AB"/>
    <w:rsid w:val="002E7E08"/>
    <w:rsid w:val="002F0587"/>
    <w:rsid w:val="002F0DF6"/>
    <w:rsid w:val="002F1372"/>
    <w:rsid w:val="002F14AE"/>
    <w:rsid w:val="002F16E5"/>
    <w:rsid w:val="002F1C29"/>
    <w:rsid w:val="002F245D"/>
    <w:rsid w:val="002F26C7"/>
    <w:rsid w:val="002F2AA4"/>
    <w:rsid w:val="002F39C8"/>
    <w:rsid w:val="002F4A79"/>
    <w:rsid w:val="002F4AEF"/>
    <w:rsid w:val="002F4BB6"/>
    <w:rsid w:val="002F4C77"/>
    <w:rsid w:val="002F547B"/>
    <w:rsid w:val="002F5E25"/>
    <w:rsid w:val="002F6C27"/>
    <w:rsid w:val="002F6F8A"/>
    <w:rsid w:val="002F788D"/>
    <w:rsid w:val="002F7CF1"/>
    <w:rsid w:val="002F7DD8"/>
    <w:rsid w:val="0030027E"/>
    <w:rsid w:val="00300FB7"/>
    <w:rsid w:val="00302124"/>
    <w:rsid w:val="00302A2B"/>
    <w:rsid w:val="00302A44"/>
    <w:rsid w:val="0030390D"/>
    <w:rsid w:val="00304E4D"/>
    <w:rsid w:val="00304F03"/>
    <w:rsid w:val="00305764"/>
    <w:rsid w:val="00305E0B"/>
    <w:rsid w:val="00306687"/>
    <w:rsid w:val="00306BC8"/>
    <w:rsid w:val="00306BE2"/>
    <w:rsid w:val="00306DC1"/>
    <w:rsid w:val="003102AF"/>
    <w:rsid w:val="00310EEB"/>
    <w:rsid w:val="00311617"/>
    <w:rsid w:val="00311875"/>
    <w:rsid w:val="00311BA5"/>
    <w:rsid w:val="00311DDB"/>
    <w:rsid w:val="00311FF5"/>
    <w:rsid w:val="00312619"/>
    <w:rsid w:val="00312B5D"/>
    <w:rsid w:val="0031342C"/>
    <w:rsid w:val="003137CD"/>
    <w:rsid w:val="00314465"/>
    <w:rsid w:val="0031465C"/>
    <w:rsid w:val="0031492A"/>
    <w:rsid w:val="003153CC"/>
    <w:rsid w:val="0031573C"/>
    <w:rsid w:val="00315868"/>
    <w:rsid w:val="00315D39"/>
    <w:rsid w:val="00315E56"/>
    <w:rsid w:val="00315E6C"/>
    <w:rsid w:val="0031607B"/>
    <w:rsid w:val="00317405"/>
    <w:rsid w:val="003174CC"/>
    <w:rsid w:val="003174FE"/>
    <w:rsid w:val="00317C62"/>
    <w:rsid w:val="00317EE0"/>
    <w:rsid w:val="003209A0"/>
    <w:rsid w:val="00320CCE"/>
    <w:rsid w:val="00320E34"/>
    <w:rsid w:val="00320F9F"/>
    <w:rsid w:val="00322780"/>
    <w:rsid w:val="00322963"/>
    <w:rsid w:val="00323676"/>
    <w:rsid w:val="00323B89"/>
    <w:rsid w:val="00324716"/>
    <w:rsid w:val="00324B09"/>
    <w:rsid w:val="00325141"/>
    <w:rsid w:val="00325F4E"/>
    <w:rsid w:val="003264F8"/>
    <w:rsid w:val="00326577"/>
    <w:rsid w:val="00326931"/>
    <w:rsid w:val="00326A89"/>
    <w:rsid w:val="00327394"/>
    <w:rsid w:val="003278C4"/>
    <w:rsid w:val="00327A27"/>
    <w:rsid w:val="00327DEE"/>
    <w:rsid w:val="00327E00"/>
    <w:rsid w:val="0033075E"/>
    <w:rsid w:val="00330BEC"/>
    <w:rsid w:val="0033101D"/>
    <w:rsid w:val="00331F3C"/>
    <w:rsid w:val="003329F4"/>
    <w:rsid w:val="00332C4D"/>
    <w:rsid w:val="00333838"/>
    <w:rsid w:val="003339C1"/>
    <w:rsid w:val="003346FC"/>
    <w:rsid w:val="003349E9"/>
    <w:rsid w:val="00335145"/>
    <w:rsid w:val="003356F0"/>
    <w:rsid w:val="00335CB1"/>
    <w:rsid w:val="0033602A"/>
    <w:rsid w:val="0033620D"/>
    <w:rsid w:val="00337312"/>
    <w:rsid w:val="00337B98"/>
    <w:rsid w:val="003400DD"/>
    <w:rsid w:val="00340DDE"/>
    <w:rsid w:val="003417CC"/>
    <w:rsid w:val="003423FC"/>
    <w:rsid w:val="0034252E"/>
    <w:rsid w:val="0034259F"/>
    <w:rsid w:val="0034360E"/>
    <w:rsid w:val="003440B8"/>
    <w:rsid w:val="00344875"/>
    <w:rsid w:val="00344902"/>
    <w:rsid w:val="003449F2"/>
    <w:rsid w:val="00344E9A"/>
    <w:rsid w:val="00345A0D"/>
    <w:rsid w:val="0034608C"/>
    <w:rsid w:val="0034653B"/>
    <w:rsid w:val="00346613"/>
    <w:rsid w:val="0034663A"/>
    <w:rsid w:val="00346782"/>
    <w:rsid w:val="0034680D"/>
    <w:rsid w:val="00346825"/>
    <w:rsid w:val="003469D3"/>
    <w:rsid w:val="003474FB"/>
    <w:rsid w:val="00347689"/>
    <w:rsid w:val="00347EA2"/>
    <w:rsid w:val="00347F5D"/>
    <w:rsid w:val="00350371"/>
    <w:rsid w:val="003504E5"/>
    <w:rsid w:val="0035064C"/>
    <w:rsid w:val="00350A1B"/>
    <w:rsid w:val="00351172"/>
    <w:rsid w:val="003514A1"/>
    <w:rsid w:val="0035170E"/>
    <w:rsid w:val="003518F4"/>
    <w:rsid w:val="00351B0B"/>
    <w:rsid w:val="00351BB1"/>
    <w:rsid w:val="00351BDE"/>
    <w:rsid w:val="003523E0"/>
    <w:rsid w:val="003529EB"/>
    <w:rsid w:val="00352A61"/>
    <w:rsid w:val="00352E8D"/>
    <w:rsid w:val="00352ED4"/>
    <w:rsid w:val="00352EEF"/>
    <w:rsid w:val="00353686"/>
    <w:rsid w:val="003536E3"/>
    <w:rsid w:val="00353961"/>
    <w:rsid w:val="00353CBC"/>
    <w:rsid w:val="00354646"/>
    <w:rsid w:val="00354C80"/>
    <w:rsid w:val="00354CB2"/>
    <w:rsid w:val="00354FED"/>
    <w:rsid w:val="00355384"/>
    <w:rsid w:val="0035558A"/>
    <w:rsid w:val="003557FC"/>
    <w:rsid w:val="00355B33"/>
    <w:rsid w:val="003561AC"/>
    <w:rsid w:val="00356332"/>
    <w:rsid w:val="00357267"/>
    <w:rsid w:val="00357345"/>
    <w:rsid w:val="00360090"/>
    <w:rsid w:val="003606BF"/>
    <w:rsid w:val="00361F5A"/>
    <w:rsid w:val="00362624"/>
    <w:rsid w:val="00362C22"/>
    <w:rsid w:val="00363458"/>
    <w:rsid w:val="00363687"/>
    <w:rsid w:val="00364259"/>
    <w:rsid w:val="003643A9"/>
    <w:rsid w:val="00364856"/>
    <w:rsid w:val="003649A7"/>
    <w:rsid w:val="00364C03"/>
    <w:rsid w:val="0036510D"/>
    <w:rsid w:val="003654E3"/>
    <w:rsid w:val="00365717"/>
    <w:rsid w:val="00366117"/>
    <w:rsid w:val="00366149"/>
    <w:rsid w:val="00366956"/>
    <w:rsid w:val="0036799F"/>
    <w:rsid w:val="003679B1"/>
    <w:rsid w:val="00367A31"/>
    <w:rsid w:val="00370482"/>
    <w:rsid w:val="00370C37"/>
    <w:rsid w:val="0037153A"/>
    <w:rsid w:val="0037186E"/>
    <w:rsid w:val="00371AA9"/>
    <w:rsid w:val="003720BB"/>
    <w:rsid w:val="00372302"/>
    <w:rsid w:val="0037296B"/>
    <w:rsid w:val="00372CA4"/>
    <w:rsid w:val="00372DFC"/>
    <w:rsid w:val="00372E91"/>
    <w:rsid w:val="00372EB7"/>
    <w:rsid w:val="003739C7"/>
    <w:rsid w:val="00374356"/>
    <w:rsid w:val="00374361"/>
    <w:rsid w:val="003746B5"/>
    <w:rsid w:val="00374C01"/>
    <w:rsid w:val="00375888"/>
    <w:rsid w:val="00375F8F"/>
    <w:rsid w:val="00376224"/>
    <w:rsid w:val="00376A14"/>
    <w:rsid w:val="00376F99"/>
    <w:rsid w:val="003775FF"/>
    <w:rsid w:val="0037784B"/>
    <w:rsid w:val="00377D68"/>
    <w:rsid w:val="00380024"/>
    <w:rsid w:val="00380199"/>
    <w:rsid w:val="003801EC"/>
    <w:rsid w:val="0038057F"/>
    <w:rsid w:val="0038091B"/>
    <w:rsid w:val="00380D48"/>
    <w:rsid w:val="003811C0"/>
    <w:rsid w:val="003812BA"/>
    <w:rsid w:val="00381E7B"/>
    <w:rsid w:val="00382184"/>
    <w:rsid w:val="0038278D"/>
    <w:rsid w:val="00383033"/>
    <w:rsid w:val="003834DD"/>
    <w:rsid w:val="0038356F"/>
    <w:rsid w:val="0038366A"/>
    <w:rsid w:val="00383755"/>
    <w:rsid w:val="00383917"/>
    <w:rsid w:val="00383D11"/>
    <w:rsid w:val="00383DD5"/>
    <w:rsid w:val="00384044"/>
    <w:rsid w:val="00384288"/>
    <w:rsid w:val="00384476"/>
    <w:rsid w:val="003848DC"/>
    <w:rsid w:val="00384AC3"/>
    <w:rsid w:val="00384B69"/>
    <w:rsid w:val="00384D63"/>
    <w:rsid w:val="00384E67"/>
    <w:rsid w:val="00385049"/>
    <w:rsid w:val="003851D1"/>
    <w:rsid w:val="00385C90"/>
    <w:rsid w:val="00385D5E"/>
    <w:rsid w:val="00386271"/>
    <w:rsid w:val="00386467"/>
    <w:rsid w:val="00386852"/>
    <w:rsid w:val="0038696C"/>
    <w:rsid w:val="00387092"/>
    <w:rsid w:val="00387864"/>
    <w:rsid w:val="00387C50"/>
    <w:rsid w:val="0039122E"/>
    <w:rsid w:val="0039148C"/>
    <w:rsid w:val="00391D15"/>
    <w:rsid w:val="0039221F"/>
    <w:rsid w:val="00392373"/>
    <w:rsid w:val="00392793"/>
    <w:rsid w:val="003927E6"/>
    <w:rsid w:val="00392BED"/>
    <w:rsid w:val="003939FB"/>
    <w:rsid w:val="00393B74"/>
    <w:rsid w:val="00393BB0"/>
    <w:rsid w:val="003940F4"/>
    <w:rsid w:val="0039423A"/>
    <w:rsid w:val="003945ED"/>
    <w:rsid w:val="00394A71"/>
    <w:rsid w:val="00395501"/>
    <w:rsid w:val="00395B6A"/>
    <w:rsid w:val="003960A4"/>
    <w:rsid w:val="0039641C"/>
    <w:rsid w:val="00396BCE"/>
    <w:rsid w:val="00397BEC"/>
    <w:rsid w:val="00397D56"/>
    <w:rsid w:val="003A00E0"/>
    <w:rsid w:val="003A1818"/>
    <w:rsid w:val="003A1D7B"/>
    <w:rsid w:val="003A2622"/>
    <w:rsid w:val="003A2F52"/>
    <w:rsid w:val="003A384A"/>
    <w:rsid w:val="003A4149"/>
    <w:rsid w:val="003A4634"/>
    <w:rsid w:val="003A4954"/>
    <w:rsid w:val="003A4A6D"/>
    <w:rsid w:val="003A5A89"/>
    <w:rsid w:val="003A5B4D"/>
    <w:rsid w:val="003A5E12"/>
    <w:rsid w:val="003A66DB"/>
    <w:rsid w:val="003A6A8E"/>
    <w:rsid w:val="003A6D7A"/>
    <w:rsid w:val="003A7011"/>
    <w:rsid w:val="003A7932"/>
    <w:rsid w:val="003A79C8"/>
    <w:rsid w:val="003A7CB9"/>
    <w:rsid w:val="003B06B8"/>
    <w:rsid w:val="003B0ED8"/>
    <w:rsid w:val="003B12D8"/>
    <w:rsid w:val="003B1305"/>
    <w:rsid w:val="003B2421"/>
    <w:rsid w:val="003B2E99"/>
    <w:rsid w:val="003B30BC"/>
    <w:rsid w:val="003B30D3"/>
    <w:rsid w:val="003B3317"/>
    <w:rsid w:val="003B3EC5"/>
    <w:rsid w:val="003B4411"/>
    <w:rsid w:val="003B442D"/>
    <w:rsid w:val="003B465E"/>
    <w:rsid w:val="003B49A5"/>
    <w:rsid w:val="003B5DD9"/>
    <w:rsid w:val="003B62A5"/>
    <w:rsid w:val="003B65B9"/>
    <w:rsid w:val="003B6AC8"/>
    <w:rsid w:val="003B6ECA"/>
    <w:rsid w:val="003B6F5D"/>
    <w:rsid w:val="003B72E5"/>
    <w:rsid w:val="003B7B63"/>
    <w:rsid w:val="003C0247"/>
    <w:rsid w:val="003C062C"/>
    <w:rsid w:val="003C0970"/>
    <w:rsid w:val="003C0CEE"/>
    <w:rsid w:val="003C123F"/>
    <w:rsid w:val="003C1B03"/>
    <w:rsid w:val="003C1C80"/>
    <w:rsid w:val="003C1E5B"/>
    <w:rsid w:val="003C2809"/>
    <w:rsid w:val="003C2EB8"/>
    <w:rsid w:val="003C326D"/>
    <w:rsid w:val="003C3944"/>
    <w:rsid w:val="003C3BA6"/>
    <w:rsid w:val="003C4866"/>
    <w:rsid w:val="003C4AD4"/>
    <w:rsid w:val="003C5092"/>
    <w:rsid w:val="003C512E"/>
    <w:rsid w:val="003C56B9"/>
    <w:rsid w:val="003C620D"/>
    <w:rsid w:val="003C6E91"/>
    <w:rsid w:val="003C6EA1"/>
    <w:rsid w:val="003C7428"/>
    <w:rsid w:val="003C786D"/>
    <w:rsid w:val="003C79EF"/>
    <w:rsid w:val="003C7BC4"/>
    <w:rsid w:val="003D0079"/>
    <w:rsid w:val="003D066C"/>
    <w:rsid w:val="003D0901"/>
    <w:rsid w:val="003D1063"/>
    <w:rsid w:val="003D143C"/>
    <w:rsid w:val="003D1C71"/>
    <w:rsid w:val="003D211A"/>
    <w:rsid w:val="003D23B8"/>
    <w:rsid w:val="003D2ADA"/>
    <w:rsid w:val="003D35C3"/>
    <w:rsid w:val="003D3660"/>
    <w:rsid w:val="003D3D33"/>
    <w:rsid w:val="003D3F1E"/>
    <w:rsid w:val="003D49C1"/>
    <w:rsid w:val="003D5064"/>
    <w:rsid w:val="003D573E"/>
    <w:rsid w:val="003D57B4"/>
    <w:rsid w:val="003D5A70"/>
    <w:rsid w:val="003D62A5"/>
    <w:rsid w:val="003D6362"/>
    <w:rsid w:val="003D67BB"/>
    <w:rsid w:val="003D6D67"/>
    <w:rsid w:val="003D7164"/>
    <w:rsid w:val="003D776D"/>
    <w:rsid w:val="003D7D2D"/>
    <w:rsid w:val="003D7FA8"/>
    <w:rsid w:val="003E0593"/>
    <w:rsid w:val="003E0DCE"/>
    <w:rsid w:val="003E0F68"/>
    <w:rsid w:val="003E1008"/>
    <w:rsid w:val="003E1325"/>
    <w:rsid w:val="003E138D"/>
    <w:rsid w:val="003E1DF8"/>
    <w:rsid w:val="003E2C5A"/>
    <w:rsid w:val="003E2C6F"/>
    <w:rsid w:val="003E3239"/>
    <w:rsid w:val="003E34E9"/>
    <w:rsid w:val="003E351B"/>
    <w:rsid w:val="003E36C1"/>
    <w:rsid w:val="003E425A"/>
    <w:rsid w:val="003E4890"/>
    <w:rsid w:val="003E4BB4"/>
    <w:rsid w:val="003E4D89"/>
    <w:rsid w:val="003E504C"/>
    <w:rsid w:val="003E51D4"/>
    <w:rsid w:val="003E53A2"/>
    <w:rsid w:val="003E5E3C"/>
    <w:rsid w:val="003E60A3"/>
    <w:rsid w:val="003E638A"/>
    <w:rsid w:val="003E6AB5"/>
    <w:rsid w:val="003E71D5"/>
    <w:rsid w:val="003E7201"/>
    <w:rsid w:val="003E7472"/>
    <w:rsid w:val="003E77BB"/>
    <w:rsid w:val="003F0373"/>
    <w:rsid w:val="003F042D"/>
    <w:rsid w:val="003F0B01"/>
    <w:rsid w:val="003F1250"/>
    <w:rsid w:val="003F13C3"/>
    <w:rsid w:val="003F1841"/>
    <w:rsid w:val="003F276D"/>
    <w:rsid w:val="003F29C5"/>
    <w:rsid w:val="003F29D3"/>
    <w:rsid w:val="003F2D4D"/>
    <w:rsid w:val="003F37DA"/>
    <w:rsid w:val="003F3DDD"/>
    <w:rsid w:val="003F5D64"/>
    <w:rsid w:val="003F643F"/>
    <w:rsid w:val="003F6665"/>
    <w:rsid w:val="003F73E5"/>
    <w:rsid w:val="003F75BB"/>
    <w:rsid w:val="003F78AD"/>
    <w:rsid w:val="003F7A17"/>
    <w:rsid w:val="003F7A6A"/>
    <w:rsid w:val="004003F8"/>
    <w:rsid w:val="00400BEC"/>
    <w:rsid w:val="00401261"/>
    <w:rsid w:val="0040127D"/>
    <w:rsid w:val="004015D6"/>
    <w:rsid w:val="00401F82"/>
    <w:rsid w:val="004021AD"/>
    <w:rsid w:val="00402CD0"/>
    <w:rsid w:val="004033B6"/>
    <w:rsid w:val="00403E02"/>
    <w:rsid w:val="00403FFF"/>
    <w:rsid w:val="00404300"/>
    <w:rsid w:val="0040489E"/>
    <w:rsid w:val="00404C61"/>
    <w:rsid w:val="00404DBA"/>
    <w:rsid w:val="0040516E"/>
    <w:rsid w:val="004054D8"/>
    <w:rsid w:val="00406427"/>
    <w:rsid w:val="0040663E"/>
    <w:rsid w:val="00406B10"/>
    <w:rsid w:val="0040760D"/>
    <w:rsid w:val="004078A5"/>
    <w:rsid w:val="0040796E"/>
    <w:rsid w:val="00407B3E"/>
    <w:rsid w:val="00410A40"/>
    <w:rsid w:val="00410ADB"/>
    <w:rsid w:val="004116E0"/>
    <w:rsid w:val="0041179D"/>
    <w:rsid w:val="00411C4D"/>
    <w:rsid w:val="00412584"/>
    <w:rsid w:val="00412EE5"/>
    <w:rsid w:val="004131FC"/>
    <w:rsid w:val="00413523"/>
    <w:rsid w:val="0041367A"/>
    <w:rsid w:val="0041371F"/>
    <w:rsid w:val="00413BBE"/>
    <w:rsid w:val="0041477E"/>
    <w:rsid w:val="00414DB1"/>
    <w:rsid w:val="00415122"/>
    <w:rsid w:val="00415163"/>
    <w:rsid w:val="0041546E"/>
    <w:rsid w:val="0041577C"/>
    <w:rsid w:val="00415951"/>
    <w:rsid w:val="00415978"/>
    <w:rsid w:val="00415A4A"/>
    <w:rsid w:val="00415CF2"/>
    <w:rsid w:val="0041604E"/>
    <w:rsid w:val="00416203"/>
    <w:rsid w:val="0041632C"/>
    <w:rsid w:val="00417204"/>
    <w:rsid w:val="00417983"/>
    <w:rsid w:val="004204A1"/>
    <w:rsid w:val="00420C3D"/>
    <w:rsid w:val="004218F0"/>
    <w:rsid w:val="00421F11"/>
    <w:rsid w:val="00422505"/>
    <w:rsid w:val="00423069"/>
    <w:rsid w:val="004230AF"/>
    <w:rsid w:val="004231F4"/>
    <w:rsid w:val="0042321D"/>
    <w:rsid w:val="00423D0B"/>
    <w:rsid w:val="00423E54"/>
    <w:rsid w:val="00423E6A"/>
    <w:rsid w:val="0042438C"/>
    <w:rsid w:val="004253F5"/>
    <w:rsid w:val="004254A3"/>
    <w:rsid w:val="00426014"/>
    <w:rsid w:val="00426060"/>
    <w:rsid w:val="00426132"/>
    <w:rsid w:val="00426429"/>
    <w:rsid w:val="004264A3"/>
    <w:rsid w:val="004265C2"/>
    <w:rsid w:val="00427060"/>
    <w:rsid w:val="004271E3"/>
    <w:rsid w:val="004273A7"/>
    <w:rsid w:val="0042781D"/>
    <w:rsid w:val="00427919"/>
    <w:rsid w:val="00427DE9"/>
    <w:rsid w:val="00427F05"/>
    <w:rsid w:val="00430CF6"/>
    <w:rsid w:val="00430DA6"/>
    <w:rsid w:val="004323DE"/>
    <w:rsid w:val="00432482"/>
    <w:rsid w:val="00432FA8"/>
    <w:rsid w:val="00432FF8"/>
    <w:rsid w:val="00433244"/>
    <w:rsid w:val="004339C2"/>
    <w:rsid w:val="00434399"/>
    <w:rsid w:val="004343BB"/>
    <w:rsid w:val="00434653"/>
    <w:rsid w:val="0043478C"/>
    <w:rsid w:val="00434F2B"/>
    <w:rsid w:val="00435BC2"/>
    <w:rsid w:val="00435BEA"/>
    <w:rsid w:val="00435D61"/>
    <w:rsid w:val="00436B0E"/>
    <w:rsid w:val="00436B12"/>
    <w:rsid w:val="00436C9C"/>
    <w:rsid w:val="004405FA"/>
    <w:rsid w:val="00440EAF"/>
    <w:rsid w:val="00441B49"/>
    <w:rsid w:val="00441DA8"/>
    <w:rsid w:val="004422A3"/>
    <w:rsid w:val="00442F32"/>
    <w:rsid w:val="004431CE"/>
    <w:rsid w:val="00443CDE"/>
    <w:rsid w:val="004447D2"/>
    <w:rsid w:val="00445D07"/>
    <w:rsid w:val="00445D75"/>
    <w:rsid w:val="00446400"/>
    <w:rsid w:val="004466DC"/>
    <w:rsid w:val="00446767"/>
    <w:rsid w:val="00446B53"/>
    <w:rsid w:val="0044753C"/>
    <w:rsid w:val="0044769D"/>
    <w:rsid w:val="004476A0"/>
    <w:rsid w:val="00450219"/>
    <w:rsid w:val="00450666"/>
    <w:rsid w:val="00450769"/>
    <w:rsid w:val="00450B8A"/>
    <w:rsid w:val="0045108B"/>
    <w:rsid w:val="004514AD"/>
    <w:rsid w:val="004518A8"/>
    <w:rsid w:val="00451B17"/>
    <w:rsid w:val="004525C9"/>
    <w:rsid w:val="00452C36"/>
    <w:rsid w:val="00453554"/>
    <w:rsid w:val="00453F8F"/>
    <w:rsid w:val="00454991"/>
    <w:rsid w:val="004553C9"/>
    <w:rsid w:val="0045592D"/>
    <w:rsid w:val="00455993"/>
    <w:rsid w:val="004560E9"/>
    <w:rsid w:val="00456783"/>
    <w:rsid w:val="00456903"/>
    <w:rsid w:val="00457DB7"/>
    <w:rsid w:val="00457E4C"/>
    <w:rsid w:val="00460513"/>
    <w:rsid w:val="004605B6"/>
    <w:rsid w:val="00460808"/>
    <w:rsid w:val="00460AFE"/>
    <w:rsid w:val="004611BD"/>
    <w:rsid w:val="00461925"/>
    <w:rsid w:val="00461F46"/>
    <w:rsid w:val="00464479"/>
    <w:rsid w:val="004647DE"/>
    <w:rsid w:val="00464E23"/>
    <w:rsid w:val="0046502D"/>
    <w:rsid w:val="0046517D"/>
    <w:rsid w:val="0046593E"/>
    <w:rsid w:val="00465F2B"/>
    <w:rsid w:val="00465FF9"/>
    <w:rsid w:val="00466708"/>
    <w:rsid w:val="004668A5"/>
    <w:rsid w:val="00466A21"/>
    <w:rsid w:val="00466C81"/>
    <w:rsid w:val="00467564"/>
    <w:rsid w:val="004676AF"/>
    <w:rsid w:val="00470409"/>
    <w:rsid w:val="004704E8"/>
    <w:rsid w:val="00470A42"/>
    <w:rsid w:val="00471388"/>
    <w:rsid w:val="00471678"/>
    <w:rsid w:val="00471F36"/>
    <w:rsid w:val="00472ECD"/>
    <w:rsid w:val="0047300E"/>
    <w:rsid w:val="004731B3"/>
    <w:rsid w:val="0047355D"/>
    <w:rsid w:val="00473747"/>
    <w:rsid w:val="00474ECA"/>
    <w:rsid w:val="0047554F"/>
    <w:rsid w:val="00475EE9"/>
    <w:rsid w:val="00476192"/>
    <w:rsid w:val="004761EF"/>
    <w:rsid w:val="00476322"/>
    <w:rsid w:val="0047637C"/>
    <w:rsid w:val="004767B9"/>
    <w:rsid w:val="00476A41"/>
    <w:rsid w:val="00476FAD"/>
    <w:rsid w:val="004771DB"/>
    <w:rsid w:val="00477258"/>
    <w:rsid w:val="00477861"/>
    <w:rsid w:val="00480571"/>
    <w:rsid w:val="004813FE"/>
    <w:rsid w:val="00481C3B"/>
    <w:rsid w:val="00481EF2"/>
    <w:rsid w:val="0048231B"/>
    <w:rsid w:val="004826F2"/>
    <w:rsid w:val="00482B9C"/>
    <w:rsid w:val="004831A7"/>
    <w:rsid w:val="004838FE"/>
    <w:rsid w:val="00483BEB"/>
    <w:rsid w:val="00483DB3"/>
    <w:rsid w:val="0048448A"/>
    <w:rsid w:val="00484756"/>
    <w:rsid w:val="00484897"/>
    <w:rsid w:val="00484AEA"/>
    <w:rsid w:val="00484B07"/>
    <w:rsid w:val="00484E83"/>
    <w:rsid w:val="00484ED5"/>
    <w:rsid w:val="0048556B"/>
    <w:rsid w:val="00485A51"/>
    <w:rsid w:val="004861F1"/>
    <w:rsid w:val="004862DD"/>
    <w:rsid w:val="00486585"/>
    <w:rsid w:val="00486DA7"/>
    <w:rsid w:val="00487329"/>
    <w:rsid w:val="0048746A"/>
    <w:rsid w:val="004877ED"/>
    <w:rsid w:val="00487D28"/>
    <w:rsid w:val="00487FA0"/>
    <w:rsid w:val="00490125"/>
    <w:rsid w:val="00490209"/>
    <w:rsid w:val="004902EF"/>
    <w:rsid w:val="00491287"/>
    <w:rsid w:val="004915E0"/>
    <w:rsid w:val="004921D8"/>
    <w:rsid w:val="0049335A"/>
    <w:rsid w:val="0049391C"/>
    <w:rsid w:val="00494808"/>
    <w:rsid w:val="0049534C"/>
    <w:rsid w:val="004953FA"/>
    <w:rsid w:val="0049608E"/>
    <w:rsid w:val="00496296"/>
    <w:rsid w:val="00496A20"/>
    <w:rsid w:val="00496B41"/>
    <w:rsid w:val="00496B68"/>
    <w:rsid w:val="00496D5B"/>
    <w:rsid w:val="0049781B"/>
    <w:rsid w:val="004A08D4"/>
    <w:rsid w:val="004A0A25"/>
    <w:rsid w:val="004A0B2E"/>
    <w:rsid w:val="004A0B88"/>
    <w:rsid w:val="004A1310"/>
    <w:rsid w:val="004A139D"/>
    <w:rsid w:val="004A1769"/>
    <w:rsid w:val="004A2057"/>
    <w:rsid w:val="004A2949"/>
    <w:rsid w:val="004A2CED"/>
    <w:rsid w:val="004A3297"/>
    <w:rsid w:val="004A340F"/>
    <w:rsid w:val="004A3C1E"/>
    <w:rsid w:val="004A4985"/>
    <w:rsid w:val="004A4D3F"/>
    <w:rsid w:val="004A4FB8"/>
    <w:rsid w:val="004A537A"/>
    <w:rsid w:val="004A5672"/>
    <w:rsid w:val="004A5BA8"/>
    <w:rsid w:val="004A6528"/>
    <w:rsid w:val="004A65AC"/>
    <w:rsid w:val="004A6A25"/>
    <w:rsid w:val="004A7220"/>
    <w:rsid w:val="004A75EE"/>
    <w:rsid w:val="004A78C3"/>
    <w:rsid w:val="004B0258"/>
    <w:rsid w:val="004B0322"/>
    <w:rsid w:val="004B03AE"/>
    <w:rsid w:val="004B04F3"/>
    <w:rsid w:val="004B06C6"/>
    <w:rsid w:val="004B0A05"/>
    <w:rsid w:val="004B0BEA"/>
    <w:rsid w:val="004B1095"/>
    <w:rsid w:val="004B151E"/>
    <w:rsid w:val="004B291C"/>
    <w:rsid w:val="004B34A5"/>
    <w:rsid w:val="004B3671"/>
    <w:rsid w:val="004B4BF9"/>
    <w:rsid w:val="004B5D06"/>
    <w:rsid w:val="004B5FFA"/>
    <w:rsid w:val="004B6448"/>
    <w:rsid w:val="004B6A0D"/>
    <w:rsid w:val="004B704D"/>
    <w:rsid w:val="004B775D"/>
    <w:rsid w:val="004B78DF"/>
    <w:rsid w:val="004B7B69"/>
    <w:rsid w:val="004C0596"/>
    <w:rsid w:val="004C06AC"/>
    <w:rsid w:val="004C09EB"/>
    <w:rsid w:val="004C181A"/>
    <w:rsid w:val="004C24AC"/>
    <w:rsid w:val="004C3A9E"/>
    <w:rsid w:val="004C3E8F"/>
    <w:rsid w:val="004C41AC"/>
    <w:rsid w:val="004C4C2D"/>
    <w:rsid w:val="004C50D1"/>
    <w:rsid w:val="004C555F"/>
    <w:rsid w:val="004C57CE"/>
    <w:rsid w:val="004C5B20"/>
    <w:rsid w:val="004C5FB9"/>
    <w:rsid w:val="004C6088"/>
    <w:rsid w:val="004C65A6"/>
    <w:rsid w:val="004C66C9"/>
    <w:rsid w:val="004C67F2"/>
    <w:rsid w:val="004C69A4"/>
    <w:rsid w:val="004C6AD0"/>
    <w:rsid w:val="004C6D4A"/>
    <w:rsid w:val="004C71CB"/>
    <w:rsid w:val="004C7863"/>
    <w:rsid w:val="004C7D80"/>
    <w:rsid w:val="004D00DC"/>
    <w:rsid w:val="004D02E5"/>
    <w:rsid w:val="004D0E4A"/>
    <w:rsid w:val="004D1057"/>
    <w:rsid w:val="004D1F29"/>
    <w:rsid w:val="004D230E"/>
    <w:rsid w:val="004D2A40"/>
    <w:rsid w:val="004D2EDF"/>
    <w:rsid w:val="004D2FE6"/>
    <w:rsid w:val="004D381C"/>
    <w:rsid w:val="004D38ED"/>
    <w:rsid w:val="004D4AE9"/>
    <w:rsid w:val="004D4D5F"/>
    <w:rsid w:val="004D51C1"/>
    <w:rsid w:val="004D5FDD"/>
    <w:rsid w:val="004D6536"/>
    <w:rsid w:val="004D6ED7"/>
    <w:rsid w:val="004D708A"/>
    <w:rsid w:val="004D72AE"/>
    <w:rsid w:val="004D7922"/>
    <w:rsid w:val="004D7AD3"/>
    <w:rsid w:val="004D7C6D"/>
    <w:rsid w:val="004D7DB5"/>
    <w:rsid w:val="004D7FA3"/>
    <w:rsid w:val="004E057D"/>
    <w:rsid w:val="004E094A"/>
    <w:rsid w:val="004E0EE5"/>
    <w:rsid w:val="004E0F01"/>
    <w:rsid w:val="004E0F35"/>
    <w:rsid w:val="004E0FB7"/>
    <w:rsid w:val="004E12E0"/>
    <w:rsid w:val="004E1550"/>
    <w:rsid w:val="004E157F"/>
    <w:rsid w:val="004E15FE"/>
    <w:rsid w:val="004E1B28"/>
    <w:rsid w:val="004E1EF3"/>
    <w:rsid w:val="004E24A0"/>
    <w:rsid w:val="004E2A37"/>
    <w:rsid w:val="004E2C74"/>
    <w:rsid w:val="004E2E2E"/>
    <w:rsid w:val="004E3314"/>
    <w:rsid w:val="004E35B9"/>
    <w:rsid w:val="004E37F2"/>
    <w:rsid w:val="004E3819"/>
    <w:rsid w:val="004E3868"/>
    <w:rsid w:val="004E3CB6"/>
    <w:rsid w:val="004E40AC"/>
    <w:rsid w:val="004E413A"/>
    <w:rsid w:val="004E43EA"/>
    <w:rsid w:val="004E45A1"/>
    <w:rsid w:val="004E49D3"/>
    <w:rsid w:val="004E4ADD"/>
    <w:rsid w:val="004E4FE7"/>
    <w:rsid w:val="004E61A0"/>
    <w:rsid w:val="004E631D"/>
    <w:rsid w:val="004E6CE4"/>
    <w:rsid w:val="004E7675"/>
    <w:rsid w:val="004E7D05"/>
    <w:rsid w:val="004E7FCD"/>
    <w:rsid w:val="004F0226"/>
    <w:rsid w:val="004F0482"/>
    <w:rsid w:val="004F0FA9"/>
    <w:rsid w:val="004F10E5"/>
    <w:rsid w:val="004F14EE"/>
    <w:rsid w:val="004F1746"/>
    <w:rsid w:val="004F1767"/>
    <w:rsid w:val="004F2238"/>
    <w:rsid w:val="004F26F2"/>
    <w:rsid w:val="004F2DD8"/>
    <w:rsid w:val="004F34C8"/>
    <w:rsid w:val="004F3D90"/>
    <w:rsid w:val="004F3FA5"/>
    <w:rsid w:val="004F469F"/>
    <w:rsid w:val="004F4FCD"/>
    <w:rsid w:val="004F5077"/>
    <w:rsid w:val="004F5118"/>
    <w:rsid w:val="004F52F1"/>
    <w:rsid w:val="004F61E8"/>
    <w:rsid w:val="004F6341"/>
    <w:rsid w:val="004F6700"/>
    <w:rsid w:val="004F69C7"/>
    <w:rsid w:val="004F741A"/>
    <w:rsid w:val="004F748C"/>
    <w:rsid w:val="004F7CB8"/>
    <w:rsid w:val="0050009C"/>
    <w:rsid w:val="005003BD"/>
    <w:rsid w:val="005007BB"/>
    <w:rsid w:val="00500876"/>
    <w:rsid w:val="00500E5C"/>
    <w:rsid w:val="00500E6A"/>
    <w:rsid w:val="005014AD"/>
    <w:rsid w:val="00502AED"/>
    <w:rsid w:val="00502FB7"/>
    <w:rsid w:val="005034E6"/>
    <w:rsid w:val="005036E2"/>
    <w:rsid w:val="005037DB"/>
    <w:rsid w:val="00503D84"/>
    <w:rsid w:val="00504479"/>
    <w:rsid w:val="00504707"/>
    <w:rsid w:val="00504895"/>
    <w:rsid w:val="00505F24"/>
    <w:rsid w:val="00506186"/>
    <w:rsid w:val="005067FC"/>
    <w:rsid w:val="00506AE0"/>
    <w:rsid w:val="00506BF8"/>
    <w:rsid w:val="00506FF9"/>
    <w:rsid w:val="005071A5"/>
    <w:rsid w:val="00507657"/>
    <w:rsid w:val="00507E6A"/>
    <w:rsid w:val="00510D7F"/>
    <w:rsid w:val="00510F56"/>
    <w:rsid w:val="005116B7"/>
    <w:rsid w:val="005124F6"/>
    <w:rsid w:val="00512544"/>
    <w:rsid w:val="00513002"/>
    <w:rsid w:val="005130A8"/>
    <w:rsid w:val="00513EFB"/>
    <w:rsid w:val="0051422D"/>
    <w:rsid w:val="005143B1"/>
    <w:rsid w:val="005144BD"/>
    <w:rsid w:val="0051450D"/>
    <w:rsid w:val="00514927"/>
    <w:rsid w:val="00514A86"/>
    <w:rsid w:val="00515167"/>
    <w:rsid w:val="00515360"/>
    <w:rsid w:val="00515BC0"/>
    <w:rsid w:val="005175DF"/>
    <w:rsid w:val="0052016C"/>
    <w:rsid w:val="0052036B"/>
    <w:rsid w:val="005204E8"/>
    <w:rsid w:val="00520D9A"/>
    <w:rsid w:val="005213CE"/>
    <w:rsid w:val="0052170C"/>
    <w:rsid w:val="00521B16"/>
    <w:rsid w:val="00521BBF"/>
    <w:rsid w:val="00522495"/>
    <w:rsid w:val="00522553"/>
    <w:rsid w:val="00522DF9"/>
    <w:rsid w:val="005230E7"/>
    <w:rsid w:val="00523CD2"/>
    <w:rsid w:val="0052426E"/>
    <w:rsid w:val="00524D8E"/>
    <w:rsid w:val="00525279"/>
    <w:rsid w:val="005252A4"/>
    <w:rsid w:val="005252AE"/>
    <w:rsid w:val="00525AC2"/>
    <w:rsid w:val="00525B1E"/>
    <w:rsid w:val="005272BE"/>
    <w:rsid w:val="0052734C"/>
    <w:rsid w:val="00527B03"/>
    <w:rsid w:val="005301B1"/>
    <w:rsid w:val="005302F4"/>
    <w:rsid w:val="00530775"/>
    <w:rsid w:val="00531C59"/>
    <w:rsid w:val="005323E4"/>
    <w:rsid w:val="00532AC0"/>
    <w:rsid w:val="00532FD3"/>
    <w:rsid w:val="00532FD8"/>
    <w:rsid w:val="00533819"/>
    <w:rsid w:val="0053396C"/>
    <w:rsid w:val="00533B5E"/>
    <w:rsid w:val="00533C5B"/>
    <w:rsid w:val="00533F72"/>
    <w:rsid w:val="00534175"/>
    <w:rsid w:val="0053425F"/>
    <w:rsid w:val="00534AC2"/>
    <w:rsid w:val="00535033"/>
    <w:rsid w:val="00535AEF"/>
    <w:rsid w:val="00535C16"/>
    <w:rsid w:val="00535CC6"/>
    <w:rsid w:val="00535F3F"/>
    <w:rsid w:val="00536355"/>
    <w:rsid w:val="00536791"/>
    <w:rsid w:val="00536A67"/>
    <w:rsid w:val="00537763"/>
    <w:rsid w:val="005378FC"/>
    <w:rsid w:val="0053790D"/>
    <w:rsid w:val="00540301"/>
    <w:rsid w:val="00540CE0"/>
    <w:rsid w:val="00540F99"/>
    <w:rsid w:val="00541667"/>
    <w:rsid w:val="0054232E"/>
    <w:rsid w:val="00543B77"/>
    <w:rsid w:val="00543CCE"/>
    <w:rsid w:val="00543D9E"/>
    <w:rsid w:val="00543E06"/>
    <w:rsid w:val="005441C7"/>
    <w:rsid w:val="00544398"/>
    <w:rsid w:val="0054542F"/>
    <w:rsid w:val="005465E0"/>
    <w:rsid w:val="005479E8"/>
    <w:rsid w:val="00547D74"/>
    <w:rsid w:val="00550956"/>
    <w:rsid w:val="00550A0E"/>
    <w:rsid w:val="00550BED"/>
    <w:rsid w:val="00551924"/>
    <w:rsid w:val="00551DE9"/>
    <w:rsid w:val="00552ED9"/>
    <w:rsid w:val="005530E1"/>
    <w:rsid w:val="00553B6A"/>
    <w:rsid w:val="00553C58"/>
    <w:rsid w:val="0055408F"/>
    <w:rsid w:val="00554111"/>
    <w:rsid w:val="005547F5"/>
    <w:rsid w:val="005553CD"/>
    <w:rsid w:val="005558E8"/>
    <w:rsid w:val="005559E3"/>
    <w:rsid w:val="00555B34"/>
    <w:rsid w:val="00556673"/>
    <w:rsid w:val="00556697"/>
    <w:rsid w:val="0055682F"/>
    <w:rsid w:val="00556C1B"/>
    <w:rsid w:val="00556C2C"/>
    <w:rsid w:val="00556E33"/>
    <w:rsid w:val="00556E65"/>
    <w:rsid w:val="0055774E"/>
    <w:rsid w:val="005577E3"/>
    <w:rsid w:val="00557AFD"/>
    <w:rsid w:val="00557B8F"/>
    <w:rsid w:val="00560148"/>
    <w:rsid w:val="00561139"/>
    <w:rsid w:val="005619B0"/>
    <w:rsid w:val="0056273A"/>
    <w:rsid w:val="00562934"/>
    <w:rsid w:val="00562A49"/>
    <w:rsid w:val="00562CF6"/>
    <w:rsid w:val="00562E54"/>
    <w:rsid w:val="00563365"/>
    <w:rsid w:val="00563823"/>
    <w:rsid w:val="00564800"/>
    <w:rsid w:val="0056492C"/>
    <w:rsid w:val="00564C94"/>
    <w:rsid w:val="00565020"/>
    <w:rsid w:val="0056529E"/>
    <w:rsid w:val="00565774"/>
    <w:rsid w:val="00565A0D"/>
    <w:rsid w:val="00565A7D"/>
    <w:rsid w:val="00565DC7"/>
    <w:rsid w:val="0056641E"/>
    <w:rsid w:val="0056667B"/>
    <w:rsid w:val="0056724B"/>
    <w:rsid w:val="005673C1"/>
    <w:rsid w:val="0056782B"/>
    <w:rsid w:val="00567A7A"/>
    <w:rsid w:val="0057100F"/>
    <w:rsid w:val="00571797"/>
    <w:rsid w:val="00571D73"/>
    <w:rsid w:val="00571E09"/>
    <w:rsid w:val="00572327"/>
    <w:rsid w:val="00572421"/>
    <w:rsid w:val="005724C0"/>
    <w:rsid w:val="00572705"/>
    <w:rsid w:val="00573CF7"/>
    <w:rsid w:val="00573E4B"/>
    <w:rsid w:val="00574787"/>
    <w:rsid w:val="005749E6"/>
    <w:rsid w:val="005754C9"/>
    <w:rsid w:val="00575FE9"/>
    <w:rsid w:val="0057628C"/>
    <w:rsid w:val="00576B31"/>
    <w:rsid w:val="00576EA7"/>
    <w:rsid w:val="00577094"/>
    <w:rsid w:val="005772A0"/>
    <w:rsid w:val="00581A3B"/>
    <w:rsid w:val="005820EF"/>
    <w:rsid w:val="00582614"/>
    <w:rsid w:val="00582789"/>
    <w:rsid w:val="00582EEA"/>
    <w:rsid w:val="005830D3"/>
    <w:rsid w:val="005833CC"/>
    <w:rsid w:val="0058378F"/>
    <w:rsid w:val="00583999"/>
    <w:rsid w:val="0058402D"/>
    <w:rsid w:val="005841F6"/>
    <w:rsid w:val="0058465E"/>
    <w:rsid w:val="0058494D"/>
    <w:rsid w:val="00584EEA"/>
    <w:rsid w:val="00585ACE"/>
    <w:rsid w:val="00585D0B"/>
    <w:rsid w:val="0058625B"/>
    <w:rsid w:val="00586291"/>
    <w:rsid w:val="005865C5"/>
    <w:rsid w:val="005866FC"/>
    <w:rsid w:val="00587C61"/>
    <w:rsid w:val="00587FB5"/>
    <w:rsid w:val="005900BE"/>
    <w:rsid w:val="005907A2"/>
    <w:rsid w:val="0059081F"/>
    <w:rsid w:val="00590FDE"/>
    <w:rsid w:val="00591814"/>
    <w:rsid w:val="005926E5"/>
    <w:rsid w:val="00592C10"/>
    <w:rsid w:val="00593134"/>
    <w:rsid w:val="005941E8"/>
    <w:rsid w:val="0059426A"/>
    <w:rsid w:val="00594498"/>
    <w:rsid w:val="00594855"/>
    <w:rsid w:val="00594E02"/>
    <w:rsid w:val="00594EFC"/>
    <w:rsid w:val="00595146"/>
    <w:rsid w:val="005955BC"/>
    <w:rsid w:val="005959A9"/>
    <w:rsid w:val="00595E2F"/>
    <w:rsid w:val="00595FCE"/>
    <w:rsid w:val="0059678C"/>
    <w:rsid w:val="00596A1F"/>
    <w:rsid w:val="00596C2B"/>
    <w:rsid w:val="0059702D"/>
    <w:rsid w:val="0059707E"/>
    <w:rsid w:val="00597BFC"/>
    <w:rsid w:val="005A0936"/>
    <w:rsid w:val="005A0BDB"/>
    <w:rsid w:val="005A119F"/>
    <w:rsid w:val="005A1BFC"/>
    <w:rsid w:val="005A216A"/>
    <w:rsid w:val="005A269F"/>
    <w:rsid w:val="005A2A01"/>
    <w:rsid w:val="005A2E5C"/>
    <w:rsid w:val="005A31D3"/>
    <w:rsid w:val="005A330E"/>
    <w:rsid w:val="005A3438"/>
    <w:rsid w:val="005A438E"/>
    <w:rsid w:val="005A478A"/>
    <w:rsid w:val="005A4F17"/>
    <w:rsid w:val="005A5340"/>
    <w:rsid w:val="005A5F23"/>
    <w:rsid w:val="005A64C9"/>
    <w:rsid w:val="005A663F"/>
    <w:rsid w:val="005A6E1D"/>
    <w:rsid w:val="005A758C"/>
    <w:rsid w:val="005A7D47"/>
    <w:rsid w:val="005B015F"/>
    <w:rsid w:val="005B041A"/>
    <w:rsid w:val="005B0659"/>
    <w:rsid w:val="005B0791"/>
    <w:rsid w:val="005B1A1F"/>
    <w:rsid w:val="005B2366"/>
    <w:rsid w:val="005B2964"/>
    <w:rsid w:val="005B2B67"/>
    <w:rsid w:val="005B2D84"/>
    <w:rsid w:val="005B3301"/>
    <w:rsid w:val="005B36A8"/>
    <w:rsid w:val="005B3D78"/>
    <w:rsid w:val="005B40E8"/>
    <w:rsid w:val="005B4D21"/>
    <w:rsid w:val="005B5074"/>
    <w:rsid w:val="005B557E"/>
    <w:rsid w:val="005B58E1"/>
    <w:rsid w:val="005B5DEA"/>
    <w:rsid w:val="005B5E3F"/>
    <w:rsid w:val="005B60A8"/>
    <w:rsid w:val="005B6D9B"/>
    <w:rsid w:val="005B6F32"/>
    <w:rsid w:val="005B7E8C"/>
    <w:rsid w:val="005C0A17"/>
    <w:rsid w:val="005C0A6E"/>
    <w:rsid w:val="005C0B8C"/>
    <w:rsid w:val="005C1776"/>
    <w:rsid w:val="005C1B21"/>
    <w:rsid w:val="005C2383"/>
    <w:rsid w:val="005C2734"/>
    <w:rsid w:val="005C2DC7"/>
    <w:rsid w:val="005C2EEF"/>
    <w:rsid w:val="005C40C0"/>
    <w:rsid w:val="005C43C1"/>
    <w:rsid w:val="005C4A19"/>
    <w:rsid w:val="005C4A3A"/>
    <w:rsid w:val="005C5210"/>
    <w:rsid w:val="005C56F1"/>
    <w:rsid w:val="005C59AC"/>
    <w:rsid w:val="005C6893"/>
    <w:rsid w:val="005C6BD4"/>
    <w:rsid w:val="005C771A"/>
    <w:rsid w:val="005C773D"/>
    <w:rsid w:val="005C77C2"/>
    <w:rsid w:val="005C7CF7"/>
    <w:rsid w:val="005D0480"/>
    <w:rsid w:val="005D05E7"/>
    <w:rsid w:val="005D0652"/>
    <w:rsid w:val="005D0A13"/>
    <w:rsid w:val="005D0AFB"/>
    <w:rsid w:val="005D0F54"/>
    <w:rsid w:val="005D1B75"/>
    <w:rsid w:val="005D21E6"/>
    <w:rsid w:val="005D262C"/>
    <w:rsid w:val="005D29AD"/>
    <w:rsid w:val="005D2ED2"/>
    <w:rsid w:val="005D2EE0"/>
    <w:rsid w:val="005D3D9F"/>
    <w:rsid w:val="005D4118"/>
    <w:rsid w:val="005D4414"/>
    <w:rsid w:val="005D463A"/>
    <w:rsid w:val="005D478A"/>
    <w:rsid w:val="005D5104"/>
    <w:rsid w:val="005D5549"/>
    <w:rsid w:val="005D589D"/>
    <w:rsid w:val="005D5B49"/>
    <w:rsid w:val="005D5E15"/>
    <w:rsid w:val="005D605D"/>
    <w:rsid w:val="005D6779"/>
    <w:rsid w:val="005D68D3"/>
    <w:rsid w:val="005D69B1"/>
    <w:rsid w:val="005D6BCE"/>
    <w:rsid w:val="005D6F05"/>
    <w:rsid w:val="005D6F0B"/>
    <w:rsid w:val="005D780A"/>
    <w:rsid w:val="005D7CA0"/>
    <w:rsid w:val="005D7D4A"/>
    <w:rsid w:val="005E03E9"/>
    <w:rsid w:val="005E03F3"/>
    <w:rsid w:val="005E0D71"/>
    <w:rsid w:val="005E0ED4"/>
    <w:rsid w:val="005E0F91"/>
    <w:rsid w:val="005E12A6"/>
    <w:rsid w:val="005E15AD"/>
    <w:rsid w:val="005E196D"/>
    <w:rsid w:val="005E1ADD"/>
    <w:rsid w:val="005E1C5B"/>
    <w:rsid w:val="005E1EE3"/>
    <w:rsid w:val="005E26CF"/>
    <w:rsid w:val="005E29F1"/>
    <w:rsid w:val="005E2B20"/>
    <w:rsid w:val="005E2C70"/>
    <w:rsid w:val="005E2F17"/>
    <w:rsid w:val="005E38F9"/>
    <w:rsid w:val="005E3C34"/>
    <w:rsid w:val="005E3F5F"/>
    <w:rsid w:val="005E47CF"/>
    <w:rsid w:val="005E4BF4"/>
    <w:rsid w:val="005E4D1E"/>
    <w:rsid w:val="005E4F70"/>
    <w:rsid w:val="005E5FBF"/>
    <w:rsid w:val="005E6528"/>
    <w:rsid w:val="005E6975"/>
    <w:rsid w:val="005E6F9F"/>
    <w:rsid w:val="005E72FC"/>
    <w:rsid w:val="005E77B5"/>
    <w:rsid w:val="005E7B1E"/>
    <w:rsid w:val="005E7C64"/>
    <w:rsid w:val="005E7D8F"/>
    <w:rsid w:val="005F0241"/>
    <w:rsid w:val="005F03EE"/>
    <w:rsid w:val="005F072C"/>
    <w:rsid w:val="005F0EF4"/>
    <w:rsid w:val="005F187E"/>
    <w:rsid w:val="005F1B80"/>
    <w:rsid w:val="005F251F"/>
    <w:rsid w:val="005F2868"/>
    <w:rsid w:val="005F2AF2"/>
    <w:rsid w:val="005F2CD6"/>
    <w:rsid w:val="005F33E3"/>
    <w:rsid w:val="005F36E0"/>
    <w:rsid w:val="005F3DC6"/>
    <w:rsid w:val="005F44E6"/>
    <w:rsid w:val="005F4E6A"/>
    <w:rsid w:val="005F4F2B"/>
    <w:rsid w:val="005F59E7"/>
    <w:rsid w:val="005F650A"/>
    <w:rsid w:val="005F6F7B"/>
    <w:rsid w:val="005F742B"/>
    <w:rsid w:val="005F7505"/>
    <w:rsid w:val="005F7CE9"/>
    <w:rsid w:val="005F7EA3"/>
    <w:rsid w:val="00600016"/>
    <w:rsid w:val="0060071E"/>
    <w:rsid w:val="00600936"/>
    <w:rsid w:val="00600992"/>
    <w:rsid w:val="00600D9C"/>
    <w:rsid w:val="00600FCA"/>
    <w:rsid w:val="00601835"/>
    <w:rsid w:val="00601F77"/>
    <w:rsid w:val="0060237A"/>
    <w:rsid w:val="00602A68"/>
    <w:rsid w:val="00602E38"/>
    <w:rsid w:val="00602F81"/>
    <w:rsid w:val="00603067"/>
    <w:rsid w:val="00603203"/>
    <w:rsid w:val="0060382E"/>
    <w:rsid w:val="00603933"/>
    <w:rsid w:val="00603A50"/>
    <w:rsid w:val="00603C2D"/>
    <w:rsid w:val="00604025"/>
    <w:rsid w:val="006040AF"/>
    <w:rsid w:val="006048CC"/>
    <w:rsid w:val="00604930"/>
    <w:rsid w:val="00604B2D"/>
    <w:rsid w:val="00605717"/>
    <w:rsid w:val="00605831"/>
    <w:rsid w:val="00605861"/>
    <w:rsid w:val="00606098"/>
    <w:rsid w:val="00606349"/>
    <w:rsid w:val="0060747D"/>
    <w:rsid w:val="00607581"/>
    <w:rsid w:val="00607B09"/>
    <w:rsid w:val="00607D5A"/>
    <w:rsid w:val="006103D1"/>
    <w:rsid w:val="0061068D"/>
    <w:rsid w:val="00610853"/>
    <w:rsid w:val="006108EC"/>
    <w:rsid w:val="00610D55"/>
    <w:rsid w:val="00610F3F"/>
    <w:rsid w:val="00611522"/>
    <w:rsid w:val="0061229C"/>
    <w:rsid w:val="0061271D"/>
    <w:rsid w:val="00612BF0"/>
    <w:rsid w:val="00612C0A"/>
    <w:rsid w:val="00612FA9"/>
    <w:rsid w:val="006140CE"/>
    <w:rsid w:val="0061442A"/>
    <w:rsid w:val="00614468"/>
    <w:rsid w:val="006152B3"/>
    <w:rsid w:val="00615B3D"/>
    <w:rsid w:val="00616BBE"/>
    <w:rsid w:val="0061742D"/>
    <w:rsid w:val="006174A3"/>
    <w:rsid w:val="006177CA"/>
    <w:rsid w:val="00620006"/>
    <w:rsid w:val="0062003F"/>
    <w:rsid w:val="00620456"/>
    <w:rsid w:val="006211DF"/>
    <w:rsid w:val="00621318"/>
    <w:rsid w:val="00621619"/>
    <w:rsid w:val="00621966"/>
    <w:rsid w:val="00621D94"/>
    <w:rsid w:val="00622038"/>
    <w:rsid w:val="006226A9"/>
    <w:rsid w:val="006228ED"/>
    <w:rsid w:val="0062306A"/>
    <w:rsid w:val="00623D17"/>
    <w:rsid w:val="006240A3"/>
    <w:rsid w:val="00624228"/>
    <w:rsid w:val="00624831"/>
    <w:rsid w:val="00624C90"/>
    <w:rsid w:val="006251BA"/>
    <w:rsid w:val="006253F1"/>
    <w:rsid w:val="0062581C"/>
    <w:rsid w:val="006259F7"/>
    <w:rsid w:val="00625B0B"/>
    <w:rsid w:val="00625B91"/>
    <w:rsid w:val="006267FD"/>
    <w:rsid w:val="006268FD"/>
    <w:rsid w:val="00626B2E"/>
    <w:rsid w:val="00626D5B"/>
    <w:rsid w:val="00627B53"/>
    <w:rsid w:val="006304DC"/>
    <w:rsid w:val="00630880"/>
    <w:rsid w:val="00630DBF"/>
    <w:rsid w:val="006313A8"/>
    <w:rsid w:val="006313A9"/>
    <w:rsid w:val="00631570"/>
    <w:rsid w:val="00631645"/>
    <w:rsid w:val="00631896"/>
    <w:rsid w:val="00631902"/>
    <w:rsid w:val="0063195A"/>
    <w:rsid w:val="00631D7D"/>
    <w:rsid w:val="00632185"/>
    <w:rsid w:val="0063235E"/>
    <w:rsid w:val="00632DD5"/>
    <w:rsid w:val="00633264"/>
    <w:rsid w:val="00633285"/>
    <w:rsid w:val="0063398B"/>
    <w:rsid w:val="00633E4C"/>
    <w:rsid w:val="006355B1"/>
    <w:rsid w:val="00635C35"/>
    <w:rsid w:val="0063605E"/>
    <w:rsid w:val="00636181"/>
    <w:rsid w:val="00636778"/>
    <w:rsid w:val="00636899"/>
    <w:rsid w:val="00636DB8"/>
    <w:rsid w:val="006376D7"/>
    <w:rsid w:val="006376FE"/>
    <w:rsid w:val="00637871"/>
    <w:rsid w:val="006378D5"/>
    <w:rsid w:val="00640379"/>
    <w:rsid w:val="006405FA"/>
    <w:rsid w:val="00640789"/>
    <w:rsid w:val="00641075"/>
    <w:rsid w:val="0064128E"/>
    <w:rsid w:val="00641613"/>
    <w:rsid w:val="0064196F"/>
    <w:rsid w:val="0064298F"/>
    <w:rsid w:val="00643366"/>
    <w:rsid w:val="00643411"/>
    <w:rsid w:val="0064367C"/>
    <w:rsid w:val="0064394A"/>
    <w:rsid w:val="00644452"/>
    <w:rsid w:val="00645D48"/>
    <w:rsid w:val="0064685D"/>
    <w:rsid w:val="00646981"/>
    <w:rsid w:val="00646CC8"/>
    <w:rsid w:val="00646E71"/>
    <w:rsid w:val="006472D2"/>
    <w:rsid w:val="00647493"/>
    <w:rsid w:val="006474FC"/>
    <w:rsid w:val="00647645"/>
    <w:rsid w:val="00647759"/>
    <w:rsid w:val="00647863"/>
    <w:rsid w:val="00650B89"/>
    <w:rsid w:val="00650ED3"/>
    <w:rsid w:val="006527F5"/>
    <w:rsid w:val="00652982"/>
    <w:rsid w:val="00652C95"/>
    <w:rsid w:val="00654785"/>
    <w:rsid w:val="0065506E"/>
    <w:rsid w:val="006553C5"/>
    <w:rsid w:val="00655F2F"/>
    <w:rsid w:val="006562F0"/>
    <w:rsid w:val="00656CB0"/>
    <w:rsid w:val="00657358"/>
    <w:rsid w:val="006573CD"/>
    <w:rsid w:val="00657D0C"/>
    <w:rsid w:val="00660417"/>
    <w:rsid w:val="0066057C"/>
    <w:rsid w:val="006608AF"/>
    <w:rsid w:val="00660A11"/>
    <w:rsid w:val="00660A5F"/>
    <w:rsid w:val="006610EA"/>
    <w:rsid w:val="00661FDC"/>
    <w:rsid w:val="006621AF"/>
    <w:rsid w:val="00662729"/>
    <w:rsid w:val="006627E4"/>
    <w:rsid w:val="00662CE2"/>
    <w:rsid w:val="00662CF5"/>
    <w:rsid w:val="00663279"/>
    <w:rsid w:val="00663F7C"/>
    <w:rsid w:val="006642E8"/>
    <w:rsid w:val="006643FE"/>
    <w:rsid w:val="006645DB"/>
    <w:rsid w:val="00664847"/>
    <w:rsid w:val="00664957"/>
    <w:rsid w:val="00664A7B"/>
    <w:rsid w:val="00664A9C"/>
    <w:rsid w:val="00664B5C"/>
    <w:rsid w:val="00664D04"/>
    <w:rsid w:val="00664DC7"/>
    <w:rsid w:val="00665009"/>
    <w:rsid w:val="0066500D"/>
    <w:rsid w:val="00665152"/>
    <w:rsid w:val="00665570"/>
    <w:rsid w:val="00666594"/>
    <w:rsid w:val="0066669D"/>
    <w:rsid w:val="00667133"/>
    <w:rsid w:val="006674AF"/>
    <w:rsid w:val="00667EBF"/>
    <w:rsid w:val="00667FAF"/>
    <w:rsid w:val="0067010E"/>
    <w:rsid w:val="00670529"/>
    <w:rsid w:val="0067057F"/>
    <w:rsid w:val="00670809"/>
    <w:rsid w:val="00670A24"/>
    <w:rsid w:val="0067197B"/>
    <w:rsid w:val="00672315"/>
    <w:rsid w:val="00672344"/>
    <w:rsid w:val="00672376"/>
    <w:rsid w:val="00672782"/>
    <w:rsid w:val="00672D4F"/>
    <w:rsid w:val="00673087"/>
    <w:rsid w:val="00673687"/>
    <w:rsid w:val="00673845"/>
    <w:rsid w:val="00673982"/>
    <w:rsid w:val="00673A55"/>
    <w:rsid w:val="00673DDD"/>
    <w:rsid w:val="00674B6A"/>
    <w:rsid w:val="00674BEB"/>
    <w:rsid w:val="00675EA9"/>
    <w:rsid w:val="00676B54"/>
    <w:rsid w:val="00677FC0"/>
    <w:rsid w:val="00680697"/>
    <w:rsid w:val="00680987"/>
    <w:rsid w:val="0068146F"/>
    <w:rsid w:val="00681811"/>
    <w:rsid w:val="0068289A"/>
    <w:rsid w:val="00682C6F"/>
    <w:rsid w:val="0068342C"/>
    <w:rsid w:val="00683A30"/>
    <w:rsid w:val="00683B4E"/>
    <w:rsid w:val="00684203"/>
    <w:rsid w:val="006845E3"/>
    <w:rsid w:val="00684848"/>
    <w:rsid w:val="00684B2C"/>
    <w:rsid w:val="00684D8C"/>
    <w:rsid w:val="00690921"/>
    <w:rsid w:val="006909A6"/>
    <w:rsid w:val="006909CB"/>
    <w:rsid w:val="00690A68"/>
    <w:rsid w:val="00690B3B"/>
    <w:rsid w:val="00690D6F"/>
    <w:rsid w:val="0069100A"/>
    <w:rsid w:val="00692649"/>
    <w:rsid w:val="006927B1"/>
    <w:rsid w:val="00692D08"/>
    <w:rsid w:val="00693692"/>
    <w:rsid w:val="006937F9"/>
    <w:rsid w:val="006939D3"/>
    <w:rsid w:val="00693D49"/>
    <w:rsid w:val="00693FC9"/>
    <w:rsid w:val="0069534A"/>
    <w:rsid w:val="0069542F"/>
    <w:rsid w:val="00695852"/>
    <w:rsid w:val="00695EB0"/>
    <w:rsid w:val="00695FA2"/>
    <w:rsid w:val="00696275"/>
    <w:rsid w:val="006969EF"/>
    <w:rsid w:val="00696BBF"/>
    <w:rsid w:val="00696C4E"/>
    <w:rsid w:val="00697130"/>
    <w:rsid w:val="006974C6"/>
    <w:rsid w:val="0069798A"/>
    <w:rsid w:val="006A00D4"/>
    <w:rsid w:val="006A0A00"/>
    <w:rsid w:val="006A0D37"/>
    <w:rsid w:val="006A1152"/>
    <w:rsid w:val="006A12B3"/>
    <w:rsid w:val="006A1583"/>
    <w:rsid w:val="006A2860"/>
    <w:rsid w:val="006A29E1"/>
    <w:rsid w:val="006A326B"/>
    <w:rsid w:val="006A3649"/>
    <w:rsid w:val="006A37E5"/>
    <w:rsid w:val="006A3C69"/>
    <w:rsid w:val="006A3D02"/>
    <w:rsid w:val="006A3F0F"/>
    <w:rsid w:val="006A3F90"/>
    <w:rsid w:val="006A47AC"/>
    <w:rsid w:val="006A5098"/>
    <w:rsid w:val="006A5722"/>
    <w:rsid w:val="006A5965"/>
    <w:rsid w:val="006A5C94"/>
    <w:rsid w:val="006A5CFD"/>
    <w:rsid w:val="006A5E34"/>
    <w:rsid w:val="006A6D48"/>
    <w:rsid w:val="006A6E3F"/>
    <w:rsid w:val="006A70C8"/>
    <w:rsid w:val="006A71C6"/>
    <w:rsid w:val="006A75CA"/>
    <w:rsid w:val="006A75E2"/>
    <w:rsid w:val="006A7829"/>
    <w:rsid w:val="006A7DD4"/>
    <w:rsid w:val="006B0AA9"/>
    <w:rsid w:val="006B0B30"/>
    <w:rsid w:val="006B0D4C"/>
    <w:rsid w:val="006B1098"/>
    <w:rsid w:val="006B1E7B"/>
    <w:rsid w:val="006B2083"/>
    <w:rsid w:val="006B27E7"/>
    <w:rsid w:val="006B2FF6"/>
    <w:rsid w:val="006B309D"/>
    <w:rsid w:val="006B37E8"/>
    <w:rsid w:val="006B3C03"/>
    <w:rsid w:val="006B3CE2"/>
    <w:rsid w:val="006B3D99"/>
    <w:rsid w:val="006B4150"/>
    <w:rsid w:val="006B48D3"/>
    <w:rsid w:val="006B4DE0"/>
    <w:rsid w:val="006B52B0"/>
    <w:rsid w:val="006B5761"/>
    <w:rsid w:val="006B5D68"/>
    <w:rsid w:val="006C0419"/>
    <w:rsid w:val="006C0811"/>
    <w:rsid w:val="006C0BD6"/>
    <w:rsid w:val="006C138B"/>
    <w:rsid w:val="006C140D"/>
    <w:rsid w:val="006C1862"/>
    <w:rsid w:val="006C1CC8"/>
    <w:rsid w:val="006C1D41"/>
    <w:rsid w:val="006C260C"/>
    <w:rsid w:val="006C26AA"/>
    <w:rsid w:val="006C2AD1"/>
    <w:rsid w:val="006C368E"/>
    <w:rsid w:val="006C3AFD"/>
    <w:rsid w:val="006C3BCE"/>
    <w:rsid w:val="006C43FA"/>
    <w:rsid w:val="006C456F"/>
    <w:rsid w:val="006C4A68"/>
    <w:rsid w:val="006C4C95"/>
    <w:rsid w:val="006C652F"/>
    <w:rsid w:val="006C6983"/>
    <w:rsid w:val="006C6B8E"/>
    <w:rsid w:val="006C73C4"/>
    <w:rsid w:val="006C7A17"/>
    <w:rsid w:val="006D029A"/>
    <w:rsid w:val="006D05BD"/>
    <w:rsid w:val="006D0BD4"/>
    <w:rsid w:val="006D137E"/>
    <w:rsid w:val="006D178C"/>
    <w:rsid w:val="006D1817"/>
    <w:rsid w:val="006D18C2"/>
    <w:rsid w:val="006D1C38"/>
    <w:rsid w:val="006D2B30"/>
    <w:rsid w:val="006D2DD4"/>
    <w:rsid w:val="006D317F"/>
    <w:rsid w:val="006D32C1"/>
    <w:rsid w:val="006D3BAD"/>
    <w:rsid w:val="006D3F5E"/>
    <w:rsid w:val="006D3FFB"/>
    <w:rsid w:val="006D47D0"/>
    <w:rsid w:val="006D503A"/>
    <w:rsid w:val="006D512F"/>
    <w:rsid w:val="006D5A57"/>
    <w:rsid w:val="006D5C1A"/>
    <w:rsid w:val="006D5FFF"/>
    <w:rsid w:val="006D6182"/>
    <w:rsid w:val="006D61A5"/>
    <w:rsid w:val="006D64F7"/>
    <w:rsid w:val="006D65A8"/>
    <w:rsid w:val="006D6707"/>
    <w:rsid w:val="006D69EC"/>
    <w:rsid w:val="006D6A5F"/>
    <w:rsid w:val="006D761A"/>
    <w:rsid w:val="006D7A15"/>
    <w:rsid w:val="006D7D84"/>
    <w:rsid w:val="006D7E1E"/>
    <w:rsid w:val="006D7E26"/>
    <w:rsid w:val="006E061B"/>
    <w:rsid w:val="006E0883"/>
    <w:rsid w:val="006E0942"/>
    <w:rsid w:val="006E0A63"/>
    <w:rsid w:val="006E0C85"/>
    <w:rsid w:val="006E1484"/>
    <w:rsid w:val="006E15E9"/>
    <w:rsid w:val="006E1FB7"/>
    <w:rsid w:val="006E22CD"/>
    <w:rsid w:val="006E26DD"/>
    <w:rsid w:val="006E3233"/>
    <w:rsid w:val="006E32B3"/>
    <w:rsid w:val="006E33AD"/>
    <w:rsid w:val="006E3F79"/>
    <w:rsid w:val="006E424D"/>
    <w:rsid w:val="006E52AF"/>
    <w:rsid w:val="006E5452"/>
    <w:rsid w:val="006E59CD"/>
    <w:rsid w:val="006E66FF"/>
    <w:rsid w:val="006E6D20"/>
    <w:rsid w:val="006E7CD8"/>
    <w:rsid w:val="006E7F3E"/>
    <w:rsid w:val="006E7FED"/>
    <w:rsid w:val="006F0676"/>
    <w:rsid w:val="006F0798"/>
    <w:rsid w:val="006F1FB8"/>
    <w:rsid w:val="006F2709"/>
    <w:rsid w:val="006F2A99"/>
    <w:rsid w:val="006F2FED"/>
    <w:rsid w:val="006F30E8"/>
    <w:rsid w:val="006F375D"/>
    <w:rsid w:val="006F3989"/>
    <w:rsid w:val="006F3ABF"/>
    <w:rsid w:val="006F3B0A"/>
    <w:rsid w:val="006F47B1"/>
    <w:rsid w:val="006F4A5E"/>
    <w:rsid w:val="006F4B3C"/>
    <w:rsid w:val="006F54F1"/>
    <w:rsid w:val="006F57A1"/>
    <w:rsid w:val="006F6B07"/>
    <w:rsid w:val="006F736D"/>
    <w:rsid w:val="00700A24"/>
    <w:rsid w:val="00700AE7"/>
    <w:rsid w:val="00702891"/>
    <w:rsid w:val="00702A9A"/>
    <w:rsid w:val="00703A6F"/>
    <w:rsid w:val="007040AE"/>
    <w:rsid w:val="00704DC3"/>
    <w:rsid w:val="00705FEE"/>
    <w:rsid w:val="007062DD"/>
    <w:rsid w:val="00706422"/>
    <w:rsid w:val="007067B4"/>
    <w:rsid w:val="0070689B"/>
    <w:rsid w:val="007069B4"/>
    <w:rsid w:val="0070719D"/>
    <w:rsid w:val="007078AF"/>
    <w:rsid w:val="0070793F"/>
    <w:rsid w:val="007106FE"/>
    <w:rsid w:val="00710C2B"/>
    <w:rsid w:val="00711798"/>
    <w:rsid w:val="00711F2D"/>
    <w:rsid w:val="0071252F"/>
    <w:rsid w:val="00713286"/>
    <w:rsid w:val="007132C9"/>
    <w:rsid w:val="007142CA"/>
    <w:rsid w:val="007147D8"/>
    <w:rsid w:val="00714D52"/>
    <w:rsid w:val="00715371"/>
    <w:rsid w:val="0071539D"/>
    <w:rsid w:val="007157FC"/>
    <w:rsid w:val="00715A67"/>
    <w:rsid w:val="00715E4C"/>
    <w:rsid w:val="0071697A"/>
    <w:rsid w:val="0071702D"/>
    <w:rsid w:val="0071756D"/>
    <w:rsid w:val="0071779B"/>
    <w:rsid w:val="007201C0"/>
    <w:rsid w:val="00720492"/>
    <w:rsid w:val="0072082E"/>
    <w:rsid w:val="00720D71"/>
    <w:rsid w:val="00720EDA"/>
    <w:rsid w:val="007210B9"/>
    <w:rsid w:val="0072172B"/>
    <w:rsid w:val="00722B56"/>
    <w:rsid w:val="00722B88"/>
    <w:rsid w:val="0072333C"/>
    <w:rsid w:val="007233A0"/>
    <w:rsid w:val="00723C79"/>
    <w:rsid w:val="0072457F"/>
    <w:rsid w:val="007249F3"/>
    <w:rsid w:val="007251B5"/>
    <w:rsid w:val="007251E0"/>
    <w:rsid w:val="0072539B"/>
    <w:rsid w:val="0072611A"/>
    <w:rsid w:val="0072611F"/>
    <w:rsid w:val="007262AC"/>
    <w:rsid w:val="00726C68"/>
    <w:rsid w:val="00727025"/>
    <w:rsid w:val="007271EC"/>
    <w:rsid w:val="00727242"/>
    <w:rsid w:val="007272E6"/>
    <w:rsid w:val="00727A0E"/>
    <w:rsid w:val="00727ED3"/>
    <w:rsid w:val="00727F91"/>
    <w:rsid w:val="007316F5"/>
    <w:rsid w:val="00731A95"/>
    <w:rsid w:val="00731DF8"/>
    <w:rsid w:val="00732233"/>
    <w:rsid w:val="007327BE"/>
    <w:rsid w:val="00732E3C"/>
    <w:rsid w:val="00732F93"/>
    <w:rsid w:val="00732FC0"/>
    <w:rsid w:val="00733DE5"/>
    <w:rsid w:val="00734081"/>
    <w:rsid w:val="007341CD"/>
    <w:rsid w:val="0073455D"/>
    <w:rsid w:val="0073468A"/>
    <w:rsid w:val="00734965"/>
    <w:rsid w:val="00734E09"/>
    <w:rsid w:val="007351A4"/>
    <w:rsid w:val="007352FE"/>
    <w:rsid w:val="00735342"/>
    <w:rsid w:val="00735521"/>
    <w:rsid w:val="00735593"/>
    <w:rsid w:val="00736443"/>
    <w:rsid w:val="007364DD"/>
    <w:rsid w:val="00736FFF"/>
    <w:rsid w:val="00737181"/>
    <w:rsid w:val="00737806"/>
    <w:rsid w:val="007379CE"/>
    <w:rsid w:val="0074015C"/>
    <w:rsid w:val="007402E0"/>
    <w:rsid w:val="00740338"/>
    <w:rsid w:val="0074043E"/>
    <w:rsid w:val="00740616"/>
    <w:rsid w:val="00740A34"/>
    <w:rsid w:val="00742279"/>
    <w:rsid w:val="00742B42"/>
    <w:rsid w:val="00742BE5"/>
    <w:rsid w:val="00742C29"/>
    <w:rsid w:val="00743791"/>
    <w:rsid w:val="007438B9"/>
    <w:rsid w:val="0074424D"/>
    <w:rsid w:val="007442F6"/>
    <w:rsid w:val="0074478C"/>
    <w:rsid w:val="00744AA6"/>
    <w:rsid w:val="00744BC3"/>
    <w:rsid w:val="00744C27"/>
    <w:rsid w:val="00744DD5"/>
    <w:rsid w:val="00745D75"/>
    <w:rsid w:val="007462D5"/>
    <w:rsid w:val="00746816"/>
    <w:rsid w:val="007469C7"/>
    <w:rsid w:val="00746BFB"/>
    <w:rsid w:val="0074773D"/>
    <w:rsid w:val="007478E5"/>
    <w:rsid w:val="00750404"/>
    <w:rsid w:val="007507FB"/>
    <w:rsid w:val="007525C2"/>
    <w:rsid w:val="007526C3"/>
    <w:rsid w:val="007528F5"/>
    <w:rsid w:val="00752938"/>
    <w:rsid w:val="00752D90"/>
    <w:rsid w:val="00753571"/>
    <w:rsid w:val="007547FB"/>
    <w:rsid w:val="00756F53"/>
    <w:rsid w:val="0075752D"/>
    <w:rsid w:val="0075768A"/>
    <w:rsid w:val="00757E53"/>
    <w:rsid w:val="00760028"/>
    <w:rsid w:val="00760364"/>
    <w:rsid w:val="00760C2F"/>
    <w:rsid w:val="00760DE0"/>
    <w:rsid w:val="00761903"/>
    <w:rsid w:val="00761B2A"/>
    <w:rsid w:val="00764932"/>
    <w:rsid w:val="00764C70"/>
    <w:rsid w:val="00764D7A"/>
    <w:rsid w:val="00765165"/>
    <w:rsid w:val="00765267"/>
    <w:rsid w:val="007656C1"/>
    <w:rsid w:val="007666C8"/>
    <w:rsid w:val="00766F81"/>
    <w:rsid w:val="0076794C"/>
    <w:rsid w:val="00767B15"/>
    <w:rsid w:val="007700C2"/>
    <w:rsid w:val="007710EB"/>
    <w:rsid w:val="00771355"/>
    <w:rsid w:val="0077136A"/>
    <w:rsid w:val="00771671"/>
    <w:rsid w:val="00771BE2"/>
    <w:rsid w:val="00772C3E"/>
    <w:rsid w:val="00772CFD"/>
    <w:rsid w:val="00772E58"/>
    <w:rsid w:val="007732DD"/>
    <w:rsid w:val="007733BB"/>
    <w:rsid w:val="00773756"/>
    <w:rsid w:val="00773DC4"/>
    <w:rsid w:val="0077417F"/>
    <w:rsid w:val="00774620"/>
    <w:rsid w:val="00774723"/>
    <w:rsid w:val="007754E8"/>
    <w:rsid w:val="007760CC"/>
    <w:rsid w:val="0077618B"/>
    <w:rsid w:val="00776A27"/>
    <w:rsid w:val="00776A85"/>
    <w:rsid w:val="0077730E"/>
    <w:rsid w:val="00777C7C"/>
    <w:rsid w:val="00777D9D"/>
    <w:rsid w:val="00777ECE"/>
    <w:rsid w:val="007801E4"/>
    <w:rsid w:val="007801FB"/>
    <w:rsid w:val="0078083C"/>
    <w:rsid w:val="00780EE2"/>
    <w:rsid w:val="007814CF"/>
    <w:rsid w:val="0078232A"/>
    <w:rsid w:val="007825D3"/>
    <w:rsid w:val="00782C16"/>
    <w:rsid w:val="00782EE3"/>
    <w:rsid w:val="007832F1"/>
    <w:rsid w:val="007832FC"/>
    <w:rsid w:val="00783301"/>
    <w:rsid w:val="00783A26"/>
    <w:rsid w:val="00783C27"/>
    <w:rsid w:val="00783CC8"/>
    <w:rsid w:val="0078426F"/>
    <w:rsid w:val="007851FE"/>
    <w:rsid w:val="00785BD5"/>
    <w:rsid w:val="007861AA"/>
    <w:rsid w:val="00786347"/>
    <w:rsid w:val="007868A1"/>
    <w:rsid w:val="007877FC"/>
    <w:rsid w:val="00790488"/>
    <w:rsid w:val="00790839"/>
    <w:rsid w:val="00790D75"/>
    <w:rsid w:val="00790EA1"/>
    <w:rsid w:val="00790ED7"/>
    <w:rsid w:val="007911C5"/>
    <w:rsid w:val="00791308"/>
    <w:rsid w:val="007913CD"/>
    <w:rsid w:val="00791A1E"/>
    <w:rsid w:val="00792DDB"/>
    <w:rsid w:val="007935FF"/>
    <w:rsid w:val="00793CB6"/>
    <w:rsid w:val="00794338"/>
    <w:rsid w:val="007957E7"/>
    <w:rsid w:val="00795E76"/>
    <w:rsid w:val="00795F0F"/>
    <w:rsid w:val="00795FDF"/>
    <w:rsid w:val="00796461"/>
    <w:rsid w:val="007969C1"/>
    <w:rsid w:val="00796B3C"/>
    <w:rsid w:val="00796C62"/>
    <w:rsid w:val="00797735"/>
    <w:rsid w:val="00797BDC"/>
    <w:rsid w:val="007A00E2"/>
    <w:rsid w:val="007A02F6"/>
    <w:rsid w:val="007A1267"/>
    <w:rsid w:val="007A15CD"/>
    <w:rsid w:val="007A1DC8"/>
    <w:rsid w:val="007A22F8"/>
    <w:rsid w:val="007A2CD5"/>
    <w:rsid w:val="007A2D4D"/>
    <w:rsid w:val="007A3319"/>
    <w:rsid w:val="007A3864"/>
    <w:rsid w:val="007A3DE5"/>
    <w:rsid w:val="007A4594"/>
    <w:rsid w:val="007A5010"/>
    <w:rsid w:val="007A5951"/>
    <w:rsid w:val="007A5D5D"/>
    <w:rsid w:val="007A5DE9"/>
    <w:rsid w:val="007A61B5"/>
    <w:rsid w:val="007A6A02"/>
    <w:rsid w:val="007A6D6B"/>
    <w:rsid w:val="007A711F"/>
    <w:rsid w:val="007A7213"/>
    <w:rsid w:val="007A756A"/>
    <w:rsid w:val="007A7594"/>
    <w:rsid w:val="007A789D"/>
    <w:rsid w:val="007A7FE6"/>
    <w:rsid w:val="007B003A"/>
    <w:rsid w:val="007B0614"/>
    <w:rsid w:val="007B08E5"/>
    <w:rsid w:val="007B09DA"/>
    <w:rsid w:val="007B0F5E"/>
    <w:rsid w:val="007B11F4"/>
    <w:rsid w:val="007B1327"/>
    <w:rsid w:val="007B1477"/>
    <w:rsid w:val="007B1D23"/>
    <w:rsid w:val="007B206F"/>
    <w:rsid w:val="007B24C2"/>
    <w:rsid w:val="007B24DB"/>
    <w:rsid w:val="007B3679"/>
    <w:rsid w:val="007B3CBE"/>
    <w:rsid w:val="007B4B07"/>
    <w:rsid w:val="007B6112"/>
    <w:rsid w:val="007B6587"/>
    <w:rsid w:val="007B7019"/>
    <w:rsid w:val="007B72C1"/>
    <w:rsid w:val="007B732F"/>
    <w:rsid w:val="007B7927"/>
    <w:rsid w:val="007C0445"/>
    <w:rsid w:val="007C0487"/>
    <w:rsid w:val="007C14A1"/>
    <w:rsid w:val="007C14D0"/>
    <w:rsid w:val="007C174C"/>
    <w:rsid w:val="007C1D57"/>
    <w:rsid w:val="007C2310"/>
    <w:rsid w:val="007C23FA"/>
    <w:rsid w:val="007C248B"/>
    <w:rsid w:val="007C2ACD"/>
    <w:rsid w:val="007C2BD8"/>
    <w:rsid w:val="007C2DA6"/>
    <w:rsid w:val="007C383B"/>
    <w:rsid w:val="007C3BC8"/>
    <w:rsid w:val="007C41D4"/>
    <w:rsid w:val="007C4308"/>
    <w:rsid w:val="007C439D"/>
    <w:rsid w:val="007C4844"/>
    <w:rsid w:val="007C4E3A"/>
    <w:rsid w:val="007C551B"/>
    <w:rsid w:val="007C5FF0"/>
    <w:rsid w:val="007C62B2"/>
    <w:rsid w:val="007C6475"/>
    <w:rsid w:val="007C65CF"/>
    <w:rsid w:val="007C6600"/>
    <w:rsid w:val="007C669D"/>
    <w:rsid w:val="007C683E"/>
    <w:rsid w:val="007C6D40"/>
    <w:rsid w:val="007C7275"/>
    <w:rsid w:val="007C781D"/>
    <w:rsid w:val="007C78A3"/>
    <w:rsid w:val="007D0C11"/>
    <w:rsid w:val="007D10A2"/>
    <w:rsid w:val="007D1978"/>
    <w:rsid w:val="007D2072"/>
    <w:rsid w:val="007D2FEE"/>
    <w:rsid w:val="007D3055"/>
    <w:rsid w:val="007D41A2"/>
    <w:rsid w:val="007D464A"/>
    <w:rsid w:val="007D573E"/>
    <w:rsid w:val="007D583C"/>
    <w:rsid w:val="007D59A6"/>
    <w:rsid w:val="007D59D0"/>
    <w:rsid w:val="007D5C1D"/>
    <w:rsid w:val="007D5CE4"/>
    <w:rsid w:val="007D5D1A"/>
    <w:rsid w:val="007D5EA4"/>
    <w:rsid w:val="007D61FB"/>
    <w:rsid w:val="007D6F03"/>
    <w:rsid w:val="007D74D4"/>
    <w:rsid w:val="007D7586"/>
    <w:rsid w:val="007D78DB"/>
    <w:rsid w:val="007D7A14"/>
    <w:rsid w:val="007E0367"/>
    <w:rsid w:val="007E0A7E"/>
    <w:rsid w:val="007E0BA1"/>
    <w:rsid w:val="007E0FEB"/>
    <w:rsid w:val="007E1628"/>
    <w:rsid w:val="007E17B3"/>
    <w:rsid w:val="007E17F9"/>
    <w:rsid w:val="007E181D"/>
    <w:rsid w:val="007E1A4E"/>
    <w:rsid w:val="007E22AC"/>
    <w:rsid w:val="007E243E"/>
    <w:rsid w:val="007E2673"/>
    <w:rsid w:val="007E268A"/>
    <w:rsid w:val="007E3088"/>
    <w:rsid w:val="007E3324"/>
    <w:rsid w:val="007E380F"/>
    <w:rsid w:val="007E3BFA"/>
    <w:rsid w:val="007E3C38"/>
    <w:rsid w:val="007E44CD"/>
    <w:rsid w:val="007E45CA"/>
    <w:rsid w:val="007E4DC3"/>
    <w:rsid w:val="007E4DE2"/>
    <w:rsid w:val="007E5E70"/>
    <w:rsid w:val="007E6137"/>
    <w:rsid w:val="007E649C"/>
    <w:rsid w:val="007E64D9"/>
    <w:rsid w:val="007E7B12"/>
    <w:rsid w:val="007E7ED8"/>
    <w:rsid w:val="007F036E"/>
    <w:rsid w:val="007F0956"/>
    <w:rsid w:val="007F1003"/>
    <w:rsid w:val="007F158A"/>
    <w:rsid w:val="007F1CA1"/>
    <w:rsid w:val="007F230C"/>
    <w:rsid w:val="007F27D3"/>
    <w:rsid w:val="007F2951"/>
    <w:rsid w:val="007F29B2"/>
    <w:rsid w:val="007F3D11"/>
    <w:rsid w:val="007F3F06"/>
    <w:rsid w:val="007F4393"/>
    <w:rsid w:val="007F46EA"/>
    <w:rsid w:val="007F4A1A"/>
    <w:rsid w:val="007F4B77"/>
    <w:rsid w:val="007F4FE1"/>
    <w:rsid w:val="007F5B25"/>
    <w:rsid w:val="007F5F8F"/>
    <w:rsid w:val="007F62BB"/>
    <w:rsid w:val="007F634A"/>
    <w:rsid w:val="007F64EC"/>
    <w:rsid w:val="007F6ACF"/>
    <w:rsid w:val="007F6E44"/>
    <w:rsid w:val="007F7282"/>
    <w:rsid w:val="00800522"/>
    <w:rsid w:val="00800A8D"/>
    <w:rsid w:val="0080110E"/>
    <w:rsid w:val="00801264"/>
    <w:rsid w:val="008014EF"/>
    <w:rsid w:val="008016B6"/>
    <w:rsid w:val="00801752"/>
    <w:rsid w:val="00801955"/>
    <w:rsid w:val="008021F7"/>
    <w:rsid w:val="00803541"/>
    <w:rsid w:val="00803F4E"/>
    <w:rsid w:val="008040A3"/>
    <w:rsid w:val="0080433B"/>
    <w:rsid w:val="0080437A"/>
    <w:rsid w:val="0080445D"/>
    <w:rsid w:val="00804605"/>
    <w:rsid w:val="00804E22"/>
    <w:rsid w:val="008061AE"/>
    <w:rsid w:val="008062AB"/>
    <w:rsid w:val="0080642D"/>
    <w:rsid w:val="008067FD"/>
    <w:rsid w:val="00806854"/>
    <w:rsid w:val="00806A7B"/>
    <w:rsid w:val="00807CE9"/>
    <w:rsid w:val="0081022E"/>
    <w:rsid w:val="008103DE"/>
    <w:rsid w:val="0081092A"/>
    <w:rsid w:val="00810B21"/>
    <w:rsid w:val="00810E13"/>
    <w:rsid w:val="00810F8F"/>
    <w:rsid w:val="008113BF"/>
    <w:rsid w:val="008115C9"/>
    <w:rsid w:val="00811F65"/>
    <w:rsid w:val="0081241F"/>
    <w:rsid w:val="00812514"/>
    <w:rsid w:val="00812779"/>
    <w:rsid w:val="00812EF6"/>
    <w:rsid w:val="008136D7"/>
    <w:rsid w:val="0081371E"/>
    <w:rsid w:val="00813733"/>
    <w:rsid w:val="00814DA7"/>
    <w:rsid w:val="008150F2"/>
    <w:rsid w:val="00815EE0"/>
    <w:rsid w:val="00815EF5"/>
    <w:rsid w:val="008165A1"/>
    <w:rsid w:val="00817136"/>
    <w:rsid w:val="00817AFF"/>
    <w:rsid w:val="00820093"/>
    <w:rsid w:val="00820760"/>
    <w:rsid w:val="008212B2"/>
    <w:rsid w:val="00821C16"/>
    <w:rsid w:val="0082214F"/>
    <w:rsid w:val="00822230"/>
    <w:rsid w:val="0082239F"/>
    <w:rsid w:val="00822F18"/>
    <w:rsid w:val="00823101"/>
    <w:rsid w:val="0082330F"/>
    <w:rsid w:val="008246E5"/>
    <w:rsid w:val="0082482B"/>
    <w:rsid w:val="008249AD"/>
    <w:rsid w:val="00824BA1"/>
    <w:rsid w:val="00824D19"/>
    <w:rsid w:val="0082528E"/>
    <w:rsid w:val="008254F8"/>
    <w:rsid w:val="00825871"/>
    <w:rsid w:val="0082594E"/>
    <w:rsid w:val="00825A7E"/>
    <w:rsid w:val="00825ECF"/>
    <w:rsid w:val="008263A4"/>
    <w:rsid w:val="00826526"/>
    <w:rsid w:val="0082661F"/>
    <w:rsid w:val="008268D1"/>
    <w:rsid w:val="0082692B"/>
    <w:rsid w:val="008272AD"/>
    <w:rsid w:val="00830D15"/>
    <w:rsid w:val="00830D4C"/>
    <w:rsid w:val="00830D94"/>
    <w:rsid w:val="00831294"/>
    <w:rsid w:val="008313BC"/>
    <w:rsid w:val="00831A24"/>
    <w:rsid w:val="00831BE6"/>
    <w:rsid w:val="00831C54"/>
    <w:rsid w:val="00833505"/>
    <w:rsid w:val="00833FD2"/>
    <w:rsid w:val="00834128"/>
    <w:rsid w:val="008345BE"/>
    <w:rsid w:val="008347A9"/>
    <w:rsid w:val="0083483C"/>
    <w:rsid w:val="00834C60"/>
    <w:rsid w:val="00834CCB"/>
    <w:rsid w:val="00834F8A"/>
    <w:rsid w:val="008353A9"/>
    <w:rsid w:val="008355E4"/>
    <w:rsid w:val="0083615D"/>
    <w:rsid w:val="00837124"/>
    <w:rsid w:val="00837136"/>
    <w:rsid w:val="008371D7"/>
    <w:rsid w:val="008372D9"/>
    <w:rsid w:val="00837337"/>
    <w:rsid w:val="0083777B"/>
    <w:rsid w:val="00837A77"/>
    <w:rsid w:val="008408BF"/>
    <w:rsid w:val="00840A1E"/>
    <w:rsid w:val="008415EE"/>
    <w:rsid w:val="00841D10"/>
    <w:rsid w:val="008421EC"/>
    <w:rsid w:val="00842600"/>
    <w:rsid w:val="00842D98"/>
    <w:rsid w:val="00842E6A"/>
    <w:rsid w:val="00843840"/>
    <w:rsid w:val="008439E5"/>
    <w:rsid w:val="00844712"/>
    <w:rsid w:val="00844BAB"/>
    <w:rsid w:val="00844CA2"/>
    <w:rsid w:val="00845C74"/>
    <w:rsid w:val="00845E5A"/>
    <w:rsid w:val="008468C6"/>
    <w:rsid w:val="00846D01"/>
    <w:rsid w:val="00846EA4"/>
    <w:rsid w:val="00846F70"/>
    <w:rsid w:val="00847615"/>
    <w:rsid w:val="00850040"/>
    <w:rsid w:val="008503F4"/>
    <w:rsid w:val="00850A07"/>
    <w:rsid w:val="00850D75"/>
    <w:rsid w:val="0085158E"/>
    <w:rsid w:val="00851959"/>
    <w:rsid w:val="00851CC7"/>
    <w:rsid w:val="00852035"/>
    <w:rsid w:val="00852579"/>
    <w:rsid w:val="00852703"/>
    <w:rsid w:val="00852E4F"/>
    <w:rsid w:val="00853413"/>
    <w:rsid w:val="00853A1A"/>
    <w:rsid w:val="008541CC"/>
    <w:rsid w:val="008543D4"/>
    <w:rsid w:val="00854A8A"/>
    <w:rsid w:val="0085534F"/>
    <w:rsid w:val="00855619"/>
    <w:rsid w:val="00855FCF"/>
    <w:rsid w:val="00856126"/>
    <w:rsid w:val="00856420"/>
    <w:rsid w:val="00856592"/>
    <w:rsid w:val="00856F5E"/>
    <w:rsid w:val="0085747D"/>
    <w:rsid w:val="0086074B"/>
    <w:rsid w:val="00860924"/>
    <w:rsid w:val="00860BC3"/>
    <w:rsid w:val="00861AA5"/>
    <w:rsid w:val="00863338"/>
    <w:rsid w:val="0086342F"/>
    <w:rsid w:val="00863998"/>
    <w:rsid w:val="00863B34"/>
    <w:rsid w:val="00863D15"/>
    <w:rsid w:val="00863EB7"/>
    <w:rsid w:val="00864784"/>
    <w:rsid w:val="008649A6"/>
    <w:rsid w:val="00864FF6"/>
    <w:rsid w:val="0086565D"/>
    <w:rsid w:val="0086572C"/>
    <w:rsid w:val="00865D18"/>
    <w:rsid w:val="00865E3F"/>
    <w:rsid w:val="0086648C"/>
    <w:rsid w:val="008664C8"/>
    <w:rsid w:val="00866AE3"/>
    <w:rsid w:val="00866D6B"/>
    <w:rsid w:val="00867217"/>
    <w:rsid w:val="00867292"/>
    <w:rsid w:val="0086765E"/>
    <w:rsid w:val="00867A19"/>
    <w:rsid w:val="00867A5E"/>
    <w:rsid w:val="00867A75"/>
    <w:rsid w:val="008710C9"/>
    <w:rsid w:val="00871449"/>
    <w:rsid w:val="00871D27"/>
    <w:rsid w:val="00872B2F"/>
    <w:rsid w:val="00872B6E"/>
    <w:rsid w:val="00873131"/>
    <w:rsid w:val="008739B8"/>
    <w:rsid w:val="00873CC5"/>
    <w:rsid w:val="00873E92"/>
    <w:rsid w:val="00874282"/>
    <w:rsid w:val="008753E1"/>
    <w:rsid w:val="0087565E"/>
    <w:rsid w:val="008756F5"/>
    <w:rsid w:val="008757E7"/>
    <w:rsid w:val="00875A50"/>
    <w:rsid w:val="00875BC6"/>
    <w:rsid w:val="00876A6D"/>
    <w:rsid w:val="00876D25"/>
    <w:rsid w:val="0087741B"/>
    <w:rsid w:val="008779BB"/>
    <w:rsid w:val="00877D7F"/>
    <w:rsid w:val="00877DC5"/>
    <w:rsid w:val="00880BE7"/>
    <w:rsid w:val="00880C31"/>
    <w:rsid w:val="008819D0"/>
    <w:rsid w:val="00881A75"/>
    <w:rsid w:val="00881A92"/>
    <w:rsid w:val="008826E2"/>
    <w:rsid w:val="008828D4"/>
    <w:rsid w:val="00882C98"/>
    <w:rsid w:val="00882D98"/>
    <w:rsid w:val="00883EFD"/>
    <w:rsid w:val="00884899"/>
    <w:rsid w:val="008856FB"/>
    <w:rsid w:val="00885735"/>
    <w:rsid w:val="00885C7B"/>
    <w:rsid w:val="00885D84"/>
    <w:rsid w:val="00885EBE"/>
    <w:rsid w:val="00886073"/>
    <w:rsid w:val="008868DB"/>
    <w:rsid w:val="00886DCB"/>
    <w:rsid w:val="0088763B"/>
    <w:rsid w:val="008877CF"/>
    <w:rsid w:val="0088794A"/>
    <w:rsid w:val="00887CD2"/>
    <w:rsid w:val="00890304"/>
    <w:rsid w:val="008907DA"/>
    <w:rsid w:val="008923AB"/>
    <w:rsid w:val="00892E57"/>
    <w:rsid w:val="00892F46"/>
    <w:rsid w:val="008932BD"/>
    <w:rsid w:val="008934DB"/>
    <w:rsid w:val="00893E46"/>
    <w:rsid w:val="00894463"/>
    <w:rsid w:val="00894EBE"/>
    <w:rsid w:val="00895A29"/>
    <w:rsid w:val="00895DF1"/>
    <w:rsid w:val="00896405"/>
    <w:rsid w:val="008964A5"/>
    <w:rsid w:val="00896543"/>
    <w:rsid w:val="00896949"/>
    <w:rsid w:val="00896BFB"/>
    <w:rsid w:val="00896D64"/>
    <w:rsid w:val="00896D79"/>
    <w:rsid w:val="008971A8"/>
    <w:rsid w:val="0089731D"/>
    <w:rsid w:val="0089753B"/>
    <w:rsid w:val="00897A3A"/>
    <w:rsid w:val="00897D46"/>
    <w:rsid w:val="008A1199"/>
    <w:rsid w:val="008A17F6"/>
    <w:rsid w:val="008A191C"/>
    <w:rsid w:val="008A1AC5"/>
    <w:rsid w:val="008A1D4B"/>
    <w:rsid w:val="008A357A"/>
    <w:rsid w:val="008A3C4E"/>
    <w:rsid w:val="008A412E"/>
    <w:rsid w:val="008A41BB"/>
    <w:rsid w:val="008A44EC"/>
    <w:rsid w:val="008A49A8"/>
    <w:rsid w:val="008A4F90"/>
    <w:rsid w:val="008A50CA"/>
    <w:rsid w:val="008A51B4"/>
    <w:rsid w:val="008A56FB"/>
    <w:rsid w:val="008A5770"/>
    <w:rsid w:val="008A58C1"/>
    <w:rsid w:val="008A5A95"/>
    <w:rsid w:val="008A5D50"/>
    <w:rsid w:val="008A634C"/>
    <w:rsid w:val="008A6795"/>
    <w:rsid w:val="008A6F4F"/>
    <w:rsid w:val="008A755A"/>
    <w:rsid w:val="008A7597"/>
    <w:rsid w:val="008A7A73"/>
    <w:rsid w:val="008B002A"/>
    <w:rsid w:val="008B02BE"/>
    <w:rsid w:val="008B07F0"/>
    <w:rsid w:val="008B0931"/>
    <w:rsid w:val="008B1212"/>
    <w:rsid w:val="008B1283"/>
    <w:rsid w:val="008B1287"/>
    <w:rsid w:val="008B2207"/>
    <w:rsid w:val="008B24B2"/>
    <w:rsid w:val="008B295D"/>
    <w:rsid w:val="008B2ACC"/>
    <w:rsid w:val="008B2F81"/>
    <w:rsid w:val="008B2FDC"/>
    <w:rsid w:val="008B3AED"/>
    <w:rsid w:val="008B424D"/>
    <w:rsid w:val="008B4E1D"/>
    <w:rsid w:val="008B4FFC"/>
    <w:rsid w:val="008B52A9"/>
    <w:rsid w:val="008B5E5B"/>
    <w:rsid w:val="008B6656"/>
    <w:rsid w:val="008C0606"/>
    <w:rsid w:val="008C0946"/>
    <w:rsid w:val="008C1882"/>
    <w:rsid w:val="008C1ADB"/>
    <w:rsid w:val="008C1C35"/>
    <w:rsid w:val="008C1C92"/>
    <w:rsid w:val="008C1E89"/>
    <w:rsid w:val="008C231C"/>
    <w:rsid w:val="008C27A0"/>
    <w:rsid w:val="008C2F7B"/>
    <w:rsid w:val="008C346B"/>
    <w:rsid w:val="008C3AB1"/>
    <w:rsid w:val="008C3CED"/>
    <w:rsid w:val="008C3CEF"/>
    <w:rsid w:val="008C3E0A"/>
    <w:rsid w:val="008C4358"/>
    <w:rsid w:val="008C4CBA"/>
    <w:rsid w:val="008C4E46"/>
    <w:rsid w:val="008C4F2B"/>
    <w:rsid w:val="008C56A5"/>
    <w:rsid w:val="008C59BB"/>
    <w:rsid w:val="008C5BF9"/>
    <w:rsid w:val="008C7668"/>
    <w:rsid w:val="008D0157"/>
    <w:rsid w:val="008D01AE"/>
    <w:rsid w:val="008D041F"/>
    <w:rsid w:val="008D0839"/>
    <w:rsid w:val="008D105F"/>
    <w:rsid w:val="008D1357"/>
    <w:rsid w:val="008D1697"/>
    <w:rsid w:val="008D18F5"/>
    <w:rsid w:val="008D1A4E"/>
    <w:rsid w:val="008D1E59"/>
    <w:rsid w:val="008D3B24"/>
    <w:rsid w:val="008D3DB4"/>
    <w:rsid w:val="008D4165"/>
    <w:rsid w:val="008D4311"/>
    <w:rsid w:val="008D4612"/>
    <w:rsid w:val="008D467D"/>
    <w:rsid w:val="008D4BE6"/>
    <w:rsid w:val="008D548E"/>
    <w:rsid w:val="008D5EDA"/>
    <w:rsid w:val="008D6763"/>
    <w:rsid w:val="008D6DF6"/>
    <w:rsid w:val="008D7134"/>
    <w:rsid w:val="008D713C"/>
    <w:rsid w:val="008D7B3F"/>
    <w:rsid w:val="008E06CA"/>
    <w:rsid w:val="008E085F"/>
    <w:rsid w:val="008E141C"/>
    <w:rsid w:val="008E15CF"/>
    <w:rsid w:val="008E185C"/>
    <w:rsid w:val="008E1899"/>
    <w:rsid w:val="008E1E9E"/>
    <w:rsid w:val="008E2AD5"/>
    <w:rsid w:val="008E33ED"/>
    <w:rsid w:val="008E3684"/>
    <w:rsid w:val="008E3D1D"/>
    <w:rsid w:val="008E43C0"/>
    <w:rsid w:val="008E463C"/>
    <w:rsid w:val="008E49DB"/>
    <w:rsid w:val="008E570E"/>
    <w:rsid w:val="008E5747"/>
    <w:rsid w:val="008E5BBB"/>
    <w:rsid w:val="008E5F55"/>
    <w:rsid w:val="008E6D7D"/>
    <w:rsid w:val="008E73EC"/>
    <w:rsid w:val="008E78F6"/>
    <w:rsid w:val="008F079B"/>
    <w:rsid w:val="008F0DCE"/>
    <w:rsid w:val="008F14ED"/>
    <w:rsid w:val="008F1653"/>
    <w:rsid w:val="008F1B50"/>
    <w:rsid w:val="008F1B96"/>
    <w:rsid w:val="008F1EF0"/>
    <w:rsid w:val="008F1F63"/>
    <w:rsid w:val="008F2D6E"/>
    <w:rsid w:val="008F31E7"/>
    <w:rsid w:val="008F40A2"/>
    <w:rsid w:val="008F4EF3"/>
    <w:rsid w:val="008F5511"/>
    <w:rsid w:val="008F6262"/>
    <w:rsid w:val="008F6B9D"/>
    <w:rsid w:val="008F6E07"/>
    <w:rsid w:val="008F7CFB"/>
    <w:rsid w:val="00900A01"/>
    <w:rsid w:val="00900C23"/>
    <w:rsid w:val="0090121C"/>
    <w:rsid w:val="00901EE0"/>
    <w:rsid w:val="009025BD"/>
    <w:rsid w:val="00902946"/>
    <w:rsid w:val="00902B88"/>
    <w:rsid w:val="00902BF2"/>
    <w:rsid w:val="00902EB7"/>
    <w:rsid w:val="00903387"/>
    <w:rsid w:val="00903AD7"/>
    <w:rsid w:val="00903EB3"/>
    <w:rsid w:val="00904B54"/>
    <w:rsid w:val="00904CAF"/>
    <w:rsid w:val="00904CCB"/>
    <w:rsid w:val="009052ED"/>
    <w:rsid w:val="00905301"/>
    <w:rsid w:val="00905385"/>
    <w:rsid w:val="0090582F"/>
    <w:rsid w:val="00905B9E"/>
    <w:rsid w:val="00905CF0"/>
    <w:rsid w:val="00905FCC"/>
    <w:rsid w:val="0090616A"/>
    <w:rsid w:val="009064BA"/>
    <w:rsid w:val="00906A72"/>
    <w:rsid w:val="00906E69"/>
    <w:rsid w:val="009073BC"/>
    <w:rsid w:val="00907401"/>
    <w:rsid w:val="009079E7"/>
    <w:rsid w:val="00907BC7"/>
    <w:rsid w:val="00907C0A"/>
    <w:rsid w:val="00907D83"/>
    <w:rsid w:val="00907E9E"/>
    <w:rsid w:val="00907F8E"/>
    <w:rsid w:val="00911213"/>
    <w:rsid w:val="009115F6"/>
    <w:rsid w:val="00911A81"/>
    <w:rsid w:val="00912111"/>
    <w:rsid w:val="009122D7"/>
    <w:rsid w:val="009127CD"/>
    <w:rsid w:val="00912CE6"/>
    <w:rsid w:val="00913008"/>
    <w:rsid w:val="009136AC"/>
    <w:rsid w:val="009141EA"/>
    <w:rsid w:val="009144D1"/>
    <w:rsid w:val="00914D09"/>
    <w:rsid w:val="00916782"/>
    <w:rsid w:val="0091685C"/>
    <w:rsid w:val="00916A2F"/>
    <w:rsid w:val="00916DA0"/>
    <w:rsid w:val="0091797C"/>
    <w:rsid w:val="00917CD6"/>
    <w:rsid w:val="00917FF1"/>
    <w:rsid w:val="00920210"/>
    <w:rsid w:val="00920566"/>
    <w:rsid w:val="00920E11"/>
    <w:rsid w:val="00921517"/>
    <w:rsid w:val="00921625"/>
    <w:rsid w:val="00921892"/>
    <w:rsid w:val="009219B4"/>
    <w:rsid w:val="00921B90"/>
    <w:rsid w:val="00922005"/>
    <w:rsid w:val="00922779"/>
    <w:rsid w:val="00922823"/>
    <w:rsid w:val="00922AA2"/>
    <w:rsid w:val="00923440"/>
    <w:rsid w:val="0092355C"/>
    <w:rsid w:val="009236CE"/>
    <w:rsid w:val="00923848"/>
    <w:rsid w:val="0092399E"/>
    <w:rsid w:val="009241E8"/>
    <w:rsid w:val="009254B4"/>
    <w:rsid w:val="00925D17"/>
    <w:rsid w:val="00925EFF"/>
    <w:rsid w:val="00925F7E"/>
    <w:rsid w:val="00926157"/>
    <w:rsid w:val="00926550"/>
    <w:rsid w:val="009266AF"/>
    <w:rsid w:val="00926B21"/>
    <w:rsid w:val="00926B33"/>
    <w:rsid w:val="00926C4F"/>
    <w:rsid w:val="009271D9"/>
    <w:rsid w:val="0092732D"/>
    <w:rsid w:val="0093009C"/>
    <w:rsid w:val="009301D8"/>
    <w:rsid w:val="00930531"/>
    <w:rsid w:val="0093053F"/>
    <w:rsid w:val="00930DB8"/>
    <w:rsid w:val="00930E5B"/>
    <w:rsid w:val="00931038"/>
    <w:rsid w:val="00931192"/>
    <w:rsid w:val="00931264"/>
    <w:rsid w:val="00931939"/>
    <w:rsid w:val="00931BF2"/>
    <w:rsid w:val="00931F9B"/>
    <w:rsid w:val="009324EE"/>
    <w:rsid w:val="00932D0C"/>
    <w:rsid w:val="00932FD4"/>
    <w:rsid w:val="009333AE"/>
    <w:rsid w:val="00933641"/>
    <w:rsid w:val="00933A49"/>
    <w:rsid w:val="009341EA"/>
    <w:rsid w:val="009356D6"/>
    <w:rsid w:val="009364FE"/>
    <w:rsid w:val="0093662C"/>
    <w:rsid w:val="00936C8F"/>
    <w:rsid w:val="00937349"/>
    <w:rsid w:val="0094029F"/>
    <w:rsid w:val="00940315"/>
    <w:rsid w:val="009407D9"/>
    <w:rsid w:val="00940F76"/>
    <w:rsid w:val="009414FB"/>
    <w:rsid w:val="00941C83"/>
    <w:rsid w:val="00942972"/>
    <w:rsid w:val="00943207"/>
    <w:rsid w:val="009434EF"/>
    <w:rsid w:val="00943571"/>
    <w:rsid w:val="00943742"/>
    <w:rsid w:val="00943989"/>
    <w:rsid w:val="0094459E"/>
    <w:rsid w:val="0094471B"/>
    <w:rsid w:val="00944C0E"/>
    <w:rsid w:val="00944C54"/>
    <w:rsid w:val="00944E92"/>
    <w:rsid w:val="00945353"/>
    <w:rsid w:val="00945448"/>
    <w:rsid w:val="00945900"/>
    <w:rsid w:val="0094595C"/>
    <w:rsid w:val="00945EEE"/>
    <w:rsid w:val="009462E3"/>
    <w:rsid w:val="00946F16"/>
    <w:rsid w:val="00947193"/>
    <w:rsid w:val="00947F21"/>
    <w:rsid w:val="00950001"/>
    <w:rsid w:val="009505F3"/>
    <w:rsid w:val="0095101B"/>
    <w:rsid w:val="0095186E"/>
    <w:rsid w:val="009518F3"/>
    <w:rsid w:val="00951FB8"/>
    <w:rsid w:val="00952977"/>
    <w:rsid w:val="0095300F"/>
    <w:rsid w:val="009539B7"/>
    <w:rsid w:val="00954058"/>
    <w:rsid w:val="0095413B"/>
    <w:rsid w:val="0095416A"/>
    <w:rsid w:val="00955911"/>
    <w:rsid w:val="00955A4E"/>
    <w:rsid w:val="00955B9F"/>
    <w:rsid w:val="00955E23"/>
    <w:rsid w:val="00955F1B"/>
    <w:rsid w:val="00956620"/>
    <w:rsid w:val="00956A4C"/>
    <w:rsid w:val="00956B3D"/>
    <w:rsid w:val="00956CE9"/>
    <w:rsid w:val="009579D2"/>
    <w:rsid w:val="00957A9D"/>
    <w:rsid w:val="00957EBE"/>
    <w:rsid w:val="00960171"/>
    <w:rsid w:val="0096018F"/>
    <w:rsid w:val="009609E3"/>
    <w:rsid w:val="00960C05"/>
    <w:rsid w:val="00960E45"/>
    <w:rsid w:val="00960F3D"/>
    <w:rsid w:val="00961A51"/>
    <w:rsid w:val="00961AA9"/>
    <w:rsid w:val="00961D97"/>
    <w:rsid w:val="009627D1"/>
    <w:rsid w:val="00962E41"/>
    <w:rsid w:val="009630CB"/>
    <w:rsid w:val="0096312C"/>
    <w:rsid w:val="00963B68"/>
    <w:rsid w:val="00963FAF"/>
    <w:rsid w:val="009641A9"/>
    <w:rsid w:val="0096494B"/>
    <w:rsid w:val="009649C9"/>
    <w:rsid w:val="00964FDF"/>
    <w:rsid w:val="00965ECF"/>
    <w:rsid w:val="00966C81"/>
    <w:rsid w:val="00967157"/>
    <w:rsid w:val="0097020A"/>
    <w:rsid w:val="0097045C"/>
    <w:rsid w:val="00971A57"/>
    <w:rsid w:val="00971F57"/>
    <w:rsid w:val="009729A1"/>
    <w:rsid w:val="00972C96"/>
    <w:rsid w:val="00972CFA"/>
    <w:rsid w:val="00973301"/>
    <w:rsid w:val="00973473"/>
    <w:rsid w:val="0097358B"/>
    <w:rsid w:val="00973BE5"/>
    <w:rsid w:val="00973F00"/>
    <w:rsid w:val="009744D8"/>
    <w:rsid w:val="009748D6"/>
    <w:rsid w:val="00974974"/>
    <w:rsid w:val="00974E35"/>
    <w:rsid w:val="00974E5E"/>
    <w:rsid w:val="00975130"/>
    <w:rsid w:val="009753FA"/>
    <w:rsid w:val="00975B1F"/>
    <w:rsid w:val="00975E55"/>
    <w:rsid w:val="0097639F"/>
    <w:rsid w:val="0097688D"/>
    <w:rsid w:val="00976E1B"/>
    <w:rsid w:val="00976EAA"/>
    <w:rsid w:val="00976F3E"/>
    <w:rsid w:val="00977339"/>
    <w:rsid w:val="0097788F"/>
    <w:rsid w:val="00977DE2"/>
    <w:rsid w:val="0098023C"/>
    <w:rsid w:val="00981245"/>
    <w:rsid w:val="0098184B"/>
    <w:rsid w:val="00982001"/>
    <w:rsid w:val="0098221D"/>
    <w:rsid w:val="0098254C"/>
    <w:rsid w:val="009826A9"/>
    <w:rsid w:val="009830A5"/>
    <w:rsid w:val="00983218"/>
    <w:rsid w:val="00983679"/>
    <w:rsid w:val="009836F3"/>
    <w:rsid w:val="00983BC0"/>
    <w:rsid w:val="00984128"/>
    <w:rsid w:val="009852C0"/>
    <w:rsid w:val="009856AB"/>
    <w:rsid w:val="00985F91"/>
    <w:rsid w:val="009862C4"/>
    <w:rsid w:val="009863FA"/>
    <w:rsid w:val="00986AEE"/>
    <w:rsid w:val="00986B5F"/>
    <w:rsid w:val="00986BD0"/>
    <w:rsid w:val="00986EFF"/>
    <w:rsid w:val="0098700F"/>
    <w:rsid w:val="009877D0"/>
    <w:rsid w:val="009877EA"/>
    <w:rsid w:val="00987B70"/>
    <w:rsid w:val="00987DF9"/>
    <w:rsid w:val="00990078"/>
    <w:rsid w:val="00990194"/>
    <w:rsid w:val="009902B6"/>
    <w:rsid w:val="009909C1"/>
    <w:rsid w:val="0099282E"/>
    <w:rsid w:val="0099290B"/>
    <w:rsid w:val="009936D9"/>
    <w:rsid w:val="0099372C"/>
    <w:rsid w:val="00993A87"/>
    <w:rsid w:val="00993AA0"/>
    <w:rsid w:val="00993D95"/>
    <w:rsid w:val="009949D4"/>
    <w:rsid w:val="00994BE1"/>
    <w:rsid w:val="00995021"/>
    <w:rsid w:val="00995C23"/>
    <w:rsid w:val="0099648F"/>
    <w:rsid w:val="00996747"/>
    <w:rsid w:val="00996CA3"/>
    <w:rsid w:val="0099733E"/>
    <w:rsid w:val="009976E4"/>
    <w:rsid w:val="00997C1C"/>
    <w:rsid w:val="009A00BA"/>
    <w:rsid w:val="009A0303"/>
    <w:rsid w:val="009A0AC5"/>
    <w:rsid w:val="009A0BC1"/>
    <w:rsid w:val="009A1DEC"/>
    <w:rsid w:val="009A2031"/>
    <w:rsid w:val="009A230A"/>
    <w:rsid w:val="009A2434"/>
    <w:rsid w:val="009A313E"/>
    <w:rsid w:val="009A3261"/>
    <w:rsid w:val="009A326A"/>
    <w:rsid w:val="009A341B"/>
    <w:rsid w:val="009A3644"/>
    <w:rsid w:val="009A39A3"/>
    <w:rsid w:val="009A4200"/>
    <w:rsid w:val="009A47FA"/>
    <w:rsid w:val="009A5093"/>
    <w:rsid w:val="009A523D"/>
    <w:rsid w:val="009A56D8"/>
    <w:rsid w:val="009A600F"/>
    <w:rsid w:val="009A660E"/>
    <w:rsid w:val="009A6641"/>
    <w:rsid w:val="009A6B7C"/>
    <w:rsid w:val="009A741C"/>
    <w:rsid w:val="009A7937"/>
    <w:rsid w:val="009A7D4A"/>
    <w:rsid w:val="009B0057"/>
    <w:rsid w:val="009B0555"/>
    <w:rsid w:val="009B0A6A"/>
    <w:rsid w:val="009B0DE5"/>
    <w:rsid w:val="009B13BE"/>
    <w:rsid w:val="009B1653"/>
    <w:rsid w:val="009B1BC5"/>
    <w:rsid w:val="009B1EA6"/>
    <w:rsid w:val="009B21F6"/>
    <w:rsid w:val="009B23A1"/>
    <w:rsid w:val="009B268C"/>
    <w:rsid w:val="009B2705"/>
    <w:rsid w:val="009B3463"/>
    <w:rsid w:val="009B41E0"/>
    <w:rsid w:val="009B4BD5"/>
    <w:rsid w:val="009B4E40"/>
    <w:rsid w:val="009B4F1D"/>
    <w:rsid w:val="009B50F5"/>
    <w:rsid w:val="009B56BA"/>
    <w:rsid w:val="009B5806"/>
    <w:rsid w:val="009B5832"/>
    <w:rsid w:val="009B5CD0"/>
    <w:rsid w:val="009B5CEF"/>
    <w:rsid w:val="009B66A9"/>
    <w:rsid w:val="009B697C"/>
    <w:rsid w:val="009B6B2D"/>
    <w:rsid w:val="009B6BB0"/>
    <w:rsid w:val="009B7229"/>
    <w:rsid w:val="009C0713"/>
    <w:rsid w:val="009C09A3"/>
    <w:rsid w:val="009C11B2"/>
    <w:rsid w:val="009C1883"/>
    <w:rsid w:val="009C1974"/>
    <w:rsid w:val="009C1DFD"/>
    <w:rsid w:val="009C1E1C"/>
    <w:rsid w:val="009C3E8F"/>
    <w:rsid w:val="009C4885"/>
    <w:rsid w:val="009C4BAF"/>
    <w:rsid w:val="009C4DAE"/>
    <w:rsid w:val="009C4DEB"/>
    <w:rsid w:val="009C524D"/>
    <w:rsid w:val="009C5E88"/>
    <w:rsid w:val="009C62E9"/>
    <w:rsid w:val="009C6847"/>
    <w:rsid w:val="009C6C1E"/>
    <w:rsid w:val="009C7431"/>
    <w:rsid w:val="009C754C"/>
    <w:rsid w:val="009C78F9"/>
    <w:rsid w:val="009C7D16"/>
    <w:rsid w:val="009D0452"/>
    <w:rsid w:val="009D04D7"/>
    <w:rsid w:val="009D05C6"/>
    <w:rsid w:val="009D0E12"/>
    <w:rsid w:val="009D1032"/>
    <w:rsid w:val="009D10CD"/>
    <w:rsid w:val="009D188C"/>
    <w:rsid w:val="009D19BE"/>
    <w:rsid w:val="009D1A50"/>
    <w:rsid w:val="009D1C8F"/>
    <w:rsid w:val="009D1D53"/>
    <w:rsid w:val="009D1E36"/>
    <w:rsid w:val="009D23A4"/>
    <w:rsid w:val="009D24BD"/>
    <w:rsid w:val="009D2EA9"/>
    <w:rsid w:val="009D3884"/>
    <w:rsid w:val="009D497C"/>
    <w:rsid w:val="009D4EAB"/>
    <w:rsid w:val="009D5375"/>
    <w:rsid w:val="009D610C"/>
    <w:rsid w:val="009D67F5"/>
    <w:rsid w:val="009D69BB"/>
    <w:rsid w:val="009D6BDA"/>
    <w:rsid w:val="009D6C8C"/>
    <w:rsid w:val="009D6D40"/>
    <w:rsid w:val="009D7846"/>
    <w:rsid w:val="009D78E9"/>
    <w:rsid w:val="009E05A0"/>
    <w:rsid w:val="009E18A7"/>
    <w:rsid w:val="009E1FFC"/>
    <w:rsid w:val="009E21DC"/>
    <w:rsid w:val="009E27B0"/>
    <w:rsid w:val="009E27DB"/>
    <w:rsid w:val="009E2896"/>
    <w:rsid w:val="009E28EB"/>
    <w:rsid w:val="009E2921"/>
    <w:rsid w:val="009E2B5E"/>
    <w:rsid w:val="009E371F"/>
    <w:rsid w:val="009E47EC"/>
    <w:rsid w:val="009E51FC"/>
    <w:rsid w:val="009E560F"/>
    <w:rsid w:val="009E596C"/>
    <w:rsid w:val="009E63AD"/>
    <w:rsid w:val="009E6516"/>
    <w:rsid w:val="009E6568"/>
    <w:rsid w:val="009E6691"/>
    <w:rsid w:val="009E6D9D"/>
    <w:rsid w:val="009E6FAD"/>
    <w:rsid w:val="009E7292"/>
    <w:rsid w:val="009E7696"/>
    <w:rsid w:val="009E769C"/>
    <w:rsid w:val="009E7C53"/>
    <w:rsid w:val="009F07C9"/>
    <w:rsid w:val="009F11BA"/>
    <w:rsid w:val="009F18C5"/>
    <w:rsid w:val="009F2135"/>
    <w:rsid w:val="009F22D7"/>
    <w:rsid w:val="009F2655"/>
    <w:rsid w:val="009F2A44"/>
    <w:rsid w:val="009F2E46"/>
    <w:rsid w:val="009F34CF"/>
    <w:rsid w:val="009F3544"/>
    <w:rsid w:val="009F3C12"/>
    <w:rsid w:val="009F3E54"/>
    <w:rsid w:val="009F4243"/>
    <w:rsid w:val="009F4C9B"/>
    <w:rsid w:val="009F4DAE"/>
    <w:rsid w:val="009F5968"/>
    <w:rsid w:val="009F596F"/>
    <w:rsid w:val="009F5ABE"/>
    <w:rsid w:val="009F5CD7"/>
    <w:rsid w:val="009F6090"/>
    <w:rsid w:val="009F64B0"/>
    <w:rsid w:val="009F6A05"/>
    <w:rsid w:val="009F787D"/>
    <w:rsid w:val="009F7913"/>
    <w:rsid w:val="00A0018A"/>
    <w:rsid w:val="00A0114F"/>
    <w:rsid w:val="00A01C3F"/>
    <w:rsid w:val="00A0280A"/>
    <w:rsid w:val="00A0325B"/>
    <w:rsid w:val="00A03CF4"/>
    <w:rsid w:val="00A04440"/>
    <w:rsid w:val="00A047ED"/>
    <w:rsid w:val="00A04B4F"/>
    <w:rsid w:val="00A04F4A"/>
    <w:rsid w:val="00A05272"/>
    <w:rsid w:val="00A053F5"/>
    <w:rsid w:val="00A05492"/>
    <w:rsid w:val="00A055E6"/>
    <w:rsid w:val="00A05B87"/>
    <w:rsid w:val="00A07A43"/>
    <w:rsid w:val="00A1142B"/>
    <w:rsid w:val="00A11487"/>
    <w:rsid w:val="00A12048"/>
    <w:rsid w:val="00A1249D"/>
    <w:rsid w:val="00A129B5"/>
    <w:rsid w:val="00A1399F"/>
    <w:rsid w:val="00A13F59"/>
    <w:rsid w:val="00A1414C"/>
    <w:rsid w:val="00A14A7F"/>
    <w:rsid w:val="00A14C96"/>
    <w:rsid w:val="00A15525"/>
    <w:rsid w:val="00A1591B"/>
    <w:rsid w:val="00A159E3"/>
    <w:rsid w:val="00A166E5"/>
    <w:rsid w:val="00A16BFA"/>
    <w:rsid w:val="00A176FC"/>
    <w:rsid w:val="00A17750"/>
    <w:rsid w:val="00A1779F"/>
    <w:rsid w:val="00A177EF"/>
    <w:rsid w:val="00A17D64"/>
    <w:rsid w:val="00A2001E"/>
    <w:rsid w:val="00A20F4D"/>
    <w:rsid w:val="00A212BA"/>
    <w:rsid w:val="00A21683"/>
    <w:rsid w:val="00A21854"/>
    <w:rsid w:val="00A2185A"/>
    <w:rsid w:val="00A22BF4"/>
    <w:rsid w:val="00A2313C"/>
    <w:rsid w:val="00A23281"/>
    <w:rsid w:val="00A2346F"/>
    <w:rsid w:val="00A2347B"/>
    <w:rsid w:val="00A234C0"/>
    <w:rsid w:val="00A236CA"/>
    <w:rsid w:val="00A23BB8"/>
    <w:rsid w:val="00A23E3A"/>
    <w:rsid w:val="00A2449C"/>
    <w:rsid w:val="00A2498E"/>
    <w:rsid w:val="00A249B4"/>
    <w:rsid w:val="00A24ACA"/>
    <w:rsid w:val="00A24ADC"/>
    <w:rsid w:val="00A25402"/>
    <w:rsid w:val="00A25487"/>
    <w:rsid w:val="00A25BC0"/>
    <w:rsid w:val="00A25C06"/>
    <w:rsid w:val="00A260E0"/>
    <w:rsid w:val="00A2652F"/>
    <w:rsid w:val="00A26761"/>
    <w:rsid w:val="00A26877"/>
    <w:rsid w:val="00A2688E"/>
    <w:rsid w:val="00A26B19"/>
    <w:rsid w:val="00A26D8E"/>
    <w:rsid w:val="00A27B12"/>
    <w:rsid w:val="00A309C4"/>
    <w:rsid w:val="00A30C0A"/>
    <w:rsid w:val="00A30D79"/>
    <w:rsid w:val="00A3162C"/>
    <w:rsid w:val="00A316F8"/>
    <w:rsid w:val="00A319CC"/>
    <w:rsid w:val="00A31A48"/>
    <w:rsid w:val="00A31B57"/>
    <w:rsid w:val="00A32924"/>
    <w:rsid w:val="00A3297B"/>
    <w:rsid w:val="00A329E8"/>
    <w:rsid w:val="00A32A92"/>
    <w:rsid w:val="00A32D4A"/>
    <w:rsid w:val="00A33173"/>
    <w:rsid w:val="00A3428F"/>
    <w:rsid w:val="00A34961"/>
    <w:rsid w:val="00A353D9"/>
    <w:rsid w:val="00A35809"/>
    <w:rsid w:val="00A35904"/>
    <w:rsid w:val="00A35C35"/>
    <w:rsid w:val="00A35D81"/>
    <w:rsid w:val="00A36285"/>
    <w:rsid w:val="00A368B0"/>
    <w:rsid w:val="00A36C14"/>
    <w:rsid w:val="00A400D1"/>
    <w:rsid w:val="00A407BE"/>
    <w:rsid w:val="00A40AC7"/>
    <w:rsid w:val="00A40C45"/>
    <w:rsid w:val="00A40E9D"/>
    <w:rsid w:val="00A424B7"/>
    <w:rsid w:val="00A42620"/>
    <w:rsid w:val="00A42B63"/>
    <w:rsid w:val="00A42D55"/>
    <w:rsid w:val="00A43514"/>
    <w:rsid w:val="00A43A94"/>
    <w:rsid w:val="00A43B9C"/>
    <w:rsid w:val="00A43EA8"/>
    <w:rsid w:val="00A43ED2"/>
    <w:rsid w:val="00A43FAF"/>
    <w:rsid w:val="00A457AA"/>
    <w:rsid w:val="00A45ABD"/>
    <w:rsid w:val="00A45E3F"/>
    <w:rsid w:val="00A45E69"/>
    <w:rsid w:val="00A461BD"/>
    <w:rsid w:val="00A461CC"/>
    <w:rsid w:val="00A46E05"/>
    <w:rsid w:val="00A47658"/>
    <w:rsid w:val="00A478F3"/>
    <w:rsid w:val="00A47946"/>
    <w:rsid w:val="00A479E5"/>
    <w:rsid w:val="00A500EC"/>
    <w:rsid w:val="00A505F6"/>
    <w:rsid w:val="00A50654"/>
    <w:rsid w:val="00A50A8F"/>
    <w:rsid w:val="00A50ACD"/>
    <w:rsid w:val="00A51337"/>
    <w:rsid w:val="00A518F0"/>
    <w:rsid w:val="00A51AF8"/>
    <w:rsid w:val="00A522B9"/>
    <w:rsid w:val="00A52581"/>
    <w:rsid w:val="00A525A8"/>
    <w:rsid w:val="00A52A74"/>
    <w:rsid w:val="00A52F36"/>
    <w:rsid w:val="00A5340F"/>
    <w:rsid w:val="00A53EAB"/>
    <w:rsid w:val="00A5408B"/>
    <w:rsid w:val="00A550F6"/>
    <w:rsid w:val="00A553E4"/>
    <w:rsid w:val="00A55467"/>
    <w:rsid w:val="00A55A31"/>
    <w:rsid w:val="00A56A88"/>
    <w:rsid w:val="00A56E62"/>
    <w:rsid w:val="00A56FD3"/>
    <w:rsid w:val="00A5719D"/>
    <w:rsid w:val="00A575B9"/>
    <w:rsid w:val="00A60604"/>
    <w:rsid w:val="00A60924"/>
    <w:rsid w:val="00A60ED7"/>
    <w:rsid w:val="00A6136D"/>
    <w:rsid w:val="00A62413"/>
    <w:rsid w:val="00A627A0"/>
    <w:rsid w:val="00A62A75"/>
    <w:rsid w:val="00A62D52"/>
    <w:rsid w:val="00A62D55"/>
    <w:rsid w:val="00A62D5C"/>
    <w:rsid w:val="00A632AD"/>
    <w:rsid w:val="00A632ED"/>
    <w:rsid w:val="00A6366D"/>
    <w:rsid w:val="00A641C2"/>
    <w:rsid w:val="00A6497F"/>
    <w:rsid w:val="00A649EC"/>
    <w:rsid w:val="00A64E27"/>
    <w:rsid w:val="00A65030"/>
    <w:rsid w:val="00A6536F"/>
    <w:rsid w:val="00A658C3"/>
    <w:rsid w:val="00A658DE"/>
    <w:rsid w:val="00A65925"/>
    <w:rsid w:val="00A659E5"/>
    <w:rsid w:val="00A65E0A"/>
    <w:rsid w:val="00A66495"/>
    <w:rsid w:val="00A6651F"/>
    <w:rsid w:val="00A6683A"/>
    <w:rsid w:val="00A66906"/>
    <w:rsid w:val="00A66D81"/>
    <w:rsid w:val="00A66E89"/>
    <w:rsid w:val="00A679DD"/>
    <w:rsid w:val="00A67BDA"/>
    <w:rsid w:val="00A67D1D"/>
    <w:rsid w:val="00A67D83"/>
    <w:rsid w:val="00A67E74"/>
    <w:rsid w:val="00A67F3A"/>
    <w:rsid w:val="00A70324"/>
    <w:rsid w:val="00A70ADD"/>
    <w:rsid w:val="00A70F4A"/>
    <w:rsid w:val="00A71DD2"/>
    <w:rsid w:val="00A722E4"/>
    <w:rsid w:val="00A73BFA"/>
    <w:rsid w:val="00A7447C"/>
    <w:rsid w:val="00A7448D"/>
    <w:rsid w:val="00A749A3"/>
    <w:rsid w:val="00A753B2"/>
    <w:rsid w:val="00A753F8"/>
    <w:rsid w:val="00A759B2"/>
    <w:rsid w:val="00A77624"/>
    <w:rsid w:val="00A8062F"/>
    <w:rsid w:val="00A80674"/>
    <w:rsid w:val="00A807FC"/>
    <w:rsid w:val="00A80B29"/>
    <w:rsid w:val="00A80C7D"/>
    <w:rsid w:val="00A80CDB"/>
    <w:rsid w:val="00A81027"/>
    <w:rsid w:val="00A8105B"/>
    <w:rsid w:val="00A81E19"/>
    <w:rsid w:val="00A828F4"/>
    <w:rsid w:val="00A82F21"/>
    <w:rsid w:val="00A839A1"/>
    <w:rsid w:val="00A83A0B"/>
    <w:rsid w:val="00A84165"/>
    <w:rsid w:val="00A8437B"/>
    <w:rsid w:val="00A84577"/>
    <w:rsid w:val="00A8477E"/>
    <w:rsid w:val="00A84C06"/>
    <w:rsid w:val="00A84DA3"/>
    <w:rsid w:val="00A85503"/>
    <w:rsid w:val="00A855FF"/>
    <w:rsid w:val="00A8576E"/>
    <w:rsid w:val="00A85819"/>
    <w:rsid w:val="00A859EA"/>
    <w:rsid w:val="00A85A90"/>
    <w:rsid w:val="00A86410"/>
    <w:rsid w:val="00A8665A"/>
    <w:rsid w:val="00A8665F"/>
    <w:rsid w:val="00A86D7E"/>
    <w:rsid w:val="00A8779A"/>
    <w:rsid w:val="00A87816"/>
    <w:rsid w:val="00A87863"/>
    <w:rsid w:val="00A90873"/>
    <w:rsid w:val="00A90B85"/>
    <w:rsid w:val="00A91015"/>
    <w:rsid w:val="00A9199C"/>
    <w:rsid w:val="00A91A6D"/>
    <w:rsid w:val="00A91DCC"/>
    <w:rsid w:val="00A9227F"/>
    <w:rsid w:val="00A92CCD"/>
    <w:rsid w:val="00A92DD1"/>
    <w:rsid w:val="00A92E05"/>
    <w:rsid w:val="00A92EE6"/>
    <w:rsid w:val="00A930C6"/>
    <w:rsid w:val="00A935E6"/>
    <w:rsid w:val="00A93E52"/>
    <w:rsid w:val="00A9423A"/>
    <w:rsid w:val="00A94426"/>
    <w:rsid w:val="00A9477B"/>
    <w:rsid w:val="00A948AD"/>
    <w:rsid w:val="00A95153"/>
    <w:rsid w:val="00A95FD5"/>
    <w:rsid w:val="00A966E9"/>
    <w:rsid w:val="00A967BA"/>
    <w:rsid w:val="00A972B3"/>
    <w:rsid w:val="00A9759C"/>
    <w:rsid w:val="00A97667"/>
    <w:rsid w:val="00AA02C4"/>
    <w:rsid w:val="00AA16FD"/>
    <w:rsid w:val="00AA1711"/>
    <w:rsid w:val="00AA1937"/>
    <w:rsid w:val="00AA1B51"/>
    <w:rsid w:val="00AA2269"/>
    <w:rsid w:val="00AA236B"/>
    <w:rsid w:val="00AA38C3"/>
    <w:rsid w:val="00AA3930"/>
    <w:rsid w:val="00AA3B75"/>
    <w:rsid w:val="00AA3F5F"/>
    <w:rsid w:val="00AA427E"/>
    <w:rsid w:val="00AA45FA"/>
    <w:rsid w:val="00AA4BDA"/>
    <w:rsid w:val="00AA4BE5"/>
    <w:rsid w:val="00AA4C7E"/>
    <w:rsid w:val="00AA581F"/>
    <w:rsid w:val="00AA5B9E"/>
    <w:rsid w:val="00AA5C66"/>
    <w:rsid w:val="00AA699D"/>
    <w:rsid w:val="00AA6AC2"/>
    <w:rsid w:val="00AA6FF3"/>
    <w:rsid w:val="00AA7421"/>
    <w:rsid w:val="00AA74AB"/>
    <w:rsid w:val="00AA7A0D"/>
    <w:rsid w:val="00AA7AED"/>
    <w:rsid w:val="00AA7B3F"/>
    <w:rsid w:val="00AB0BF7"/>
    <w:rsid w:val="00AB1203"/>
    <w:rsid w:val="00AB1AE2"/>
    <w:rsid w:val="00AB1DAD"/>
    <w:rsid w:val="00AB202A"/>
    <w:rsid w:val="00AB27ED"/>
    <w:rsid w:val="00AB288A"/>
    <w:rsid w:val="00AB2898"/>
    <w:rsid w:val="00AB28F7"/>
    <w:rsid w:val="00AB2A69"/>
    <w:rsid w:val="00AB2E39"/>
    <w:rsid w:val="00AB2FC6"/>
    <w:rsid w:val="00AB300A"/>
    <w:rsid w:val="00AB3022"/>
    <w:rsid w:val="00AB30CC"/>
    <w:rsid w:val="00AB3199"/>
    <w:rsid w:val="00AB3BE4"/>
    <w:rsid w:val="00AB4626"/>
    <w:rsid w:val="00AB51F3"/>
    <w:rsid w:val="00AB55BA"/>
    <w:rsid w:val="00AB5722"/>
    <w:rsid w:val="00AB5AF8"/>
    <w:rsid w:val="00AB5D6D"/>
    <w:rsid w:val="00AB63A1"/>
    <w:rsid w:val="00AB67D4"/>
    <w:rsid w:val="00AB6B2B"/>
    <w:rsid w:val="00AB6B45"/>
    <w:rsid w:val="00AB735A"/>
    <w:rsid w:val="00AB735D"/>
    <w:rsid w:val="00AB77A8"/>
    <w:rsid w:val="00AC094A"/>
    <w:rsid w:val="00AC0FEA"/>
    <w:rsid w:val="00AC133D"/>
    <w:rsid w:val="00AC13D3"/>
    <w:rsid w:val="00AC1FDB"/>
    <w:rsid w:val="00AC22E1"/>
    <w:rsid w:val="00AC2431"/>
    <w:rsid w:val="00AC363E"/>
    <w:rsid w:val="00AC37B6"/>
    <w:rsid w:val="00AC4896"/>
    <w:rsid w:val="00AC543F"/>
    <w:rsid w:val="00AC594C"/>
    <w:rsid w:val="00AC5D86"/>
    <w:rsid w:val="00AC5F92"/>
    <w:rsid w:val="00AC60F7"/>
    <w:rsid w:val="00AC63EF"/>
    <w:rsid w:val="00AC6D05"/>
    <w:rsid w:val="00AC7594"/>
    <w:rsid w:val="00AC795A"/>
    <w:rsid w:val="00AC7E02"/>
    <w:rsid w:val="00AC7E28"/>
    <w:rsid w:val="00AD0E7C"/>
    <w:rsid w:val="00AD11A0"/>
    <w:rsid w:val="00AD1B3A"/>
    <w:rsid w:val="00AD286D"/>
    <w:rsid w:val="00AD2B08"/>
    <w:rsid w:val="00AD35CE"/>
    <w:rsid w:val="00AD36F3"/>
    <w:rsid w:val="00AD3948"/>
    <w:rsid w:val="00AD3A7E"/>
    <w:rsid w:val="00AD4BD6"/>
    <w:rsid w:val="00AD4BFB"/>
    <w:rsid w:val="00AD4F78"/>
    <w:rsid w:val="00AD5259"/>
    <w:rsid w:val="00AD5C44"/>
    <w:rsid w:val="00AD63F5"/>
    <w:rsid w:val="00AD6492"/>
    <w:rsid w:val="00AD6E49"/>
    <w:rsid w:val="00AD7BC7"/>
    <w:rsid w:val="00AE02D2"/>
    <w:rsid w:val="00AE051B"/>
    <w:rsid w:val="00AE05C6"/>
    <w:rsid w:val="00AE17C1"/>
    <w:rsid w:val="00AE1999"/>
    <w:rsid w:val="00AE1E56"/>
    <w:rsid w:val="00AE2786"/>
    <w:rsid w:val="00AE2B79"/>
    <w:rsid w:val="00AE2C55"/>
    <w:rsid w:val="00AE2D4E"/>
    <w:rsid w:val="00AE37B9"/>
    <w:rsid w:val="00AE420B"/>
    <w:rsid w:val="00AE48F7"/>
    <w:rsid w:val="00AE58CE"/>
    <w:rsid w:val="00AE6548"/>
    <w:rsid w:val="00AE6FF5"/>
    <w:rsid w:val="00AE7152"/>
    <w:rsid w:val="00AE7AAD"/>
    <w:rsid w:val="00AE7C06"/>
    <w:rsid w:val="00AF097D"/>
    <w:rsid w:val="00AF0A3C"/>
    <w:rsid w:val="00AF1227"/>
    <w:rsid w:val="00AF158D"/>
    <w:rsid w:val="00AF15BD"/>
    <w:rsid w:val="00AF18B8"/>
    <w:rsid w:val="00AF1F19"/>
    <w:rsid w:val="00AF2057"/>
    <w:rsid w:val="00AF2584"/>
    <w:rsid w:val="00AF259C"/>
    <w:rsid w:val="00AF29C0"/>
    <w:rsid w:val="00AF2BCE"/>
    <w:rsid w:val="00AF2D46"/>
    <w:rsid w:val="00AF3F35"/>
    <w:rsid w:val="00AF4928"/>
    <w:rsid w:val="00AF4BD4"/>
    <w:rsid w:val="00AF55B7"/>
    <w:rsid w:val="00AF5BAA"/>
    <w:rsid w:val="00AF67DF"/>
    <w:rsid w:val="00AF6920"/>
    <w:rsid w:val="00AF6D1E"/>
    <w:rsid w:val="00AF7040"/>
    <w:rsid w:val="00AF722A"/>
    <w:rsid w:val="00AF75A1"/>
    <w:rsid w:val="00AF7B1B"/>
    <w:rsid w:val="00B00458"/>
    <w:rsid w:val="00B008BE"/>
    <w:rsid w:val="00B009C4"/>
    <w:rsid w:val="00B00B60"/>
    <w:rsid w:val="00B00D30"/>
    <w:rsid w:val="00B010CE"/>
    <w:rsid w:val="00B01F4B"/>
    <w:rsid w:val="00B0263F"/>
    <w:rsid w:val="00B02E76"/>
    <w:rsid w:val="00B0301D"/>
    <w:rsid w:val="00B031D1"/>
    <w:rsid w:val="00B03BEE"/>
    <w:rsid w:val="00B04650"/>
    <w:rsid w:val="00B0480F"/>
    <w:rsid w:val="00B0481E"/>
    <w:rsid w:val="00B050F4"/>
    <w:rsid w:val="00B056AD"/>
    <w:rsid w:val="00B05F12"/>
    <w:rsid w:val="00B069A0"/>
    <w:rsid w:val="00B07105"/>
    <w:rsid w:val="00B07ADC"/>
    <w:rsid w:val="00B07C86"/>
    <w:rsid w:val="00B102CE"/>
    <w:rsid w:val="00B10793"/>
    <w:rsid w:val="00B108DD"/>
    <w:rsid w:val="00B109CF"/>
    <w:rsid w:val="00B10D5D"/>
    <w:rsid w:val="00B10D68"/>
    <w:rsid w:val="00B10DBB"/>
    <w:rsid w:val="00B10E9E"/>
    <w:rsid w:val="00B11334"/>
    <w:rsid w:val="00B11959"/>
    <w:rsid w:val="00B11A0A"/>
    <w:rsid w:val="00B11BCB"/>
    <w:rsid w:val="00B133E0"/>
    <w:rsid w:val="00B134D5"/>
    <w:rsid w:val="00B142E4"/>
    <w:rsid w:val="00B14C94"/>
    <w:rsid w:val="00B14CCE"/>
    <w:rsid w:val="00B1505E"/>
    <w:rsid w:val="00B158FE"/>
    <w:rsid w:val="00B1592E"/>
    <w:rsid w:val="00B15B08"/>
    <w:rsid w:val="00B163A5"/>
    <w:rsid w:val="00B1680D"/>
    <w:rsid w:val="00B168B7"/>
    <w:rsid w:val="00B17381"/>
    <w:rsid w:val="00B175FB"/>
    <w:rsid w:val="00B2006C"/>
    <w:rsid w:val="00B20A5B"/>
    <w:rsid w:val="00B20CBD"/>
    <w:rsid w:val="00B219B7"/>
    <w:rsid w:val="00B21BA9"/>
    <w:rsid w:val="00B22688"/>
    <w:rsid w:val="00B227C2"/>
    <w:rsid w:val="00B22E72"/>
    <w:rsid w:val="00B23513"/>
    <w:rsid w:val="00B236F4"/>
    <w:rsid w:val="00B23A49"/>
    <w:rsid w:val="00B244EE"/>
    <w:rsid w:val="00B24B0D"/>
    <w:rsid w:val="00B24F99"/>
    <w:rsid w:val="00B25D48"/>
    <w:rsid w:val="00B2635F"/>
    <w:rsid w:val="00B26405"/>
    <w:rsid w:val="00B2706A"/>
    <w:rsid w:val="00B2713F"/>
    <w:rsid w:val="00B27764"/>
    <w:rsid w:val="00B30831"/>
    <w:rsid w:val="00B30EC2"/>
    <w:rsid w:val="00B30FC0"/>
    <w:rsid w:val="00B31316"/>
    <w:rsid w:val="00B31550"/>
    <w:rsid w:val="00B31CFF"/>
    <w:rsid w:val="00B31F3A"/>
    <w:rsid w:val="00B32302"/>
    <w:rsid w:val="00B32766"/>
    <w:rsid w:val="00B330F4"/>
    <w:rsid w:val="00B33134"/>
    <w:rsid w:val="00B3313B"/>
    <w:rsid w:val="00B33475"/>
    <w:rsid w:val="00B338C7"/>
    <w:rsid w:val="00B33C5E"/>
    <w:rsid w:val="00B34C85"/>
    <w:rsid w:val="00B358CB"/>
    <w:rsid w:val="00B35D3C"/>
    <w:rsid w:val="00B361DB"/>
    <w:rsid w:val="00B36A49"/>
    <w:rsid w:val="00B36E2B"/>
    <w:rsid w:val="00B36E95"/>
    <w:rsid w:val="00B37315"/>
    <w:rsid w:val="00B37405"/>
    <w:rsid w:val="00B3779A"/>
    <w:rsid w:val="00B37BA3"/>
    <w:rsid w:val="00B37CD0"/>
    <w:rsid w:val="00B37E96"/>
    <w:rsid w:val="00B400A3"/>
    <w:rsid w:val="00B40225"/>
    <w:rsid w:val="00B4054F"/>
    <w:rsid w:val="00B41884"/>
    <w:rsid w:val="00B41EAE"/>
    <w:rsid w:val="00B42134"/>
    <w:rsid w:val="00B42EAC"/>
    <w:rsid w:val="00B434CD"/>
    <w:rsid w:val="00B4479F"/>
    <w:rsid w:val="00B44B0F"/>
    <w:rsid w:val="00B4544A"/>
    <w:rsid w:val="00B45531"/>
    <w:rsid w:val="00B45598"/>
    <w:rsid w:val="00B45925"/>
    <w:rsid w:val="00B45ACE"/>
    <w:rsid w:val="00B45B88"/>
    <w:rsid w:val="00B45F13"/>
    <w:rsid w:val="00B45FBA"/>
    <w:rsid w:val="00B46526"/>
    <w:rsid w:val="00B46AE5"/>
    <w:rsid w:val="00B46FAD"/>
    <w:rsid w:val="00B476B8"/>
    <w:rsid w:val="00B4773A"/>
    <w:rsid w:val="00B47DFB"/>
    <w:rsid w:val="00B50049"/>
    <w:rsid w:val="00B50088"/>
    <w:rsid w:val="00B50106"/>
    <w:rsid w:val="00B50443"/>
    <w:rsid w:val="00B50CF7"/>
    <w:rsid w:val="00B51482"/>
    <w:rsid w:val="00B51C98"/>
    <w:rsid w:val="00B52048"/>
    <w:rsid w:val="00B52453"/>
    <w:rsid w:val="00B52458"/>
    <w:rsid w:val="00B5252C"/>
    <w:rsid w:val="00B5281D"/>
    <w:rsid w:val="00B53165"/>
    <w:rsid w:val="00B53540"/>
    <w:rsid w:val="00B53600"/>
    <w:rsid w:val="00B546AB"/>
    <w:rsid w:val="00B5520E"/>
    <w:rsid w:val="00B5545F"/>
    <w:rsid w:val="00B55BDB"/>
    <w:rsid w:val="00B55D97"/>
    <w:rsid w:val="00B5631C"/>
    <w:rsid w:val="00B56459"/>
    <w:rsid w:val="00B56E30"/>
    <w:rsid w:val="00B574BD"/>
    <w:rsid w:val="00B57758"/>
    <w:rsid w:val="00B578D1"/>
    <w:rsid w:val="00B57961"/>
    <w:rsid w:val="00B60873"/>
    <w:rsid w:val="00B60FB5"/>
    <w:rsid w:val="00B61411"/>
    <w:rsid w:val="00B61AF0"/>
    <w:rsid w:val="00B61E58"/>
    <w:rsid w:val="00B61E7C"/>
    <w:rsid w:val="00B6217C"/>
    <w:rsid w:val="00B625C1"/>
    <w:rsid w:val="00B62EEB"/>
    <w:rsid w:val="00B63ACA"/>
    <w:rsid w:val="00B63CA0"/>
    <w:rsid w:val="00B64F86"/>
    <w:rsid w:val="00B654C7"/>
    <w:rsid w:val="00B659A3"/>
    <w:rsid w:val="00B66397"/>
    <w:rsid w:val="00B66BD2"/>
    <w:rsid w:val="00B6711B"/>
    <w:rsid w:val="00B675A9"/>
    <w:rsid w:val="00B677E6"/>
    <w:rsid w:val="00B67E25"/>
    <w:rsid w:val="00B717ED"/>
    <w:rsid w:val="00B71A5A"/>
    <w:rsid w:val="00B72111"/>
    <w:rsid w:val="00B7261A"/>
    <w:rsid w:val="00B72810"/>
    <w:rsid w:val="00B72B6F"/>
    <w:rsid w:val="00B72B97"/>
    <w:rsid w:val="00B72CF1"/>
    <w:rsid w:val="00B73340"/>
    <w:rsid w:val="00B7395D"/>
    <w:rsid w:val="00B7395E"/>
    <w:rsid w:val="00B73A2D"/>
    <w:rsid w:val="00B73DD3"/>
    <w:rsid w:val="00B73FE2"/>
    <w:rsid w:val="00B7428B"/>
    <w:rsid w:val="00B74447"/>
    <w:rsid w:val="00B755C7"/>
    <w:rsid w:val="00B75A30"/>
    <w:rsid w:val="00B766CD"/>
    <w:rsid w:val="00B76A2B"/>
    <w:rsid w:val="00B76A3E"/>
    <w:rsid w:val="00B771BF"/>
    <w:rsid w:val="00B7755C"/>
    <w:rsid w:val="00B77A51"/>
    <w:rsid w:val="00B77C52"/>
    <w:rsid w:val="00B80992"/>
    <w:rsid w:val="00B80AAD"/>
    <w:rsid w:val="00B80DDF"/>
    <w:rsid w:val="00B8186E"/>
    <w:rsid w:val="00B818AA"/>
    <w:rsid w:val="00B81C16"/>
    <w:rsid w:val="00B821CA"/>
    <w:rsid w:val="00B82378"/>
    <w:rsid w:val="00B82A6D"/>
    <w:rsid w:val="00B82FAA"/>
    <w:rsid w:val="00B838E9"/>
    <w:rsid w:val="00B83A19"/>
    <w:rsid w:val="00B83BAA"/>
    <w:rsid w:val="00B83FC3"/>
    <w:rsid w:val="00B8412B"/>
    <w:rsid w:val="00B8432F"/>
    <w:rsid w:val="00B8463A"/>
    <w:rsid w:val="00B84C4C"/>
    <w:rsid w:val="00B853DE"/>
    <w:rsid w:val="00B85C68"/>
    <w:rsid w:val="00B85D45"/>
    <w:rsid w:val="00B861D6"/>
    <w:rsid w:val="00B86EE8"/>
    <w:rsid w:val="00B87A16"/>
    <w:rsid w:val="00B90281"/>
    <w:rsid w:val="00B9040F"/>
    <w:rsid w:val="00B9056A"/>
    <w:rsid w:val="00B907CF"/>
    <w:rsid w:val="00B90C73"/>
    <w:rsid w:val="00B90CCF"/>
    <w:rsid w:val="00B92C2E"/>
    <w:rsid w:val="00B92E5C"/>
    <w:rsid w:val="00B936A3"/>
    <w:rsid w:val="00B93846"/>
    <w:rsid w:val="00B93B02"/>
    <w:rsid w:val="00B93EDF"/>
    <w:rsid w:val="00B9446A"/>
    <w:rsid w:val="00B94A0F"/>
    <w:rsid w:val="00B94FD1"/>
    <w:rsid w:val="00B95047"/>
    <w:rsid w:val="00B96835"/>
    <w:rsid w:val="00B97114"/>
    <w:rsid w:val="00B97472"/>
    <w:rsid w:val="00B976BF"/>
    <w:rsid w:val="00B97BFB"/>
    <w:rsid w:val="00B97E45"/>
    <w:rsid w:val="00B97FA8"/>
    <w:rsid w:val="00BA0E24"/>
    <w:rsid w:val="00BA17AE"/>
    <w:rsid w:val="00BA1AC9"/>
    <w:rsid w:val="00BA1C30"/>
    <w:rsid w:val="00BA1C8E"/>
    <w:rsid w:val="00BA27BB"/>
    <w:rsid w:val="00BA296B"/>
    <w:rsid w:val="00BA2CF8"/>
    <w:rsid w:val="00BA2EC0"/>
    <w:rsid w:val="00BA331E"/>
    <w:rsid w:val="00BA3528"/>
    <w:rsid w:val="00BA3D22"/>
    <w:rsid w:val="00BA4DBF"/>
    <w:rsid w:val="00BA4FF7"/>
    <w:rsid w:val="00BA55F5"/>
    <w:rsid w:val="00BA5D82"/>
    <w:rsid w:val="00BA5F27"/>
    <w:rsid w:val="00BA5FA1"/>
    <w:rsid w:val="00BA5FF4"/>
    <w:rsid w:val="00BA605F"/>
    <w:rsid w:val="00BA67BC"/>
    <w:rsid w:val="00BA6D2D"/>
    <w:rsid w:val="00BA7D55"/>
    <w:rsid w:val="00BA7D6B"/>
    <w:rsid w:val="00BA7F79"/>
    <w:rsid w:val="00BB1288"/>
    <w:rsid w:val="00BB1297"/>
    <w:rsid w:val="00BB1C74"/>
    <w:rsid w:val="00BB21DA"/>
    <w:rsid w:val="00BB2226"/>
    <w:rsid w:val="00BB2917"/>
    <w:rsid w:val="00BB327F"/>
    <w:rsid w:val="00BB3342"/>
    <w:rsid w:val="00BB3CF7"/>
    <w:rsid w:val="00BB3F94"/>
    <w:rsid w:val="00BB4215"/>
    <w:rsid w:val="00BB4329"/>
    <w:rsid w:val="00BB4483"/>
    <w:rsid w:val="00BB44E7"/>
    <w:rsid w:val="00BB52BE"/>
    <w:rsid w:val="00BB5631"/>
    <w:rsid w:val="00BB5881"/>
    <w:rsid w:val="00BB596A"/>
    <w:rsid w:val="00BB5AD2"/>
    <w:rsid w:val="00BB6768"/>
    <w:rsid w:val="00BB6C57"/>
    <w:rsid w:val="00BB6F12"/>
    <w:rsid w:val="00BB7071"/>
    <w:rsid w:val="00BB7847"/>
    <w:rsid w:val="00BB7C0F"/>
    <w:rsid w:val="00BC0088"/>
    <w:rsid w:val="00BC05AE"/>
    <w:rsid w:val="00BC0A51"/>
    <w:rsid w:val="00BC19B5"/>
    <w:rsid w:val="00BC19F4"/>
    <w:rsid w:val="00BC1AF5"/>
    <w:rsid w:val="00BC2091"/>
    <w:rsid w:val="00BC289C"/>
    <w:rsid w:val="00BC2D46"/>
    <w:rsid w:val="00BC2D9E"/>
    <w:rsid w:val="00BC2E31"/>
    <w:rsid w:val="00BC2F84"/>
    <w:rsid w:val="00BC4576"/>
    <w:rsid w:val="00BC45A3"/>
    <w:rsid w:val="00BC474F"/>
    <w:rsid w:val="00BC48A5"/>
    <w:rsid w:val="00BC4C1F"/>
    <w:rsid w:val="00BC5B88"/>
    <w:rsid w:val="00BC5D41"/>
    <w:rsid w:val="00BC6694"/>
    <w:rsid w:val="00BC6B76"/>
    <w:rsid w:val="00BC75B8"/>
    <w:rsid w:val="00BD0358"/>
    <w:rsid w:val="00BD0A49"/>
    <w:rsid w:val="00BD0E32"/>
    <w:rsid w:val="00BD1FBF"/>
    <w:rsid w:val="00BD2D17"/>
    <w:rsid w:val="00BD39B3"/>
    <w:rsid w:val="00BD3CB7"/>
    <w:rsid w:val="00BD43D6"/>
    <w:rsid w:val="00BD4846"/>
    <w:rsid w:val="00BD558C"/>
    <w:rsid w:val="00BD55F7"/>
    <w:rsid w:val="00BD5E7A"/>
    <w:rsid w:val="00BD60D2"/>
    <w:rsid w:val="00BD630C"/>
    <w:rsid w:val="00BD6FA1"/>
    <w:rsid w:val="00BE0172"/>
    <w:rsid w:val="00BE057E"/>
    <w:rsid w:val="00BE0D42"/>
    <w:rsid w:val="00BE1548"/>
    <w:rsid w:val="00BE1631"/>
    <w:rsid w:val="00BE19CF"/>
    <w:rsid w:val="00BE294B"/>
    <w:rsid w:val="00BE2C36"/>
    <w:rsid w:val="00BE2CBB"/>
    <w:rsid w:val="00BE348E"/>
    <w:rsid w:val="00BE355A"/>
    <w:rsid w:val="00BE3BE7"/>
    <w:rsid w:val="00BE3C8E"/>
    <w:rsid w:val="00BE3E1B"/>
    <w:rsid w:val="00BE41D7"/>
    <w:rsid w:val="00BE4565"/>
    <w:rsid w:val="00BE5398"/>
    <w:rsid w:val="00BE58DD"/>
    <w:rsid w:val="00BE592B"/>
    <w:rsid w:val="00BE5EC4"/>
    <w:rsid w:val="00BE68B4"/>
    <w:rsid w:val="00BE6A0C"/>
    <w:rsid w:val="00BE6CF6"/>
    <w:rsid w:val="00BE70CA"/>
    <w:rsid w:val="00BE779E"/>
    <w:rsid w:val="00BE77FB"/>
    <w:rsid w:val="00BE7D0B"/>
    <w:rsid w:val="00BF054C"/>
    <w:rsid w:val="00BF0647"/>
    <w:rsid w:val="00BF0961"/>
    <w:rsid w:val="00BF0FCA"/>
    <w:rsid w:val="00BF12F7"/>
    <w:rsid w:val="00BF14B6"/>
    <w:rsid w:val="00BF1DBB"/>
    <w:rsid w:val="00BF2CE5"/>
    <w:rsid w:val="00BF368C"/>
    <w:rsid w:val="00BF3D12"/>
    <w:rsid w:val="00BF4356"/>
    <w:rsid w:val="00BF4BFE"/>
    <w:rsid w:val="00BF537D"/>
    <w:rsid w:val="00BF5F48"/>
    <w:rsid w:val="00BF6C9D"/>
    <w:rsid w:val="00BF7288"/>
    <w:rsid w:val="00BF734B"/>
    <w:rsid w:val="00BF7ADC"/>
    <w:rsid w:val="00C002ED"/>
    <w:rsid w:val="00C0039D"/>
    <w:rsid w:val="00C00B15"/>
    <w:rsid w:val="00C01BF2"/>
    <w:rsid w:val="00C01D4F"/>
    <w:rsid w:val="00C023C6"/>
    <w:rsid w:val="00C0312E"/>
    <w:rsid w:val="00C03AEA"/>
    <w:rsid w:val="00C03C84"/>
    <w:rsid w:val="00C03F0E"/>
    <w:rsid w:val="00C03FC7"/>
    <w:rsid w:val="00C041B7"/>
    <w:rsid w:val="00C042A7"/>
    <w:rsid w:val="00C044F5"/>
    <w:rsid w:val="00C04CFF"/>
    <w:rsid w:val="00C050FD"/>
    <w:rsid w:val="00C06585"/>
    <w:rsid w:val="00C06EC7"/>
    <w:rsid w:val="00C07114"/>
    <w:rsid w:val="00C0721A"/>
    <w:rsid w:val="00C07436"/>
    <w:rsid w:val="00C100D4"/>
    <w:rsid w:val="00C10805"/>
    <w:rsid w:val="00C10844"/>
    <w:rsid w:val="00C10EE0"/>
    <w:rsid w:val="00C10EEE"/>
    <w:rsid w:val="00C1128E"/>
    <w:rsid w:val="00C120AF"/>
    <w:rsid w:val="00C1242F"/>
    <w:rsid w:val="00C12513"/>
    <w:rsid w:val="00C12553"/>
    <w:rsid w:val="00C128C0"/>
    <w:rsid w:val="00C12A4D"/>
    <w:rsid w:val="00C13C84"/>
    <w:rsid w:val="00C152D3"/>
    <w:rsid w:val="00C15A35"/>
    <w:rsid w:val="00C15C13"/>
    <w:rsid w:val="00C15D12"/>
    <w:rsid w:val="00C163FB"/>
    <w:rsid w:val="00C1657C"/>
    <w:rsid w:val="00C166F5"/>
    <w:rsid w:val="00C1692D"/>
    <w:rsid w:val="00C16CDF"/>
    <w:rsid w:val="00C172C3"/>
    <w:rsid w:val="00C172F7"/>
    <w:rsid w:val="00C17C7D"/>
    <w:rsid w:val="00C205E4"/>
    <w:rsid w:val="00C206E4"/>
    <w:rsid w:val="00C20A73"/>
    <w:rsid w:val="00C20CA9"/>
    <w:rsid w:val="00C20EA8"/>
    <w:rsid w:val="00C214C7"/>
    <w:rsid w:val="00C218D7"/>
    <w:rsid w:val="00C21E94"/>
    <w:rsid w:val="00C2214A"/>
    <w:rsid w:val="00C22239"/>
    <w:rsid w:val="00C226AB"/>
    <w:rsid w:val="00C22C0C"/>
    <w:rsid w:val="00C22DD4"/>
    <w:rsid w:val="00C23009"/>
    <w:rsid w:val="00C23044"/>
    <w:rsid w:val="00C23E1A"/>
    <w:rsid w:val="00C24878"/>
    <w:rsid w:val="00C24918"/>
    <w:rsid w:val="00C24C6B"/>
    <w:rsid w:val="00C25063"/>
    <w:rsid w:val="00C25B25"/>
    <w:rsid w:val="00C26086"/>
    <w:rsid w:val="00C2625B"/>
    <w:rsid w:val="00C26558"/>
    <w:rsid w:val="00C26892"/>
    <w:rsid w:val="00C26BF6"/>
    <w:rsid w:val="00C273A3"/>
    <w:rsid w:val="00C27F41"/>
    <w:rsid w:val="00C27FFE"/>
    <w:rsid w:val="00C302C9"/>
    <w:rsid w:val="00C304C5"/>
    <w:rsid w:val="00C3059B"/>
    <w:rsid w:val="00C309EF"/>
    <w:rsid w:val="00C30FF0"/>
    <w:rsid w:val="00C31ECB"/>
    <w:rsid w:val="00C3216C"/>
    <w:rsid w:val="00C322ED"/>
    <w:rsid w:val="00C3235D"/>
    <w:rsid w:val="00C327C7"/>
    <w:rsid w:val="00C32A38"/>
    <w:rsid w:val="00C32C98"/>
    <w:rsid w:val="00C32F50"/>
    <w:rsid w:val="00C3349C"/>
    <w:rsid w:val="00C338BE"/>
    <w:rsid w:val="00C34012"/>
    <w:rsid w:val="00C34BAB"/>
    <w:rsid w:val="00C34E0D"/>
    <w:rsid w:val="00C34FE8"/>
    <w:rsid w:val="00C35F3F"/>
    <w:rsid w:val="00C36140"/>
    <w:rsid w:val="00C364C1"/>
    <w:rsid w:val="00C36506"/>
    <w:rsid w:val="00C36ADF"/>
    <w:rsid w:val="00C36F3A"/>
    <w:rsid w:val="00C37177"/>
    <w:rsid w:val="00C37388"/>
    <w:rsid w:val="00C37DE4"/>
    <w:rsid w:val="00C406CD"/>
    <w:rsid w:val="00C40801"/>
    <w:rsid w:val="00C40BAC"/>
    <w:rsid w:val="00C411A4"/>
    <w:rsid w:val="00C41436"/>
    <w:rsid w:val="00C41CBB"/>
    <w:rsid w:val="00C423BD"/>
    <w:rsid w:val="00C43139"/>
    <w:rsid w:val="00C43309"/>
    <w:rsid w:val="00C43387"/>
    <w:rsid w:val="00C43912"/>
    <w:rsid w:val="00C43E4E"/>
    <w:rsid w:val="00C43F88"/>
    <w:rsid w:val="00C44065"/>
    <w:rsid w:val="00C4453F"/>
    <w:rsid w:val="00C44665"/>
    <w:rsid w:val="00C44EB1"/>
    <w:rsid w:val="00C45147"/>
    <w:rsid w:val="00C45BF3"/>
    <w:rsid w:val="00C46052"/>
    <w:rsid w:val="00C462EC"/>
    <w:rsid w:val="00C46999"/>
    <w:rsid w:val="00C46A21"/>
    <w:rsid w:val="00C46E5E"/>
    <w:rsid w:val="00C474E3"/>
    <w:rsid w:val="00C5028E"/>
    <w:rsid w:val="00C50921"/>
    <w:rsid w:val="00C50DE3"/>
    <w:rsid w:val="00C51067"/>
    <w:rsid w:val="00C51DC9"/>
    <w:rsid w:val="00C5212E"/>
    <w:rsid w:val="00C524CE"/>
    <w:rsid w:val="00C5342D"/>
    <w:rsid w:val="00C538E0"/>
    <w:rsid w:val="00C5428F"/>
    <w:rsid w:val="00C54371"/>
    <w:rsid w:val="00C546C5"/>
    <w:rsid w:val="00C5499E"/>
    <w:rsid w:val="00C54AD7"/>
    <w:rsid w:val="00C55AD6"/>
    <w:rsid w:val="00C5608A"/>
    <w:rsid w:val="00C5646C"/>
    <w:rsid w:val="00C564A2"/>
    <w:rsid w:val="00C57030"/>
    <w:rsid w:val="00C6028C"/>
    <w:rsid w:val="00C60D89"/>
    <w:rsid w:val="00C614A7"/>
    <w:rsid w:val="00C618CF"/>
    <w:rsid w:val="00C61A88"/>
    <w:rsid w:val="00C61BE7"/>
    <w:rsid w:val="00C62D98"/>
    <w:rsid w:val="00C62DAB"/>
    <w:rsid w:val="00C631DB"/>
    <w:rsid w:val="00C63AF2"/>
    <w:rsid w:val="00C63E96"/>
    <w:rsid w:val="00C64A70"/>
    <w:rsid w:val="00C64B57"/>
    <w:rsid w:val="00C64EF6"/>
    <w:rsid w:val="00C65110"/>
    <w:rsid w:val="00C656D8"/>
    <w:rsid w:val="00C65751"/>
    <w:rsid w:val="00C65ABA"/>
    <w:rsid w:val="00C66222"/>
    <w:rsid w:val="00C66477"/>
    <w:rsid w:val="00C666A7"/>
    <w:rsid w:val="00C67212"/>
    <w:rsid w:val="00C67AFC"/>
    <w:rsid w:val="00C7065E"/>
    <w:rsid w:val="00C71038"/>
    <w:rsid w:val="00C714B6"/>
    <w:rsid w:val="00C71704"/>
    <w:rsid w:val="00C71B0E"/>
    <w:rsid w:val="00C71FD3"/>
    <w:rsid w:val="00C727E3"/>
    <w:rsid w:val="00C727F1"/>
    <w:rsid w:val="00C7281E"/>
    <w:rsid w:val="00C728AE"/>
    <w:rsid w:val="00C7387D"/>
    <w:rsid w:val="00C73A01"/>
    <w:rsid w:val="00C74115"/>
    <w:rsid w:val="00C747DF"/>
    <w:rsid w:val="00C7494A"/>
    <w:rsid w:val="00C75290"/>
    <w:rsid w:val="00C75424"/>
    <w:rsid w:val="00C770B8"/>
    <w:rsid w:val="00C7771B"/>
    <w:rsid w:val="00C77CB1"/>
    <w:rsid w:val="00C803F0"/>
    <w:rsid w:val="00C80B0D"/>
    <w:rsid w:val="00C80CBA"/>
    <w:rsid w:val="00C8178C"/>
    <w:rsid w:val="00C81C08"/>
    <w:rsid w:val="00C81FF0"/>
    <w:rsid w:val="00C82691"/>
    <w:rsid w:val="00C82766"/>
    <w:rsid w:val="00C82E01"/>
    <w:rsid w:val="00C836D4"/>
    <w:rsid w:val="00C83808"/>
    <w:rsid w:val="00C83A41"/>
    <w:rsid w:val="00C83B30"/>
    <w:rsid w:val="00C83EF9"/>
    <w:rsid w:val="00C8415C"/>
    <w:rsid w:val="00C841C2"/>
    <w:rsid w:val="00C842C7"/>
    <w:rsid w:val="00C847B2"/>
    <w:rsid w:val="00C84E22"/>
    <w:rsid w:val="00C85B26"/>
    <w:rsid w:val="00C86600"/>
    <w:rsid w:val="00C871F4"/>
    <w:rsid w:val="00C878BB"/>
    <w:rsid w:val="00C879AA"/>
    <w:rsid w:val="00C87AB8"/>
    <w:rsid w:val="00C87B70"/>
    <w:rsid w:val="00C87BEF"/>
    <w:rsid w:val="00C87E39"/>
    <w:rsid w:val="00C9040D"/>
    <w:rsid w:val="00C90484"/>
    <w:rsid w:val="00C90BF2"/>
    <w:rsid w:val="00C90DDA"/>
    <w:rsid w:val="00C9106A"/>
    <w:rsid w:val="00C91A46"/>
    <w:rsid w:val="00C91CE5"/>
    <w:rsid w:val="00C92CB2"/>
    <w:rsid w:val="00C9406D"/>
    <w:rsid w:val="00C9409E"/>
    <w:rsid w:val="00C94773"/>
    <w:rsid w:val="00C94ADF"/>
    <w:rsid w:val="00C94BA6"/>
    <w:rsid w:val="00C94C71"/>
    <w:rsid w:val="00C95341"/>
    <w:rsid w:val="00C95BEE"/>
    <w:rsid w:val="00C9646A"/>
    <w:rsid w:val="00C964DC"/>
    <w:rsid w:val="00C96769"/>
    <w:rsid w:val="00C96A09"/>
    <w:rsid w:val="00C96BAB"/>
    <w:rsid w:val="00C978AC"/>
    <w:rsid w:val="00CA079F"/>
    <w:rsid w:val="00CA18CE"/>
    <w:rsid w:val="00CA2984"/>
    <w:rsid w:val="00CA2EBE"/>
    <w:rsid w:val="00CA3549"/>
    <w:rsid w:val="00CA3559"/>
    <w:rsid w:val="00CA35AC"/>
    <w:rsid w:val="00CA3848"/>
    <w:rsid w:val="00CA3E2C"/>
    <w:rsid w:val="00CA41D2"/>
    <w:rsid w:val="00CA4C10"/>
    <w:rsid w:val="00CA4F78"/>
    <w:rsid w:val="00CA5288"/>
    <w:rsid w:val="00CA5B7C"/>
    <w:rsid w:val="00CA5D71"/>
    <w:rsid w:val="00CA5F52"/>
    <w:rsid w:val="00CA6297"/>
    <w:rsid w:val="00CA631E"/>
    <w:rsid w:val="00CA655B"/>
    <w:rsid w:val="00CA6AB4"/>
    <w:rsid w:val="00CA7216"/>
    <w:rsid w:val="00CA7269"/>
    <w:rsid w:val="00CA790F"/>
    <w:rsid w:val="00CB0F82"/>
    <w:rsid w:val="00CB198D"/>
    <w:rsid w:val="00CB1F0E"/>
    <w:rsid w:val="00CB2CBE"/>
    <w:rsid w:val="00CB2EA0"/>
    <w:rsid w:val="00CB3945"/>
    <w:rsid w:val="00CB3CDA"/>
    <w:rsid w:val="00CB48E8"/>
    <w:rsid w:val="00CB4C58"/>
    <w:rsid w:val="00CB54F4"/>
    <w:rsid w:val="00CB5650"/>
    <w:rsid w:val="00CB5E73"/>
    <w:rsid w:val="00CB5F97"/>
    <w:rsid w:val="00CB61D5"/>
    <w:rsid w:val="00CB62E9"/>
    <w:rsid w:val="00CB6807"/>
    <w:rsid w:val="00CB6AE5"/>
    <w:rsid w:val="00CB78C5"/>
    <w:rsid w:val="00CB78CE"/>
    <w:rsid w:val="00CB798C"/>
    <w:rsid w:val="00CB7C4A"/>
    <w:rsid w:val="00CB7C73"/>
    <w:rsid w:val="00CB7DA2"/>
    <w:rsid w:val="00CC0813"/>
    <w:rsid w:val="00CC10C1"/>
    <w:rsid w:val="00CC14FA"/>
    <w:rsid w:val="00CC1B4C"/>
    <w:rsid w:val="00CC28F6"/>
    <w:rsid w:val="00CC291A"/>
    <w:rsid w:val="00CC2A04"/>
    <w:rsid w:val="00CC3704"/>
    <w:rsid w:val="00CC39B6"/>
    <w:rsid w:val="00CC3A57"/>
    <w:rsid w:val="00CC43D8"/>
    <w:rsid w:val="00CC4DB5"/>
    <w:rsid w:val="00CC4DBC"/>
    <w:rsid w:val="00CC5B4A"/>
    <w:rsid w:val="00CC62CA"/>
    <w:rsid w:val="00CC6862"/>
    <w:rsid w:val="00CC6939"/>
    <w:rsid w:val="00CC75BE"/>
    <w:rsid w:val="00CC76B3"/>
    <w:rsid w:val="00CC79E9"/>
    <w:rsid w:val="00CC7A67"/>
    <w:rsid w:val="00CD01B7"/>
    <w:rsid w:val="00CD0A16"/>
    <w:rsid w:val="00CD1DBC"/>
    <w:rsid w:val="00CD215F"/>
    <w:rsid w:val="00CD2391"/>
    <w:rsid w:val="00CD31BB"/>
    <w:rsid w:val="00CD31D0"/>
    <w:rsid w:val="00CD375A"/>
    <w:rsid w:val="00CD41EC"/>
    <w:rsid w:val="00CD467D"/>
    <w:rsid w:val="00CD5E41"/>
    <w:rsid w:val="00CD6278"/>
    <w:rsid w:val="00CD6307"/>
    <w:rsid w:val="00CD69FE"/>
    <w:rsid w:val="00CD6B8A"/>
    <w:rsid w:val="00CD6E8E"/>
    <w:rsid w:val="00CD7B77"/>
    <w:rsid w:val="00CD7DD8"/>
    <w:rsid w:val="00CE024C"/>
    <w:rsid w:val="00CE11B0"/>
    <w:rsid w:val="00CE139D"/>
    <w:rsid w:val="00CE1485"/>
    <w:rsid w:val="00CE2CCE"/>
    <w:rsid w:val="00CE44F4"/>
    <w:rsid w:val="00CE4B1C"/>
    <w:rsid w:val="00CE4B51"/>
    <w:rsid w:val="00CE50AB"/>
    <w:rsid w:val="00CE5146"/>
    <w:rsid w:val="00CE5205"/>
    <w:rsid w:val="00CE529D"/>
    <w:rsid w:val="00CE588D"/>
    <w:rsid w:val="00CE5BE2"/>
    <w:rsid w:val="00CE63CA"/>
    <w:rsid w:val="00CE6434"/>
    <w:rsid w:val="00CE665A"/>
    <w:rsid w:val="00CE668C"/>
    <w:rsid w:val="00CE6D47"/>
    <w:rsid w:val="00CE769A"/>
    <w:rsid w:val="00CE7933"/>
    <w:rsid w:val="00CF00AD"/>
    <w:rsid w:val="00CF0849"/>
    <w:rsid w:val="00CF0A64"/>
    <w:rsid w:val="00CF0AEA"/>
    <w:rsid w:val="00CF0B1F"/>
    <w:rsid w:val="00CF0BBF"/>
    <w:rsid w:val="00CF11E2"/>
    <w:rsid w:val="00CF1320"/>
    <w:rsid w:val="00CF13CF"/>
    <w:rsid w:val="00CF13D9"/>
    <w:rsid w:val="00CF3606"/>
    <w:rsid w:val="00CF3616"/>
    <w:rsid w:val="00CF39C0"/>
    <w:rsid w:val="00CF3B5B"/>
    <w:rsid w:val="00CF45B9"/>
    <w:rsid w:val="00CF52E2"/>
    <w:rsid w:val="00CF5EAE"/>
    <w:rsid w:val="00CF6599"/>
    <w:rsid w:val="00CF6830"/>
    <w:rsid w:val="00CF7008"/>
    <w:rsid w:val="00CF7453"/>
    <w:rsid w:val="00D002C9"/>
    <w:rsid w:val="00D00978"/>
    <w:rsid w:val="00D0097D"/>
    <w:rsid w:val="00D0133B"/>
    <w:rsid w:val="00D01911"/>
    <w:rsid w:val="00D01DC5"/>
    <w:rsid w:val="00D01ECD"/>
    <w:rsid w:val="00D01F1E"/>
    <w:rsid w:val="00D02639"/>
    <w:rsid w:val="00D02857"/>
    <w:rsid w:val="00D03395"/>
    <w:rsid w:val="00D039B8"/>
    <w:rsid w:val="00D03AE0"/>
    <w:rsid w:val="00D03F9E"/>
    <w:rsid w:val="00D045B5"/>
    <w:rsid w:val="00D048F6"/>
    <w:rsid w:val="00D04B5F"/>
    <w:rsid w:val="00D04F81"/>
    <w:rsid w:val="00D0518E"/>
    <w:rsid w:val="00D0555B"/>
    <w:rsid w:val="00D05806"/>
    <w:rsid w:val="00D05841"/>
    <w:rsid w:val="00D05852"/>
    <w:rsid w:val="00D05B2F"/>
    <w:rsid w:val="00D06209"/>
    <w:rsid w:val="00D06218"/>
    <w:rsid w:val="00D06B92"/>
    <w:rsid w:val="00D071BC"/>
    <w:rsid w:val="00D07473"/>
    <w:rsid w:val="00D075C5"/>
    <w:rsid w:val="00D07CBE"/>
    <w:rsid w:val="00D108C5"/>
    <w:rsid w:val="00D10B48"/>
    <w:rsid w:val="00D10BB6"/>
    <w:rsid w:val="00D113E6"/>
    <w:rsid w:val="00D11D30"/>
    <w:rsid w:val="00D13349"/>
    <w:rsid w:val="00D1413D"/>
    <w:rsid w:val="00D1433A"/>
    <w:rsid w:val="00D146CA"/>
    <w:rsid w:val="00D14725"/>
    <w:rsid w:val="00D14C32"/>
    <w:rsid w:val="00D157DA"/>
    <w:rsid w:val="00D15A60"/>
    <w:rsid w:val="00D15B54"/>
    <w:rsid w:val="00D1616B"/>
    <w:rsid w:val="00D166C9"/>
    <w:rsid w:val="00D17735"/>
    <w:rsid w:val="00D20048"/>
    <w:rsid w:val="00D202AB"/>
    <w:rsid w:val="00D2126B"/>
    <w:rsid w:val="00D215EC"/>
    <w:rsid w:val="00D220A4"/>
    <w:rsid w:val="00D23FA5"/>
    <w:rsid w:val="00D249DB"/>
    <w:rsid w:val="00D249F3"/>
    <w:rsid w:val="00D24F2B"/>
    <w:rsid w:val="00D251BE"/>
    <w:rsid w:val="00D25490"/>
    <w:rsid w:val="00D2578E"/>
    <w:rsid w:val="00D25835"/>
    <w:rsid w:val="00D26052"/>
    <w:rsid w:val="00D26275"/>
    <w:rsid w:val="00D2700B"/>
    <w:rsid w:val="00D27228"/>
    <w:rsid w:val="00D2750E"/>
    <w:rsid w:val="00D276F7"/>
    <w:rsid w:val="00D27783"/>
    <w:rsid w:val="00D27A50"/>
    <w:rsid w:val="00D30C4C"/>
    <w:rsid w:val="00D30D82"/>
    <w:rsid w:val="00D31328"/>
    <w:rsid w:val="00D3185D"/>
    <w:rsid w:val="00D31938"/>
    <w:rsid w:val="00D320E2"/>
    <w:rsid w:val="00D32292"/>
    <w:rsid w:val="00D32427"/>
    <w:rsid w:val="00D3269D"/>
    <w:rsid w:val="00D32799"/>
    <w:rsid w:val="00D32AA7"/>
    <w:rsid w:val="00D32B51"/>
    <w:rsid w:val="00D33269"/>
    <w:rsid w:val="00D33632"/>
    <w:rsid w:val="00D3392B"/>
    <w:rsid w:val="00D341E9"/>
    <w:rsid w:val="00D3434E"/>
    <w:rsid w:val="00D34ED0"/>
    <w:rsid w:val="00D35035"/>
    <w:rsid w:val="00D35157"/>
    <w:rsid w:val="00D35638"/>
    <w:rsid w:val="00D35E33"/>
    <w:rsid w:val="00D35EFF"/>
    <w:rsid w:val="00D36598"/>
    <w:rsid w:val="00D37752"/>
    <w:rsid w:val="00D37C9A"/>
    <w:rsid w:val="00D4109B"/>
    <w:rsid w:val="00D410D3"/>
    <w:rsid w:val="00D4127B"/>
    <w:rsid w:val="00D41D30"/>
    <w:rsid w:val="00D41F08"/>
    <w:rsid w:val="00D4201B"/>
    <w:rsid w:val="00D4235D"/>
    <w:rsid w:val="00D42C23"/>
    <w:rsid w:val="00D42D97"/>
    <w:rsid w:val="00D43EAB"/>
    <w:rsid w:val="00D43F47"/>
    <w:rsid w:val="00D44814"/>
    <w:rsid w:val="00D44B08"/>
    <w:rsid w:val="00D44C5E"/>
    <w:rsid w:val="00D44EC4"/>
    <w:rsid w:val="00D4509C"/>
    <w:rsid w:val="00D458FF"/>
    <w:rsid w:val="00D45D97"/>
    <w:rsid w:val="00D462C1"/>
    <w:rsid w:val="00D46473"/>
    <w:rsid w:val="00D469BE"/>
    <w:rsid w:val="00D46F34"/>
    <w:rsid w:val="00D4768D"/>
    <w:rsid w:val="00D47C00"/>
    <w:rsid w:val="00D5006E"/>
    <w:rsid w:val="00D5068E"/>
    <w:rsid w:val="00D50CBF"/>
    <w:rsid w:val="00D5189F"/>
    <w:rsid w:val="00D51BE4"/>
    <w:rsid w:val="00D52462"/>
    <w:rsid w:val="00D527AA"/>
    <w:rsid w:val="00D527D8"/>
    <w:rsid w:val="00D52A45"/>
    <w:rsid w:val="00D52A5B"/>
    <w:rsid w:val="00D52B18"/>
    <w:rsid w:val="00D52D5D"/>
    <w:rsid w:val="00D53113"/>
    <w:rsid w:val="00D532A8"/>
    <w:rsid w:val="00D537B9"/>
    <w:rsid w:val="00D53B58"/>
    <w:rsid w:val="00D53BFF"/>
    <w:rsid w:val="00D53E85"/>
    <w:rsid w:val="00D5401E"/>
    <w:rsid w:val="00D542E7"/>
    <w:rsid w:val="00D54897"/>
    <w:rsid w:val="00D5506F"/>
    <w:rsid w:val="00D555D9"/>
    <w:rsid w:val="00D55967"/>
    <w:rsid w:val="00D55987"/>
    <w:rsid w:val="00D5601F"/>
    <w:rsid w:val="00D560A4"/>
    <w:rsid w:val="00D567BD"/>
    <w:rsid w:val="00D6098F"/>
    <w:rsid w:val="00D61048"/>
    <w:rsid w:val="00D61064"/>
    <w:rsid w:val="00D610BC"/>
    <w:rsid w:val="00D61466"/>
    <w:rsid w:val="00D617BC"/>
    <w:rsid w:val="00D62974"/>
    <w:rsid w:val="00D63193"/>
    <w:rsid w:val="00D637B0"/>
    <w:rsid w:val="00D6453A"/>
    <w:rsid w:val="00D647B1"/>
    <w:rsid w:val="00D64864"/>
    <w:rsid w:val="00D662AA"/>
    <w:rsid w:val="00D669C5"/>
    <w:rsid w:val="00D66B8B"/>
    <w:rsid w:val="00D66C6D"/>
    <w:rsid w:val="00D67178"/>
    <w:rsid w:val="00D67542"/>
    <w:rsid w:val="00D67642"/>
    <w:rsid w:val="00D705C1"/>
    <w:rsid w:val="00D707B5"/>
    <w:rsid w:val="00D70FE2"/>
    <w:rsid w:val="00D7165F"/>
    <w:rsid w:val="00D718DD"/>
    <w:rsid w:val="00D71A71"/>
    <w:rsid w:val="00D720FF"/>
    <w:rsid w:val="00D723D4"/>
    <w:rsid w:val="00D730F4"/>
    <w:rsid w:val="00D74965"/>
    <w:rsid w:val="00D757B8"/>
    <w:rsid w:val="00D758D9"/>
    <w:rsid w:val="00D75B52"/>
    <w:rsid w:val="00D76933"/>
    <w:rsid w:val="00D76C93"/>
    <w:rsid w:val="00D773D1"/>
    <w:rsid w:val="00D802DD"/>
    <w:rsid w:val="00D80E34"/>
    <w:rsid w:val="00D8155D"/>
    <w:rsid w:val="00D81B42"/>
    <w:rsid w:val="00D82704"/>
    <w:rsid w:val="00D82A6F"/>
    <w:rsid w:val="00D82A81"/>
    <w:rsid w:val="00D82CAF"/>
    <w:rsid w:val="00D82F4A"/>
    <w:rsid w:val="00D831E5"/>
    <w:rsid w:val="00D83505"/>
    <w:rsid w:val="00D83609"/>
    <w:rsid w:val="00D83679"/>
    <w:rsid w:val="00D83749"/>
    <w:rsid w:val="00D8397C"/>
    <w:rsid w:val="00D83A41"/>
    <w:rsid w:val="00D83DB4"/>
    <w:rsid w:val="00D83EDB"/>
    <w:rsid w:val="00D845AC"/>
    <w:rsid w:val="00D84702"/>
    <w:rsid w:val="00D849C9"/>
    <w:rsid w:val="00D84FC6"/>
    <w:rsid w:val="00D85868"/>
    <w:rsid w:val="00D8593C"/>
    <w:rsid w:val="00D859AB"/>
    <w:rsid w:val="00D85BD9"/>
    <w:rsid w:val="00D86174"/>
    <w:rsid w:val="00D86345"/>
    <w:rsid w:val="00D8644D"/>
    <w:rsid w:val="00D86577"/>
    <w:rsid w:val="00D866A2"/>
    <w:rsid w:val="00D86880"/>
    <w:rsid w:val="00D86AF9"/>
    <w:rsid w:val="00D86B89"/>
    <w:rsid w:val="00D87160"/>
    <w:rsid w:val="00D875AC"/>
    <w:rsid w:val="00D87C91"/>
    <w:rsid w:val="00D9013C"/>
    <w:rsid w:val="00D90345"/>
    <w:rsid w:val="00D903A0"/>
    <w:rsid w:val="00D90BD4"/>
    <w:rsid w:val="00D90D2D"/>
    <w:rsid w:val="00D90E3E"/>
    <w:rsid w:val="00D9129E"/>
    <w:rsid w:val="00D92BD2"/>
    <w:rsid w:val="00D92FDE"/>
    <w:rsid w:val="00D938C7"/>
    <w:rsid w:val="00D93EF8"/>
    <w:rsid w:val="00D949DC"/>
    <w:rsid w:val="00D94C1A"/>
    <w:rsid w:val="00D9574E"/>
    <w:rsid w:val="00D9576A"/>
    <w:rsid w:val="00D95C52"/>
    <w:rsid w:val="00D96457"/>
    <w:rsid w:val="00D969B3"/>
    <w:rsid w:val="00D96AAB"/>
    <w:rsid w:val="00D96B8E"/>
    <w:rsid w:val="00D96C85"/>
    <w:rsid w:val="00D97454"/>
    <w:rsid w:val="00D9748D"/>
    <w:rsid w:val="00D97A68"/>
    <w:rsid w:val="00DA0C35"/>
    <w:rsid w:val="00DA0F53"/>
    <w:rsid w:val="00DA17EE"/>
    <w:rsid w:val="00DA22F4"/>
    <w:rsid w:val="00DA29B1"/>
    <w:rsid w:val="00DA36F2"/>
    <w:rsid w:val="00DA370B"/>
    <w:rsid w:val="00DA4AB7"/>
    <w:rsid w:val="00DA4B1B"/>
    <w:rsid w:val="00DA4F83"/>
    <w:rsid w:val="00DA67F9"/>
    <w:rsid w:val="00DA6A14"/>
    <w:rsid w:val="00DA6FFE"/>
    <w:rsid w:val="00DA73B0"/>
    <w:rsid w:val="00DB0244"/>
    <w:rsid w:val="00DB046C"/>
    <w:rsid w:val="00DB0511"/>
    <w:rsid w:val="00DB132A"/>
    <w:rsid w:val="00DB1343"/>
    <w:rsid w:val="00DB14DF"/>
    <w:rsid w:val="00DB1724"/>
    <w:rsid w:val="00DB1EA9"/>
    <w:rsid w:val="00DB249D"/>
    <w:rsid w:val="00DB2F8A"/>
    <w:rsid w:val="00DB3057"/>
    <w:rsid w:val="00DB3128"/>
    <w:rsid w:val="00DB326E"/>
    <w:rsid w:val="00DB349A"/>
    <w:rsid w:val="00DB389A"/>
    <w:rsid w:val="00DB399A"/>
    <w:rsid w:val="00DB39E9"/>
    <w:rsid w:val="00DB3AE1"/>
    <w:rsid w:val="00DB467D"/>
    <w:rsid w:val="00DB48E5"/>
    <w:rsid w:val="00DB49E8"/>
    <w:rsid w:val="00DB4EE7"/>
    <w:rsid w:val="00DB5099"/>
    <w:rsid w:val="00DB55AA"/>
    <w:rsid w:val="00DB5CD3"/>
    <w:rsid w:val="00DB6652"/>
    <w:rsid w:val="00DB681B"/>
    <w:rsid w:val="00DB6905"/>
    <w:rsid w:val="00DB6C2A"/>
    <w:rsid w:val="00DB7F1D"/>
    <w:rsid w:val="00DC067C"/>
    <w:rsid w:val="00DC09CC"/>
    <w:rsid w:val="00DC0D14"/>
    <w:rsid w:val="00DC0FAD"/>
    <w:rsid w:val="00DC173E"/>
    <w:rsid w:val="00DC174E"/>
    <w:rsid w:val="00DC1FD0"/>
    <w:rsid w:val="00DC2AC6"/>
    <w:rsid w:val="00DC2AF6"/>
    <w:rsid w:val="00DC2CDD"/>
    <w:rsid w:val="00DC3DD0"/>
    <w:rsid w:val="00DC3FC5"/>
    <w:rsid w:val="00DC4008"/>
    <w:rsid w:val="00DC47D6"/>
    <w:rsid w:val="00DC4FE6"/>
    <w:rsid w:val="00DC5974"/>
    <w:rsid w:val="00DC5B6F"/>
    <w:rsid w:val="00DC5E7F"/>
    <w:rsid w:val="00DC6207"/>
    <w:rsid w:val="00DC625E"/>
    <w:rsid w:val="00DC6A42"/>
    <w:rsid w:val="00DC6F79"/>
    <w:rsid w:val="00DC7055"/>
    <w:rsid w:val="00DC7142"/>
    <w:rsid w:val="00DC723A"/>
    <w:rsid w:val="00DD02A8"/>
    <w:rsid w:val="00DD0562"/>
    <w:rsid w:val="00DD0634"/>
    <w:rsid w:val="00DD0A7B"/>
    <w:rsid w:val="00DD230A"/>
    <w:rsid w:val="00DD2620"/>
    <w:rsid w:val="00DD29AD"/>
    <w:rsid w:val="00DD2A44"/>
    <w:rsid w:val="00DD2E1D"/>
    <w:rsid w:val="00DD3B90"/>
    <w:rsid w:val="00DD3BB0"/>
    <w:rsid w:val="00DD3F49"/>
    <w:rsid w:val="00DD4230"/>
    <w:rsid w:val="00DD4691"/>
    <w:rsid w:val="00DD56D5"/>
    <w:rsid w:val="00DD5813"/>
    <w:rsid w:val="00DD5834"/>
    <w:rsid w:val="00DD6036"/>
    <w:rsid w:val="00DD6D4C"/>
    <w:rsid w:val="00DD75E1"/>
    <w:rsid w:val="00DD799A"/>
    <w:rsid w:val="00DD7A02"/>
    <w:rsid w:val="00DE0022"/>
    <w:rsid w:val="00DE032B"/>
    <w:rsid w:val="00DE0C8D"/>
    <w:rsid w:val="00DE0D08"/>
    <w:rsid w:val="00DE14BC"/>
    <w:rsid w:val="00DE22BA"/>
    <w:rsid w:val="00DE29EC"/>
    <w:rsid w:val="00DE2A10"/>
    <w:rsid w:val="00DE2D19"/>
    <w:rsid w:val="00DE31F1"/>
    <w:rsid w:val="00DE36C5"/>
    <w:rsid w:val="00DE3BF9"/>
    <w:rsid w:val="00DE3D23"/>
    <w:rsid w:val="00DE3FB9"/>
    <w:rsid w:val="00DE42F1"/>
    <w:rsid w:val="00DE4488"/>
    <w:rsid w:val="00DE4638"/>
    <w:rsid w:val="00DE481F"/>
    <w:rsid w:val="00DE49FE"/>
    <w:rsid w:val="00DE5383"/>
    <w:rsid w:val="00DE542D"/>
    <w:rsid w:val="00DE5779"/>
    <w:rsid w:val="00DE5834"/>
    <w:rsid w:val="00DE5A21"/>
    <w:rsid w:val="00DE5F2E"/>
    <w:rsid w:val="00DE68EC"/>
    <w:rsid w:val="00DE6B47"/>
    <w:rsid w:val="00DE77D1"/>
    <w:rsid w:val="00DE7820"/>
    <w:rsid w:val="00DE7B52"/>
    <w:rsid w:val="00DE7F2A"/>
    <w:rsid w:val="00DF0105"/>
    <w:rsid w:val="00DF1248"/>
    <w:rsid w:val="00DF12AA"/>
    <w:rsid w:val="00DF18B4"/>
    <w:rsid w:val="00DF250A"/>
    <w:rsid w:val="00DF2766"/>
    <w:rsid w:val="00DF289D"/>
    <w:rsid w:val="00DF29A3"/>
    <w:rsid w:val="00DF2A38"/>
    <w:rsid w:val="00DF2C85"/>
    <w:rsid w:val="00DF2D3A"/>
    <w:rsid w:val="00DF34A7"/>
    <w:rsid w:val="00DF3DC4"/>
    <w:rsid w:val="00DF3EC4"/>
    <w:rsid w:val="00DF4103"/>
    <w:rsid w:val="00DF4458"/>
    <w:rsid w:val="00DF476A"/>
    <w:rsid w:val="00DF4C7C"/>
    <w:rsid w:val="00DF4CAF"/>
    <w:rsid w:val="00DF518A"/>
    <w:rsid w:val="00DF5397"/>
    <w:rsid w:val="00DF5673"/>
    <w:rsid w:val="00DF590F"/>
    <w:rsid w:val="00DF5C68"/>
    <w:rsid w:val="00DF5D0D"/>
    <w:rsid w:val="00DF6398"/>
    <w:rsid w:val="00DF63F5"/>
    <w:rsid w:val="00DF6592"/>
    <w:rsid w:val="00DF6672"/>
    <w:rsid w:val="00DF6B6D"/>
    <w:rsid w:val="00E00181"/>
    <w:rsid w:val="00E003FB"/>
    <w:rsid w:val="00E004EA"/>
    <w:rsid w:val="00E0081E"/>
    <w:rsid w:val="00E00875"/>
    <w:rsid w:val="00E00B95"/>
    <w:rsid w:val="00E0101D"/>
    <w:rsid w:val="00E01FDE"/>
    <w:rsid w:val="00E0233E"/>
    <w:rsid w:val="00E02A6C"/>
    <w:rsid w:val="00E02DC8"/>
    <w:rsid w:val="00E03381"/>
    <w:rsid w:val="00E04200"/>
    <w:rsid w:val="00E043F0"/>
    <w:rsid w:val="00E054F5"/>
    <w:rsid w:val="00E0559E"/>
    <w:rsid w:val="00E05AA7"/>
    <w:rsid w:val="00E06394"/>
    <w:rsid w:val="00E06668"/>
    <w:rsid w:val="00E0666A"/>
    <w:rsid w:val="00E06ACA"/>
    <w:rsid w:val="00E070B7"/>
    <w:rsid w:val="00E071D6"/>
    <w:rsid w:val="00E07515"/>
    <w:rsid w:val="00E077F2"/>
    <w:rsid w:val="00E07FE8"/>
    <w:rsid w:val="00E10A75"/>
    <w:rsid w:val="00E11216"/>
    <w:rsid w:val="00E119E2"/>
    <w:rsid w:val="00E1232B"/>
    <w:rsid w:val="00E12477"/>
    <w:rsid w:val="00E126CF"/>
    <w:rsid w:val="00E12B99"/>
    <w:rsid w:val="00E13AF6"/>
    <w:rsid w:val="00E14538"/>
    <w:rsid w:val="00E14914"/>
    <w:rsid w:val="00E15700"/>
    <w:rsid w:val="00E16090"/>
    <w:rsid w:val="00E1613B"/>
    <w:rsid w:val="00E1627B"/>
    <w:rsid w:val="00E16314"/>
    <w:rsid w:val="00E16523"/>
    <w:rsid w:val="00E16568"/>
    <w:rsid w:val="00E1678B"/>
    <w:rsid w:val="00E1690D"/>
    <w:rsid w:val="00E17A14"/>
    <w:rsid w:val="00E20570"/>
    <w:rsid w:val="00E20684"/>
    <w:rsid w:val="00E20E39"/>
    <w:rsid w:val="00E20FDF"/>
    <w:rsid w:val="00E217CE"/>
    <w:rsid w:val="00E23298"/>
    <w:rsid w:val="00E23376"/>
    <w:rsid w:val="00E23A3D"/>
    <w:rsid w:val="00E2442A"/>
    <w:rsid w:val="00E24D91"/>
    <w:rsid w:val="00E254D6"/>
    <w:rsid w:val="00E257C7"/>
    <w:rsid w:val="00E25A5A"/>
    <w:rsid w:val="00E25FE1"/>
    <w:rsid w:val="00E261D0"/>
    <w:rsid w:val="00E266D6"/>
    <w:rsid w:val="00E26C72"/>
    <w:rsid w:val="00E26DF9"/>
    <w:rsid w:val="00E2750A"/>
    <w:rsid w:val="00E2766C"/>
    <w:rsid w:val="00E278B7"/>
    <w:rsid w:val="00E30104"/>
    <w:rsid w:val="00E3034E"/>
    <w:rsid w:val="00E305F8"/>
    <w:rsid w:val="00E31953"/>
    <w:rsid w:val="00E31DFA"/>
    <w:rsid w:val="00E32556"/>
    <w:rsid w:val="00E32602"/>
    <w:rsid w:val="00E326DA"/>
    <w:rsid w:val="00E32D84"/>
    <w:rsid w:val="00E33E08"/>
    <w:rsid w:val="00E3457F"/>
    <w:rsid w:val="00E34947"/>
    <w:rsid w:val="00E3498E"/>
    <w:rsid w:val="00E34B0C"/>
    <w:rsid w:val="00E35361"/>
    <w:rsid w:val="00E362C3"/>
    <w:rsid w:val="00E37955"/>
    <w:rsid w:val="00E37DB0"/>
    <w:rsid w:val="00E40112"/>
    <w:rsid w:val="00E40328"/>
    <w:rsid w:val="00E409C9"/>
    <w:rsid w:val="00E41335"/>
    <w:rsid w:val="00E424B4"/>
    <w:rsid w:val="00E42B2E"/>
    <w:rsid w:val="00E42DD7"/>
    <w:rsid w:val="00E4303B"/>
    <w:rsid w:val="00E43DCA"/>
    <w:rsid w:val="00E440F8"/>
    <w:rsid w:val="00E44474"/>
    <w:rsid w:val="00E459F9"/>
    <w:rsid w:val="00E46170"/>
    <w:rsid w:val="00E46872"/>
    <w:rsid w:val="00E46F28"/>
    <w:rsid w:val="00E471CE"/>
    <w:rsid w:val="00E50101"/>
    <w:rsid w:val="00E50A8B"/>
    <w:rsid w:val="00E50D14"/>
    <w:rsid w:val="00E511FE"/>
    <w:rsid w:val="00E52178"/>
    <w:rsid w:val="00E527FC"/>
    <w:rsid w:val="00E52E4A"/>
    <w:rsid w:val="00E53579"/>
    <w:rsid w:val="00E53619"/>
    <w:rsid w:val="00E540DD"/>
    <w:rsid w:val="00E566B0"/>
    <w:rsid w:val="00E56CC4"/>
    <w:rsid w:val="00E5704C"/>
    <w:rsid w:val="00E577F7"/>
    <w:rsid w:val="00E57ED7"/>
    <w:rsid w:val="00E57F64"/>
    <w:rsid w:val="00E608E8"/>
    <w:rsid w:val="00E60D34"/>
    <w:rsid w:val="00E60F46"/>
    <w:rsid w:val="00E6115A"/>
    <w:rsid w:val="00E6117F"/>
    <w:rsid w:val="00E615C3"/>
    <w:rsid w:val="00E61AA4"/>
    <w:rsid w:val="00E61D3E"/>
    <w:rsid w:val="00E61EFC"/>
    <w:rsid w:val="00E62134"/>
    <w:rsid w:val="00E62270"/>
    <w:rsid w:val="00E62715"/>
    <w:rsid w:val="00E63B88"/>
    <w:rsid w:val="00E63F6F"/>
    <w:rsid w:val="00E64705"/>
    <w:rsid w:val="00E64F5E"/>
    <w:rsid w:val="00E65BED"/>
    <w:rsid w:val="00E66A7E"/>
    <w:rsid w:val="00E66C79"/>
    <w:rsid w:val="00E66E0F"/>
    <w:rsid w:val="00E673AB"/>
    <w:rsid w:val="00E708E7"/>
    <w:rsid w:val="00E70F2F"/>
    <w:rsid w:val="00E70F5A"/>
    <w:rsid w:val="00E7136C"/>
    <w:rsid w:val="00E71CB4"/>
    <w:rsid w:val="00E71E70"/>
    <w:rsid w:val="00E7225F"/>
    <w:rsid w:val="00E72956"/>
    <w:rsid w:val="00E73405"/>
    <w:rsid w:val="00E737EB"/>
    <w:rsid w:val="00E73A29"/>
    <w:rsid w:val="00E74037"/>
    <w:rsid w:val="00E744C5"/>
    <w:rsid w:val="00E74A54"/>
    <w:rsid w:val="00E74AA4"/>
    <w:rsid w:val="00E74D62"/>
    <w:rsid w:val="00E7561C"/>
    <w:rsid w:val="00E758E8"/>
    <w:rsid w:val="00E75B5A"/>
    <w:rsid w:val="00E76153"/>
    <w:rsid w:val="00E762CD"/>
    <w:rsid w:val="00E76490"/>
    <w:rsid w:val="00E76C4B"/>
    <w:rsid w:val="00E76DCF"/>
    <w:rsid w:val="00E77172"/>
    <w:rsid w:val="00E77244"/>
    <w:rsid w:val="00E77854"/>
    <w:rsid w:val="00E77C9C"/>
    <w:rsid w:val="00E8023B"/>
    <w:rsid w:val="00E80321"/>
    <w:rsid w:val="00E80D4C"/>
    <w:rsid w:val="00E8123B"/>
    <w:rsid w:val="00E81299"/>
    <w:rsid w:val="00E815DC"/>
    <w:rsid w:val="00E816E1"/>
    <w:rsid w:val="00E8250C"/>
    <w:rsid w:val="00E82726"/>
    <w:rsid w:val="00E827D0"/>
    <w:rsid w:val="00E836F0"/>
    <w:rsid w:val="00E839A2"/>
    <w:rsid w:val="00E83D86"/>
    <w:rsid w:val="00E842B1"/>
    <w:rsid w:val="00E84367"/>
    <w:rsid w:val="00E843C5"/>
    <w:rsid w:val="00E845B1"/>
    <w:rsid w:val="00E847C1"/>
    <w:rsid w:val="00E85257"/>
    <w:rsid w:val="00E8539F"/>
    <w:rsid w:val="00E85875"/>
    <w:rsid w:val="00E8596A"/>
    <w:rsid w:val="00E859CC"/>
    <w:rsid w:val="00E85D62"/>
    <w:rsid w:val="00E861F8"/>
    <w:rsid w:val="00E8622F"/>
    <w:rsid w:val="00E86777"/>
    <w:rsid w:val="00E878D6"/>
    <w:rsid w:val="00E87EFC"/>
    <w:rsid w:val="00E90A3C"/>
    <w:rsid w:val="00E91026"/>
    <w:rsid w:val="00E911DF"/>
    <w:rsid w:val="00E9159E"/>
    <w:rsid w:val="00E91710"/>
    <w:rsid w:val="00E9196C"/>
    <w:rsid w:val="00E92168"/>
    <w:rsid w:val="00E923CC"/>
    <w:rsid w:val="00E925BF"/>
    <w:rsid w:val="00E92CC4"/>
    <w:rsid w:val="00E93999"/>
    <w:rsid w:val="00E939F9"/>
    <w:rsid w:val="00E948B2"/>
    <w:rsid w:val="00E9491C"/>
    <w:rsid w:val="00E94F52"/>
    <w:rsid w:val="00E95448"/>
    <w:rsid w:val="00E968E2"/>
    <w:rsid w:val="00E96C1F"/>
    <w:rsid w:val="00E96F63"/>
    <w:rsid w:val="00E9744C"/>
    <w:rsid w:val="00E978A8"/>
    <w:rsid w:val="00EA09CE"/>
    <w:rsid w:val="00EA0FD6"/>
    <w:rsid w:val="00EA16DC"/>
    <w:rsid w:val="00EA21CC"/>
    <w:rsid w:val="00EA22D4"/>
    <w:rsid w:val="00EA242B"/>
    <w:rsid w:val="00EA27F7"/>
    <w:rsid w:val="00EA2E82"/>
    <w:rsid w:val="00EA2FDA"/>
    <w:rsid w:val="00EA3D3E"/>
    <w:rsid w:val="00EA3DBD"/>
    <w:rsid w:val="00EA4374"/>
    <w:rsid w:val="00EA48E6"/>
    <w:rsid w:val="00EA4C50"/>
    <w:rsid w:val="00EA4E62"/>
    <w:rsid w:val="00EA5019"/>
    <w:rsid w:val="00EA54AD"/>
    <w:rsid w:val="00EA6C4C"/>
    <w:rsid w:val="00EA6C61"/>
    <w:rsid w:val="00EA6DB3"/>
    <w:rsid w:val="00EA7094"/>
    <w:rsid w:val="00EA7F8F"/>
    <w:rsid w:val="00EB0757"/>
    <w:rsid w:val="00EB0AA9"/>
    <w:rsid w:val="00EB1151"/>
    <w:rsid w:val="00EB1568"/>
    <w:rsid w:val="00EB1C2A"/>
    <w:rsid w:val="00EB2706"/>
    <w:rsid w:val="00EB2938"/>
    <w:rsid w:val="00EB2981"/>
    <w:rsid w:val="00EB39F9"/>
    <w:rsid w:val="00EB3AA4"/>
    <w:rsid w:val="00EB4058"/>
    <w:rsid w:val="00EB425C"/>
    <w:rsid w:val="00EB4B56"/>
    <w:rsid w:val="00EB4C31"/>
    <w:rsid w:val="00EB502E"/>
    <w:rsid w:val="00EB5C62"/>
    <w:rsid w:val="00EB6746"/>
    <w:rsid w:val="00EB7023"/>
    <w:rsid w:val="00EB71C0"/>
    <w:rsid w:val="00EB792C"/>
    <w:rsid w:val="00EB7E95"/>
    <w:rsid w:val="00EB7FFA"/>
    <w:rsid w:val="00EC062F"/>
    <w:rsid w:val="00EC06BB"/>
    <w:rsid w:val="00EC09BF"/>
    <w:rsid w:val="00EC09F6"/>
    <w:rsid w:val="00EC0A17"/>
    <w:rsid w:val="00EC202A"/>
    <w:rsid w:val="00EC284A"/>
    <w:rsid w:val="00EC2989"/>
    <w:rsid w:val="00EC2CF9"/>
    <w:rsid w:val="00EC2F3A"/>
    <w:rsid w:val="00EC3E3C"/>
    <w:rsid w:val="00EC3FF0"/>
    <w:rsid w:val="00EC426B"/>
    <w:rsid w:val="00EC4C97"/>
    <w:rsid w:val="00EC4D02"/>
    <w:rsid w:val="00EC6566"/>
    <w:rsid w:val="00EC6CE9"/>
    <w:rsid w:val="00EC6FEE"/>
    <w:rsid w:val="00EC7EB7"/>
    <w:rsid w:val="00EC7F7F"/>
    <w:rsid w:val="00ED00FA"/>
    <w:rsid w:val="00ED02C5"/>
    <w:rsid w:val="00ED05B4"/>
    <w:rsid w:val="00ED0DF0"/>
    <w:rsid w:val="00ED1B7E"/>
    <w:rsid w:val="00ED1F15"/>
    <w:rsid w:val="00ED1FFD"/>
    <w:rsid w:val="00ED2555"/>
    <w:rsid w:val="00ED2814"/>
    <w:rsid w:val="00ED2ADA"/>
    <w:rsid w:val="00ED2CEA"/>
    <w:rsid w:val="00ED39AC"/>
    <w:rsid w:val="00ED4442"/>
    <w:rsid w:val="00ED4560"/>
    <w:rsid w:val="00ED4650"/>
    <w:rsid w:val="00ED4656"/>
    <w:rsid w:val="00ED474E"/>
    <w:rsid w:val="00ED4AF6"/>
    <w:rsid w:val="00ED4C07"/>
    <w:rsid w:val="00ED53E5"/>
    <w:rsid w:val="00ED54A4"/>
    <w:rsid w:val="00ED64CB"/>
    <w:rsid w:val="00ED6627"/>
    <w:rsid w:val="00ED6728"/>
    <w:rsid w:val="00ED6AFC"/>
    <w:rsid w:val="00ED7312"/>
    <w:rsid w:val="00ED7999"/>
    <w:rsid w:val="00ED7AC5"/>
    <w:rsid w:val="00ED7B1B"/>
    <w:rsid w:val="00EE0178"/>
    <w:rsid w:val="00EE01D3"/>
    <w:rsid w:val="00EE05C0"/>
    <w:rsid w:val="00EE0F87"/>
    <w:rsid w:val="00EE16A4"/>
    <w:rsid w:val="00EE18D3"/>
    <w:rsid w:val="00EE2533"/>
    <w:rsid w:val="00EE2969"/>
    <w:rsid w:val="00EE2BDA"/>
    <w:rsid w:val="00EE390E"/>
    <w:rsid w:val="00EE3D22"/>
    <w:rsid w:val="00EE40DB"/>
    <w:rsid w:val="00EE40E2"/>
    <w:rsid w:val="00EE4AC5"/>
    <w:rsid w:val="00EE505D"/>
    <w:rsid w:val="00EE5404"/>
    <w:rsid w:val="00EE5D34"/>
    <w:rsid w:val="00EE5E6B"/>
    <w:rsid w:val="00EE6C3E"/>
    <w:rsid w:val="00EE7C26"/>
    <w:rsid w:val="00EE7F52"/>
    <w:rsid w:val="00EF083B"/>
    <w:rsid w:val="00EF1BF4"/>
    <w:rsid w:val="00EF2CB0"/>
    <w:rsid w:val="00EF3128"/>
    <w:rsid w:val="00EF3819"/>
    <w:rsid w:val="00EF3B25"/>
    <w:rsid w:val="00EF401F"/>
    <w:rsid w:val="00EF40BB"/>
    <w:rsid w:val="00EF4C94"/>
    <w:rsid w:val="00EF4CF5"/>
    <w:rsid w:val="00EF5A3E"/>
    <w:rsid w:val="00EF6147"/>
    <w:rsid w:val="00EF6284"/>
    <w:rsid w:val="00EF6323"/>
    <w:rsid w:val="00EF6328"/>
    <w:rsid w:val="00EF69E8"/>
    <w:rsid w:val="00EF70AD"/>
    <w:rsid w:val="00EF710A"/>
    <w:rsid w:val="00F003C0"/>
    <w:rsid w:val="00F004CD"/>
    <w:rsid w:val="00F0074F"/>
    <w:rsid w:val="00F00C10"/>
    <w:rsid w:val="00F01076"/>
    <w:rsid w:val="00F01800"/>
    <w:rsid w:val="00F01BF2"/>
    <w:rsid w:val="00F01D4F"/>
    <w:rsid w:val="00F02B22"/>
    <w:rsid w:val="00F02B63"/>
    <w:rsid w:val="00F03540"/>
    <w:rsid w:val="00F0395B"/>
    <w:rsid w:val="00F03C35"/>
    <w:rsid w:val="00F03D60"/>
    <w:rsid w:val="00F03ECE"/>
    <w:rsid w:val="00F04D30"/>
    <w:rsid w:val="00F06274"/>
    <w:rsid w:val="00F062F3"/>
    <w:rsid w:val="00F067A2"/>
    <w:rsid w:val="00F06C9F"/>
    <w:rsid w:val="00F0703F"/>
    <w:rsid w:val="00F0718C"/>
    <w:rsid w:val="00F07413"/>
    <w:rsid w:val="00F1057E"/>
    <w:rsid w:val="00F11063"/>
    <w:rsid w:val="00F11653"/>
    <w:rsid w:val="00F11CEC"/>
    <w:rsid w:val="00F1221C"/>
    <w:rsid w:val="00F12874"/>
    <w:rsid w:val="00F14917"/>
    <w:rsid w:val="00F14B7F"/>
    <w:rsid w:val="00F15157"/>
    <w:rsid w:val="00F156D0"/>
    <w:rsid w:val="00F15CAD"/>
    <w:rsid w:val="00F15D5F"/>
    <w:rsid w:val="00F16F22"/>
    <w:rsid w:val="00F173BD"/>
    <w:rsid w:val="00F17876"/>
    <w:rsid w:val="00F200B5"/>
    <w:rsid w:val="00F2051B"/>
    <w:rsid w:val="00F20790"/>
    <w:rsid w:val="00F20C5A"/>
    <w:rsid w:val="00F2154E"/>
    <w:rsid w:val="00F21D58"/>
    <w:rsid w:val="00F2251D"/>
    <w:rsid w:val="00F231E7"/>
    <w:rsid w:val="00F232C8"/>
    <w:rsid w:val="00F23648"/>
    <w:rsid w:val="00F237BF"/>
    <w:rsid w:val="00F238B7"/>
    <w:rsid w:val="00F23995"/>
    <w:rsid w:val="00F239BA"/>
    <w:rsid w:val="00F2425B"/>
    <w:rsid w:val="00F2435E"/>
    <w:rsid w:val="00F24554"/>
    <w:rsid w:val="00F24BC7"/>
    <w:rsid w:val="00F25458"/>
    <w:rsid w:val="00F255C6"/>
    <w:rsid w:val="00F263A1"/>
    <w:rsid w:val="00F269C8"/>
    <w:rsid w:val="00F26D59"/>
    <w:rsid w:val="00F27865"/>
    <w:rsid w:val="00F27AEE"/>
    <w:rsid w:val="00F307F9"/>
    <w:rsid w:val="00F31160"/>
    <w:rsid w:val="00F311ED"/>
    <w:rsid w:val="00F31578"/>
    <w:rsid w:val="00F31923"/>
    <w:rsid w:val="00F320E2"/>
    <w:rsid w:val="00F32203"/>
    <w:rsid w:val="00F323DF"/>
    <w:rsid w:val="00F32908"/>
    <w:rsid w:val="00F32F63"/>
    <w:rsid w:val="00F3306C"/>
    <w:rsid w:val="00F33181"/>
    <w:rsid w:val="00F34BA5"/>
    <w:rsid w:val="00F3519F"/>
    <w:rsid w:val="00F351C8"/>
    <w:rsid w:val="00F35441"/>
    <w:rsid w:val="00F35C2D"/>
    <w:rsid w:val="00F36CAE"/>
    <w:rsid w:val="00F37402"/>
    <w:rsid w:val="00F37AB0"/>
    <w:rsid w:val="00F37B9A"/>
    <w:rsid w:val="00F40843"/>
    <w:rsid w:val="00F40C63"/>
    <w:rsid w:val="00F4109C"/>
    <w:rsid w:val="00F41686"/>
    <w:rsid w:val="00F41934"/>
    <w:rsid w:val="00F4209F"/>
    <w:rsid w:val="00F420BA"/>
    <w:rsid w:val="00F425B7"/>
    <w:rsid w:val="00F43041"/>
    <w:rsid w:val="00F43B08"/>
    <w:rsid w:val="00F43B63"/>
    <w:rsid w:val="00F43B94"/>
    <w:rsid w:val="00F440D2"/>
    <w:rsid w:val="00F441D3"/>
    <w:rsid w:val="00F44A60"/>
    <w:rsid w:val="00F45CBB"/>
    <w:rsid w:val="00F45D70"/>
    <w:rsid w:val="00F46116"/>
    <w:rsid w:val="00F4699F"/>
    <w:rsid w:val="00F47283"/>
    <w:rsid w:val="00F4752D"/>
    <w:rsid w:val="00F47A1A"/>
    <w:rsid w:val="00F47F38"/>
    <w:rsid w:val="00F47FEA"/>
    <w:rsid w:val="00F50A09"/>
    <w:rsid w:val="00F50A21"/>
    <w:rsid w:val="00F50CF0"/>
    <w:rsid w:val="00F51193"/>
    <w:rsid w:val="00F515C0"/>
    <w:rsid w:val="00F51C8F"/>
    <w:rsid w:val="00F51ED0"/>
    <w:rsid w:val="00F52AEA"/>
    <w:rsid w:val="00F52C10"/>
    <w:rsid w:val="00F5322B"/>
    <w:rsid w:val="00F53355"/>
    <w:rsid w:val="00F53508"/>
    <w:rsid w:val="00F53655"/>
    <w:rsid w:val="00F539B0"/>
    <w:rsid w:val="00F54E58"/>
    <w:rsid w:val="00F54FB0"/>
    <w:rsid w:val="00F55B6C"/>
    <w:rsid w:val="00F5707C"/>
    <w:rsid w:val="00F57A80"/>
    <w:rsid w:val="00F60810"/>
    <w:rsid w:val="00F60F38"/>
    <w:rsid w:val="00F61445"/>
    <w:rsid w:val="00F61789"/>
    <w:rsid w:val="00F61DBD"/>
    <w:rsid w:val="00F62442"/>
    <w:rsid w:val="00F62701"/>
    <w:rsid w:val="00F629C0"/>
    <w:rsid w:val="00F62FD4"/>
    <w:rsid w:val="00F631F2"/>
    <w:rsid w:val="00F63603"/>
    <w:rsid w:val="00F63B8B"/>
    <w:rsid w:val="00F6448A"/>
    <w:rsid w:val="00F6490A"/>
    <w:rsid w:val="00F64C3F"/>
    <w:rsid w:val="00F659C7"/>
    <w:rsid w:val="00F6672C"/>
    <w:rsid w:val="00F66C0E"/>
    <w:rsid w:val="00F66EEC"/>
    <w:rsid w:val="00F70120"/>
    <w:rsid w:val="00F70F1A"/>
    <w:rsid w:val="00F710E1"/>
    <w:rsid w:val="00F7127C"/>
    <w:rsid w:val="00F7188A"/>
    <w:rsid w:val="00F71FB0"/>
    <w:rsid w:val="00F721B1"/>
    <w:rsid w:val="00F72347"/>
    <w:rsid w:val="00F72772"/>
    <w:rsid w:val="00F7280E"/>
    <w:rsid w:val="00F72C9C"/>
    <w:rsid w:val="00F72F7D"/>
    <w:rsid w:val="00F7376F"/>
    <w:rsid w:val="00F73C3D"/>
    <w:rsid w:val="00F7516D"/>
    <w:rsid w:val="00F76A72"/>
    <w:rsid w:val="00F7748D"/>
    <w:rsid w:val="00F774D5"/>
    <w:rsid w:val="00F776E3"/>
    <w:rsid w:val="00F802E9"/>
    <w:rsid w:val="00F805E2"/>
    <w:rsid w:val="00F80FD0"/>
    <w:rsid w:val="00F81075"/>
    <w:rsid w:val="00F811B9"/>
    <w:rsid w:val="00F81223"/>
    <w:rsid w:val="00F816C5"/>
    <w:rsid w:val="00F81BC7"/>
    <w:rsid w:val="00F821F1"/>
    <w:rsid w:val="00F82284"/>
    <w:rsid w:val="00F82CDF"/>
    <w:rsid w:val="00F832E5"/>
    <w:rsid w:val="00F8394C"/>
    <w:rsid w:val="00F8396A"/>
    <w:rsid w:val="00F845B5"/>
    <w:rsid w:val="00F8479F"/>
    <w:rsid w:val="00F8548D"/>
    <w:rsid w:val="00F85A57"/>
    <w:rsid w:val="00F85B7A"/>
    <w:rsid w:val="00F85BE5"/>
    <w:rsid w:val="00F85E5E"/>
    <w:rsid w:val="00F85E77"/>
    <w:rsid w:val="00F8652B"/>
    <w:rsid w:val="00F868EA"/>
    <w:rsid w:val="00F87150"/>
    <w:rsid w:val="00F8741E"/>
    <w:rsid w:val="00F907A0"/>
    <w:rsid w:val="00F91253"/>
    <w:rsid w:val="00F91625"/>
    <w:rsid w:val="00F91766"/>
    <w:rsid w:val="00F9185E"/>
    <w:rsid w:val="00F92048"/>
    <w:rsid w:val="00F9259D"/>
    <w:rsid w:val="00F92AB4"/>
    <w:rsid w:val="00F92CF6"/>
    <w:rsid w:val="00F93A48"/>
    <w:rsid w:val="00F9492A"/>
    <w:rsid w:val="00F94B5B"/>
    <w:rsid w:val="00F94BDE"/>
    <w:rsid w:val="00F94CF4"/>
    <w:rsid w:val="00F95005"/>
    <w:rsid w:val="00F9533C"/>
    <w:rsid w:val="00F95812"/>
    <w:rsid w:val="00F96134"/>
    <w:rsid w:val="00F964A8"/>
    <w:rsid w:val="00F966F7"/>
    <w:rsid w:val="00F968BC"/>
    <w:rsid w:val="00F97035"/>
    <w:rsid w:val="00F97158"/>
    <w:rsid w:val="00F97A86"/>
    <w:rsid w:val="00F97BA2"/>
    <w:rsid w:val="00F97EC3"/>
    <w:rsid w:val="00F97FA0"/>
    <w:rsid w:val="00FA01D2"/>
    <w:rsid w:val="00FA0224"/>
    <w:rsid w:val="00FA05F6"/>
    <w:rsid w:val="00FA0E0B"/>
    <w:rsid w:val="00FA1206"/>
    <w:rsid w:val="00FA16E3"/>
    <w:rsid w:val="00FA1B95"/>
    <w:rsid w:val="00FA1EEE"/>
    <w:rsid w:val="00FA226D"/>
    <w:rsid w:val="00FA25B6"/>
    <w:rsid w:val="00FA2AFA"/>
    <w:rsid w:val="00FA2D4C"/>
    <w:rsid w:val="00FA2DA0"/>
    <w:rsid w:val="00FA2DB6"/>
    <w:rsid w:val="00FA2F34"/>
    <w:rsid w:val="00FA36C2"/>
    <w:rsid w:val="00FA42B0"/>
    <w:rsid w:val="00FA43D0"/>
    <w:rsid w:val="00FA460F"/>
    <w:rsid w:val="00FA4EC8"/>
    <w:rsid w:val="00FA5DAE"/>
    <w:rsid w:val="00FA6E50"/>
    <w:rsid w:val="00FA7CF4"/>
    <w:rsid w:val="00FB08DA"/>
    <w:rsid w:val="00FB0A06"/>
    <w:rsid w:val="00FB0D55"/>
    <w:rsid w:val="00FB145F"/>
    <w:rsid w:val="00FB1567"/>
    <w:rsid w:val="00FB193E"/>
    <w:rsid w:val="00FB1ADE"/>
    <w:rsid w:val="00FB23D0"/>
    <w:rsid w:val="00FB26E6"/>
    <w:rsid w:val="00FB29AF"/>
    <w:rsid w:val="00FB3728"/>
    <w:rsid w:val="00FB41FA"/>
    <w:rsid w:val="00FB4284"/>
    <w:rsid w:val="00FB467F"/>
    <w:rsid w:val="00FB4701"/>
    <w:rsid w:val="00FB49AF"/>
    <w:rsid w:val="00FB4D48"/>
    <w:rsid w:val="00FB4DC1"/>
    <w:rsid w:val="00FB562A"/>
    <w:rsid w:val="00FB5F1C"/>
    <w:rsid w:val="00FB6222"/>
    <w:rsid w:val="00FB660C"/>
    <w:rsid w:val="00FB6908"/>
    <w:rsid w:val="00FB7752"/>
    <w:rsid w:val="00FB7AF4"/>
    <w:rsid w:val="00FB7B62"/>
    <w:rsid w:val="00FB7D09"/>
    <w:rsid w:val="00FB7D61"/>
    <w:rsid w:val="00FC00E1"/>
    <w:rsid w:val="00FC01EC"/>
    <w:rsid w:val="00FC02AB"/>
    <w:rsid w:val="00FC02EF"/>
    <w:rsid w:val="00FC0436"/>
    <w:rsid w:val="00FC0984"/>
    <w:rsid w:val="00FC0ADD"/>
    <w:rsid w:val="00FC0D8F"/>
    <w:rsid w:val="00FC11B9"/>
    <w:rsid w:val="00FC16AF"/>
    <w:rsid w:val="00FC1984"/>
    <w:rsid w:val="00FC1FEF"/>
    <w:rsid w:val="00FC2387"/>
    <w:rsid w:val="00FC2541"/>
    <w:rsid w:val="00FC298C"/>
    <w:rsid w:val="00FC2B47"/>
    <w:rsid w:val="00FC4D0B"/>
    <w:rsid w:val="00FC50D7"/>
    <w:rsid w:val="00FC54E8"/>
    <w:rsid w:val="00FC629A"/>
    <w:rsid w:val="00FC665C"/>
    <w:rsid w:val="00FC6799"/>
    <w:rsid w:val="00FC6D4A"/>
    <w:rsid w:val="00FC6E5F"/>
    <w:rsid w:val="00FC6FF6"/>
    <w:rsid w:val="00FC738B"/>
    <w:rsid w:val="00FC7427"/>
    <w:rsid w:val="00FC7D34"/>
    <w:rsid w:val="00FD07FA"/>
    <w:rsid w:val="00FD0A27"/>
    <w:rsid w:val="00FD194F"/>
    <w:rsid w:val="00FD1D4D"/>
    <w:rsid w:val="00FD1E99"/>
    <w:rsid w:val="00FD3458"/>
    <w:rsid w:val="00FD361C"/>
    <w:rsid w:val="00FD41A0"/>
    <w:rsid w:val="00FD46AA"/>
    <w:rsid w:val="00FD48B8"/>
    <w:rsid w:val="00FD5905"/>
    <w:rsid w:val="00FD6244"/>
    <w:rsid w:val="00FD6D27"/>
    <w:rsid w:val="00FD72B5"/>
    <w:rsid w:val="00FD7887"/>
    <w:rsid w:val="00FD7B65"/>
    <w:rsid w:val="00FD7E53"/>
    <w:rsid w:val="00FE01BE"/>
    <w:rsid w:val="00FE034C"/>
    <w:rsid w:val="00FE066D"/>
    <w:rsid w:val="00FE0DDD"/>
    <w:rsid w:val="00FE1349"/>
    <w:rsid w:val="00FE138B"/>
    <w:rsid w:val="00FE154A"/>
    <w:rsid w:val="00FE19CE"/>
    <w:rsid w:val="00FE2185"/>
    <w:rsid w:val="00FE238D"/>
    <w:rsid w:val="00FE3847"/>
    <w:rsid w:val="00FE414C"/>
    <w:rsid w:val="00FE42B5"/>
    <w:rsid w:val="00FE4828"/>
    <w:rsid w:val="00FE4D53"/>
    <w:rsid w:val="00FE530E"/>
    <w:rsid w:val="00FE551A"/>
    <w:rsid w:val="00FE5E06"/>
    <w:rsid w:val="00FE658F"/>
    <w:rsid w:val="00FE65F1"/>
    <w:rsid w:val="00FE680B"/>
    <w:rsid w:val="00FE6E03"/>
    <w:rsid w:val="00FE731B"/>
    <w:rsid w:val="00FE7B57"/>
    <w:rsid w:val="00FE7CDD"/>
    <w:rsid w:val="00FE7E5D"/>
    <w:rsid w:val="00FF06DA"/>
    <w:rsid w:val="00FF083E"/>
    <w:rsid w:val="00FF19BD"/>
    <w:rsid w:val="00FF1B99"/>
    <w:rsid w:val="00FF1C60"/>
    <w:rsid w:val="00FF1EE8"/>
    <w:rsid w:val="00FF2818"/>
    <w:rsid w:val="00FF2C21"/>
    <w:rsid w:val="00FF2FA6"/>
    <w:rsid w:val="00FF3320"/>
    <w:rsid w:val="00FF340E"/>
    <w:rsid w:val="00FF37A6"/>
    <w:rsid w:val="00FF392B"/>
    <w:rsid w:val="00FF3FBD"/>
    <w:rsid w:val="00FF4330"/>
    <w:rsid w:val="00FF4540"/>
    <w:rsid w:val="00FF54FC"/>
    <w:rsid w:val="00FF59B6"/>
    <w:rsid w:val="00FF5FF0"/>
    <w:rsid w:val="00FF64CA"/>
    <w:rsid w:val="00FF6534"/>
    <w:rsid w:val="00FF66C7"/>
    <w:rsid w:val="00FF6FAF"/>
    <w:rsid w:val="00FF6FE1"/>
    <w:rsid w:val="00FF6FF5"/>
    <w:rsid w:val="00FF719E"/>
    <w:rsid w:val="00FF76B2"/>
    <w:rsid w:val="00FF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B777F"/>
  <w14:defaultImageDpi w14:val="150"/>
  <w15:docId w15:val="{722E3FDB-885C-4B00-9630-2B711214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2B5"/>
    <w:pPr>
      <w:spacing w:before="200" w:after="200" w:line="360" w:lineRule="auto"/>
      <w:jc w:val="both"/>
    </w:pPr>
    <w:rPr>
      <w:rFonts w:ascii="Arial" w:eastAsia="MS Mincho" w:hAnsi="Arial"/>
      <w:sz w:val="24"/>
      <w:szCs w:val="24"/>
      <w:lang w:eastAsia="ja-JP"/>
    </w:rPr>
  </w:style>
  <w:style w:type="paragraph" w:styleId="Ttulo1">
    <w:name w:val="heading 1"/>
    <w:basedOn w:val="Subttulo"/>
    <w:next w:val="Normal"/>
    <w:link w:val="Ttulo1Char"/>
    <w:qFormat/>
    <w:rsid w:val="0038278D"/>
    <w:pPr>
      <w:keepNext/>
      <w:numPr>
        <w:numId w:val="3"/>
      </w:numPr>
      <w:outlineLvl w:val="0"/>
    </w:pPr>
    <w:rPr>
      <w:rFonts w:eastAsia="Arial Unicode MS" w:cs="Arial"/>
    </w:rPr>
  </w:style>
  <w:style w:type="paragraph" w:styleId="Ttulo2">
    <w:name w:val="heading 2"/>
    <w:basedOn w:val="Ttulo3"/>
    <w:next w:val="Normal"/>
    <w:link w:val="Ttulo2Char"/>
    <w:qFormat/>
    <w:rsid w:val="009836F3"/>
    <w:pPr>
      <w:numPr>
        <w:ilvl w:val="1"/>
      </w:numPr>
      <w:spacing w:before="240" w:after="240"/>
      <w:outlineLvl w:val="1"/>
    </w:pPr>
    <w:rPr>
      <w:lang w:eastAsia="pt-BR"/>
    </w:rPr>
  </w:style>
  <w:style w:type="paragraph" w:styleId="Ttulo3">
    <w:name w:val="heading 3"/>
    <w:basedOn w:val="Normal"/>
    <w:next w:val="Normal"/>
    <w:link w:val="Ttulo3Char"/>
    <w:qFormat/>
    <w:rsid w:val="00E03381"/>
    <w:pPr>
      <w:numPr>
        <w:ilvl w:val="2"/>
        <w:numId w:val="3"/>
      </w:numPr>
      <w:spacing w:before="0" w:after="120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link w:val="Ttulo4Char"/>
    <w:qFormat/>
    <w:rsid w:val="00562E54"/>
    <w:pPr>
      <w:numPr>
        <w:ilvl w:val="3"/>
        <w:numId w:val="3"/>
      </w:numPr>
      <w:tabs>
        <w:tab w:val="left" w:pos="851"/>
      </w:tabs>
      <w:spacing w:before="0" w:after="120"/>
      <w:outlineLvl w:val="3"/>
    </w:pPr>
    <w:rPr>
      <w:rFonts w:cs="Courier New"/>
      <w:bCs/>
      <w:lang w:eastAsia="pt-BR"/>
    </w:rPr>
  </w:style>
  <w:style w:type="paragraph" w:styleId="Ttulo5">
    <w:name w:val="heading 5"/>
    <w:basedOn w:val="Normal"/>
    <w:next w:val="Normal"/>
    <w:link w:val="Ttulo5Char"/>
    <w:qFormat/>
    <w:rsid w:val="00352EEF"/>
    <w:pPr>
      <w:numPr>
        <w:ilvl w:val="4"/>
        <w:numId w:val="3"/>
      </w:numPr>
      <w:outlineLvl w:val="4"/>
    </w:pPr>
    <w:rPr>
      <w:rFonts w:cs="Courier New"/>
      <w:bCs/>
    </w:rPr>
  </w:style>
  <w:style w:type="paragraph" w:styleId="Ttulo6">
    <w:name w:val="heading 6"/>
    <w:basedOn w:val="Ttulo5"/>
    <w:next w:val="Normal"/>
    <w:link w:val="Ttulo6Char"/>
    <w:qFormat/>
    <w:rsid w:val="00352EEF"/>
    <w:pPr>
      <w:numPr>
        <w:ilvl w:val="5"/>
      </w:numPr>
      <w:ind w:left="2609" w:hanging="1191"/>
      <w:outlineLvl w:val="5"/>
    </w:pPr>
    <w:rPr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352EEF"/>
    <w:pPr>
      <w:keepNext/>
      <w:keepLines/>
      <w:numPr>
        <w:ilvl w:val="6"/>
        <w:numId w:val="3"/>
      </w:numPr>
      <w:outlineLvl w:val="6"/>
    </w:pPr>
    <w:rPr>
      <w:rFonts w:eastAsiaTheme="majorEastAsia" w:cstheme="majorBidi"/>
      <w:iCs/>
    </w:rPr>
  </w:style>
  <w:style w:type="paragraph" w:styleId="Ttulo8">
    <w:name w:val="heading 8"/>
    <w:basedOn w:val="Normal"/>
    <w:next w:val="Normal"/>
    <w:link w:val="Ttulo8Char"/>
    <w:unhideWhenUsed/>
    <w:qFormat/>
    <w:rsid w:val="00085052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085052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2F91"/>
    <w:pPr>
      <w:tabs>
        <w:tab w:val="center" w:pos="4419"/>
        <w:tab w:val="right" w:pos="8838"/>
      </w:tabs>
      <w:spacing w:before="0" w:after="0"/>
    </w:pPr>
  </w:style>
  <w:style w:type="paragraph" w:styleId="Rodap">
    <w:name w:val="footer"/>
    <w:basedOn w:val="Normal"/>
    <w:link w:val="RodapChar"/>
    <w:rsid w:val="00FC0984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FC0984"/>
    <w:pPr>
      <w:ind w:firstLine="288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semiHidden/>
    <w:rsid w:val="00773DC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0280A"/>
    <w:pPr>
      <w:spacing w:after="120"/>
    </w:pPr>
  </w:style>
  <w:style w:type="paragraph" w:styleId="Ttulo">
    <w:name w:val="Title"/>
    <w:basedOn w:val="Normal"/>
    <w:link w:val="TtuloChar"/>
    <w:uiPriority w:val="10"/>
    <w:qFormat/>
    <w:rsid w:val="004273A7"/>
    <w:pPr>
      <w:jc w:val="center"/>
    </w:pPr>
    <w:rPr>
      <w:rFonts w:eastAsia="Times New Roman" w:cs="Arial"/>
      <w:b/>
      <w:bCs/>
      <w:caps/>
      <w:sz w:val="27"/>
      <w:szCs w:val="27"/>
      <w:lang w:eastAsia="pt-BR"/>
    </w:rPr>
  </w:style>
  <w:style w:type="paragraph" w:styleId="Subttulo">
    <w:name w:val="Subtitle"/>
    <w:basedOn w:val="Normal"/>
    <w:link w:val="SubttuloChar"/>
    <w:qFormat/>
    <w:rsid w:val="002C7C7D"/>
    <w:pPr>
      <w:spacing w:before="600" w:after="300"/>
      <w:jc w:val="left"/>
    </w:pPr>
    <w:rPr>
      <w:rFonts w:eastAsia="Times New Roman"/>
      <w:b/>
      <w:bCs/>
      <w:caps/>
      <w:lang w:eastAsia="pt-BR"/>
    </w:rPr>
  </w:style>
  <w:style w:type="character" w:styleId="Nmerodepgina">
    <w:name w:val="page number"/>
    <w:basedOn w:val="Fontepargpadro"/>
    <w:rsid w:val="002802BC"/>
  </w:style>
  <w:style w:type="paragraph" w:styleId="PargrafodaLista">
    <w:name w:val="List Paragraph"/>
    <w:basedOn w:val="Normal"/>
    <w:uiPriority w:val="34"/>
    <w:qFormat/>
    <w:rsid w:val="00F2425B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062F91"/>
    <w:rPr>
      <w:rFonts w:ascii="Arial" w:eastAsia="MS Mincho" w:hAnsi="Arial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rsid w:val="009D1D53"/>
    <w:rPr>
      <w:rFonts w:ascii="Arial" w:eastAsia="MS Mincho" w:hAnsi="Arial"/>
      <w:sz w:val="24"/>
      <w:szCs w:val="24"/>
      <w:lang w:eastAsia="ja-JP"/>
    </w:rPr>
  </w:style>
  <w:style w:type="character" w:styleId="Nmerodelinha">
    <w:name w:val="line number"/>
    <w:basedOn w:val="Fontepargpadro"/>
    <w:rsid w:val="00594855"/>
  </w:style>
  <w:style w:type="numbering" w:customStyle="1" w:styleId="Estilo1">
    <w:name w:val="Estilo1"/>
    <w:uiPriority w:val="99"/>
    <w:rsid w:val="00F47F38"/>
    <w:pPr>
      <w:numPr>
        <w:numId w:val="1"/>
      </w:numPr>
    </w:pPr>
  </w:style>
  <w:style w:type="numbering" w:customStyle="1" w:styleId="Estilo2">
    <w:name w:val="Estilo2"/>
    <w:uiPriority w:val="99"/>
    <w:rsid w:val="00F47F38"/>
    <w:pPr>
      <w:numPr>
        <w:numId w:val="2"/>
      </w:numPr>
    </w:pPr>
  </w:style>
  <w:style w:type="character" w:customStyle="1" w:styleId="CorpodetextoChar">
    <w:name w:val="Corpo de texto Char"/>
    <w:basedOn w:val="Fontepargpadro"/>
    <w:link w:val="Corpodetexto"/>
    <w:rsid w:val="00CF0BBF"/>
    <w:rPr>
      <w:rFonts w:ascii="Arial" w:eastAsia="MS Mincho" w:hAnsi="Arial"/>
      <w:sz w:val="24"/>
      <w:szCs w:val="24"/>
      <w:lang w:eastAsia="ja-JP"/>
    </w:rPr>
  </w:style>
  <w:style w:type="character" w:customStyle="1" w:styleId="TtuloChar">
    <w:name w:val="Título Char"/>
    <w:basedOn w:val="Fontepargpadro"/>
    <w:link w:val="Ttulo"/>
    <w:uiPriority w:val="10"/>
    <w:rsid w:val="004273A7"/>
    <w:rPr>
      <w:rFonts w:ascii="Arial" w:hAnsi="Arial" w:cs="Arial"/>
      <w:b/>
      <w:bCs/>
      <w:caps/>
      <w:sz w:val="27"/>
      <w:szCs w:val="27"/>
    </w:rPr>
  </w:style>
  <w:style w:type="character" w:customStyle="1" w:styleId="SubttuloChar">
    <w:name w:val="Subtítulo Char"/>
    <w:basedOn w:val="Fontepargpadro"/>
    <w:link w:val="Subttulo"/>
    <w:rsid w:val="002C7C7D"/>
    <w:rPr>
      <w:rFonts w:ascii="Arial" w:hAnsi="Arial"/>
      <w:b/>
      <w:bCs/>
      <w:caps/>
      <w:sz w:val="24"/>
      <w:szCs w:val="24"/>
    </w:rPr>
  </w:style>
  <w:style w:type="paragraph" w:customStyle="1" w:styleId="BodyText21">
    <w:name w:val="Body Text 21"/>
    <w:basedOn w:val="Normal"/>
    <w:rsid w:val="004F26F2"/>
    <w:pPr>
      <w:widowControl w:val="0"/>
    </w:pPr>
    <w:rPr>
      <w:rFonts w:ascii="Times New Roman" w:hAnsi="Times New Roman"/>
      <w:snapToGrid w:val="0"/>
      <w:szCs w:val="20"/>
      <w:lang w:eastAsia="pt-BR"/>
    </w:rPr>
  </w:style>
  <w:style w:type="paragraph" w:styleId="Textodenotadefim">
    <w:name w:val="endnote text"/>
    <w:basedOn w:val="Normal"/>
    <w:link w:val="TextodenotadefimChar"/>
    <w:rsid w:val="002E525F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2E525F"/>
    <w:rPr>
      <w:rFonts w:ascii="Arial" w:eastAsia="MS Mincho" w:hAnsi="Arial"/>
      <w:lang w:eastAsia="ja-JP"/>
    </w:rPr>
  </w:style>
  <w:style w:type="character" w:styleId="Refdenotadefim">
    <w:name w:val="endnote reference"/>
    <w:basedOn w:val="Fontepargpadro"/>
    <w:rsid w:val="002E525F"/>
    <w:rPr>
      <w:vertAlign w:val="superscript"/>
    </w:rPr>
  </w:style>
  <w:style w:type="paragraph" w:customStyle="1" w:styleId="Default">
    <w:name w:val="Default"/>
    <w:qFormat/>
    <w:rsid w:val="006C14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grafodaLista1">
    <w:name w:val="Parágrafo da Lista1"/>
    <w:basedOn w:val="Normal"/>
    <w:rsid w:val="00856F5E"/>
    <w:pPr>
      <w:suppressAutoHyphens/>
      <w:spacing w:before="100" w:after="100" w:line="276" w:lineRule="auto"/>
      <w:ind w:left="720"/>
    </w:pPr>
    <w:rPr>
      <w:rFonts w:ascii="Calibri" w:eastAsia="SimSun" w:hAnsi="Calibri" w:cs="font416"/>
      <w:szCs w:val="22"/>
      <w:lang w:eastAsia="ar-SA"/>
    </w:rPr>
  </w:style>
  <w:style w:type="paragraph" w:styleId="Reviso">
    <w:name w:val="Revision"/>
    <w:hidden/>
    <w:uiPriority w:val="99"/>
    <w:semiHidden/>
    <w:rsid w:val="009B66A9"/>
    <w:rPr>
      <w:rFonts w:ascii="Arial" w:eastAsia="MS Mincho" w:hAnsi="Arial"/>
      <w:sz w:val="24"/>
      <w:szCs w:val="24"/>
      <w:lang w:eastAsia="ja-JP"/>
    </w:rPr>
  </w:style>
  <w:style w:type="character" w:styleId="Refdecomentrio">
    <w:name w:val="annotation reference"/>
    <w:basedOn w:val="Fontepargpadro"/>
    <w:rsid w:val="0017095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709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7095C"/>
    <w:rPr>
      <w:rFonts w:ascii="Arial" w:eastAsia="MS Mincho" w:hAnsi="Arial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709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7095C"/>
    <w:rPr>
      <w:rFonts w:ascii="Arial" w:eastAsia="MS Mincho" w:hAnsi="Arial"/>
      <w:b/>
      <w:bCs/>
      <w:lang w:eastAsia="ja-JP"/>
    </w:rPr>
  </w:style>
  <w:style w:type="paragraph" w:styleId="Legenda">
    <w:name w:val="caption"/>
    <w:basedOn w:val="Normal"/>
    <w:next w:val="Normal"/>
    <w:unhideWhenUsed/>
    <w:qFormat/>
    <w:rsid w:val="00A86410"/>
    <w:pPr>
      <w:spacing w:after="100"/>
      <w:jc w:val="center"/>
    </w:pPr>
    <w:rPr>
      <w:bCs/>
      <w:sz w:val="16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rsid w:val="008D105F"/>
    <w:rPr>
      <w:rFonts w:ascii="Courier New" w:eastAsia="MS Mincho" w:hAnsi="Courier New" w:cs="Courier New"/>
      <w:sz w:val="24"/>
      <w:szCs w:val="24"/>
      <w:lang w:eastAsia="ja-JP"/>
    </w:rPr>
  </w:style>
  <w:style w:type="character" w:customStyle="1" w:styleId="Ttulo7Char">
    <w:name w:val="Título 7 Char"/>
    <w:basedOn w:val="Fontepargpadro"/>
    <w:link w:val="Ttulo7"/>
    <w:rsid w:val="00352EEF"/>
    <w:rPr>
      <w:rFonts w:ascii="Arial" w:eastAsiaTheme="majorEastAsia" w:hAnsi="Arial" w:cstheme="majorBidi"/>
      <w:iCs/>
      <w:sz w:val="24"/>
      <w:szCs w:val="24"/>
      <w:lang w:eastAsia="ja-JP"/>
    </w:rPr>
  </w:style>
  <w:style w:type="character" w:customStyle="1" w:styleId="Ttulo8Char">
    <w:name w:val="Título 8 Char"/>
    <w:basedOn w:val="Fontepargpadro"/>
    <w:link w:val="Ttulo8"/>
    <w:rsid w:val="00085052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Ttulo9Char">
    <w:name w:val="Título 9 Char"/>
    <w:basedOn w:val="Fontepargpadro"/>
    <w:link w:val="Ttulo9"/>
    <w:rsid w:val="00085052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NormalWeb">
    <w:name w:val="Normal (Web)"/>
    <w:basedOn w:val="Normal"/>
    <w:unhideWhenUsed/>
    <w:rsid w:val="00384AC3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eastAsia="pt-BR"/>
    </w:rPr>
  </w:style>
  <w:style w:type="table" w:styleId="Tabelacomgrade">
    <w:name w:val="Table Grid"/>
    <w:basedOn w:val="Tabelanormal"/>
    <w:rsid w:val="00C728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60183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01835"/>
    <w:rPr>
      <w:rFonts w:ascii="Arial Unicode MS" w:eastAsia="MS Mincho" w:hAnsi="Arial Unicode MS"/>
      <w:lang w:eastAsia="ja-JP"/>
    </w:rPr>
  </w:style>
  <w:style w:type="character" w:styleId="Refdenotaderodap">
    <w:name w:val="footnote reference"/>
    <w:basedOn w:val="Fontepargpadro"/>
    <w:rsid w:val="00601835"/>
    <w:rPr>
      <w:vertAlign w:val="superscript"/>
    </w:rPr>
  </w:style>
  <w:style w:type="paragraph" w:customStyle="1" w:styleId="gmail-western">
    <w:name w:val="gmail-western"/>
    <w:basedOn w:val="Normal"/>
    <w:uiPriority w:val="99"/>
    <w:rsid w:val="000D4354"/>
    <w:pPr>
      <w:spacing w:before="100" w:beforeAutospacing="1" w:after="100" w:afterAutospacing="1"/>
      <w:jc w:val="left"/>
    </w:pPr>
    <w:rPr>
      <w:rFonts w:ascii="Times New Roman" w:eastAsiaTheme="minorHAnsi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415978"/>
    <w:rPr>
      <w:i/>
      <w:iCs/>
    </w:rPr>
  </w:style>
  <w:style w:type="character" w:styleId="Forte">
    <w:name w:val="Strong"/>
    <w:basedOn w:val="Fontepargpadro"/>
    <w:uiPriority w:val="22"/>
    <w:qFormat/>
    <w:rsid w:val="00415978"/>
    <w:rPr>
      <w:b/>
      <w:bCs/>
    </w:rPr>
  </w:style>
  <w:style w:type="character" w:customStyle="1" w:styleId="Ttulo3Char">
    <w:name w:val="Título 3 Char"/>
    <w:basedOn w:val="Fontepargpadro"/>
    <w:link w:val="Ttulo3"/>
    <w:rsid w:val="00E03381"/>
    <w:rPr>
      <w:rFonts w:ascii="Arial" w:eastAsia="MS Mincho" w:hAnsi="Arial" w:cs="Arial"/>
      <w:bCs/>
      <w:sz w:val="24"/>
      <w:szCs w:val="24"/>
      <w:lang w:eastAsia="ja-JP"/>
    </w:rPr>
  </w:style>
  <w:style w:type="paragraph" w:styleId="Textoembloco">
    <w:name w:val="Block Text"/>
    <w:basedOn w:val="Normal"/>
    <w:rsid w:val="00051AD7"/>
    <w:pPr>
      <w:spacing w:before="0" w:after="0"/>
      <w:ind w:left="284" w:right="-91" w:hanging="284"/>
    </w:pPr>
    <w:rPr>
      <w:rFonts w:ascii="Times New Roman" w:eastAsia="Times New Roman" w:hAnsi="Times New Roman"/>
      <w:b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3A79C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A79C8"/>
    <w:rPr>
      <w:rFonts w:ascii="Arial" w:eastAsia="MS Mincho" w:hAnsi="Arial"/>
      <w:sz w:val="16"/>
      <w:szCs w:val="16"/>
      <w:lang w:eastAsia="ja-JP"/>
    </w:rPr>
  </w:style>
  <w:style w:type="paragraph" w:styleId="Recuodecorpodetexto2">
    <w:name w:val="Body Text Indent 2"/>
    <w:basedOn w:val="Normal"/>
    <w:link w:val="Recuodecorpodetexto2Char"/>
    <w:unhideWhenUsed/>
    <w:rsid w:val="003A79C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A79C8"/>
    <w:rPr>
      <w:rFonts w:ascii="Arial" w:eastAsia="MS Mincho" w:hAnsi="Arial"/>
      <w:sz w:val="24"/>
      <w:szCs w:val="24"/>
      <w:lang w:eastAsia="ja-JP"/>
    </w:rPr>
  </w:style>
  <w:style w:type="character" w:styleId="Hyperlink">
    <w:name w:val="Hyperlink"/>
    <w:uiPriority w:val="99"/>
    <w:unhideWhenUsed/>
    <w:rsid w:val="003A79C8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rsid w:val="00562E54"/>
    <w:rPr>
      <w:rFonts w:ascii="Arial" w:eastAsia="MS Mincho" w:hAnsi="Arial" w:cs="Courier New"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352EEF"/>
    <w:rPr>
      <w:rFonts w:ascii="Arial" w:eastAsia="MS Mincho" w:hAnsi="Arial" w:cs="Courier New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8278D"/>
    <w:rPr>
      <w:rFonts w:ascii="Arial" w:eastAsia="Arial Unicode MS" w:hAnsi="Arial" w:cs="Arial"/>
      <w:b/>
      <w:bCs/>
      <w:caps/>
      <w:sz w:val="24"/>
      <w:szCs w:val="24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12584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rsid w:val="009836F3"/>
    <w:rPr>
      <w:rFonts w:ascii="Arial" w:eastAsia="MS Mincho" w:hAnsi="Arial" w:cs="Arial"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56273A"/>
    <w:pPr>
      <w:spacing w:after="100"/>
    </w:pPr>
  </w:style>
  <w:style w:type="character" w:styleId="TextodoEspaoReservado">
    <w:name w:val="Placeholder Text"/>
    <w:basedOn w:val="Fontepargpadro"/>
    <w:uiPriority w:val="99"/>
    <w:semiHidden/>
    <w:rsid w:val="00074DA0"/>
    <w:rPr>
      <w:color w:val="808080"/>
    </w:rPr>
  </w:style>
  <w:style w:type="character" w:customStyle="1" w:styleId="Ttulo5Char">
    <w:name w:val="Título 5 Char"/>
    <w:basedOn w:val="Fontepargpadro"/>
    <w:link w:val="Ttulo5"/>
    <w:rsid w:val="0070719D"/>
    <w:rPr>
      <w:rFonts w:ascii="Arial" w:eastAsia="MS Mincho" w:hAnsi="Arial" w:cs="Courier New"/>
      <w:bCs/>
      <w:sz w:val="24"/>
      <w:szCs w:val="24"/>
      <w:lang w:eastAsia="ja-JP"/>
    </w:rPr>
  </w:style>
  <w:style w:type="paragraph" w:styleId="Commarcadores4">
    <w:name w:val="List Bullet 4"/>
    <w:basedOn w:val="Normal"/>
    <w:autoRedefine/>
    <w:rsid w:val="00CC4DB5"/>
    <w:pPr>
      <w:widowControl w:val="0"/>
      <w:numPr>
        <w:numId w:val="4"/>
      </w:numPr>
      <w:spacing w:before="0" w:after="0" w:line="240" w:lineRule="auto"/>
    </w:pPr>
    <w:rPr>
      <w:rFonts w:eastAsia="Times New Roman" w:cs="Courier New"/>
      <w:sz w:val="22"/>
      <w:szCs w:val="20"/>
    </w:rPr>
  </w:style>
  <w:style w:type="paragraph" w:styleId="Commarcadores2">
    <w:name w:val="List Bullet 2"/>
    <w:basedOn w:val="Normal"/>
    <w:autoRedefine/>
    <w:rsid w:val="00CC4DB5"/>
    <w:pPr>
      <w:spacing w:before="0" w:after="0" w:line="240" w:lineRule="auto"/>
      <w:ind w:left="426" w:hanging="426"/>
    </w:pPr>
    <w:rPr>
      <w:rFonts w:eastAsia="Times New Roman" w:cs="Courier New"/>
      <w:lang w:eastAsia="pt-BR"/>
    </w:rPr>
  </w:style>
  <w:style w:type="paragraph" w:customStyle="1" w:styleId="Tabela">
    <w:name w:val="Tabela"/>
    <w:basedOn w:val="Legenda"/>
    <w:qFormat/>
    <w:rsid w:val="002B5750"/>
    <w:pPr>
      <w:spacing w:before="0" w:after="0" w:line="240" w:lineRule="auto"/>
    </w:pPr>
    <w:rPr>
      <w:rFonts w:cstheme="minorBidi"/>
      <w:lang w:eastAsia="pt-BR"/>
    </w:rPr>
  </w:style>
  <w:style w:type="paragraph" w:styleId="Corpodetexto2">
    <w:name w:val="Body Text 2"/>
    <w:basedOn w:val="Normal"/>
    <w:link w:val="Corpodetexto2Char"/>
    <w:rsid w:val="00417983"/>
    <w:pPr>
      <w:spacing w:before="0" w:after="0" w:line="240" w:lineRule="auto"/>
    </w:pPr>
    <w:rPr>
      <w:rFonts w:eastAsia="Times New Roman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17983"/>
    <w:rPr>
      <w:rFonts w:ascii="Arial" w:hAnsi="Arial"/>
      <w:sz w:val="24"/>
      <w:szCs w:val="24"/>
      <w:lang w:val="x-none" w:eastAsia="x-none"/>
    </w:rPr>
  </w:style>
  <w:style w:type="paragraph" w:customStyle="1" w:styleId="BodyText23">
    <w:name w:val="Body Text 23"/>
    <w:basedOn w:val="Normal"/>
    <w:rsid w:val="00417983"/>
    <w:pPr>
      <w:widowControl w:val="0"/>
      <w:spacing w:before="0" w:after="0" w:line="360" w:lineRule="atLeast"/>
      <w:ind w:left="567" w:hanging="567"/>
    </w:pPr>
    <w:rPr>
      <w:rFonts w:eastAsia="Times New Roman" w:cs="Courier New"/>
      <w:szCs w:val="20"/>
      <w:lang w:eastAsia="pt-BR"/>
    </w:rPr>
  </w:style>
  <w:style w:type="paragraph" w:customStyle="1" w:styleId="texto1">
    <w:name w:val="texto1"/>
    <w:basedOn w:val="Normal"/>
    <w:rsid w:val="00417983"/>
    <w:pPr>
      <w:spacing w:before="100" w:beforeAutospacing="1" w:after="100" w:afterAutospacing="1" w:line="400" w:lineRule="atLeast"/>
    </w:pPr>
    <w:rPr>
      <w:rFonts w:eastAsia="Arial Unicode MS" w:cs="Arial Unicode MS"/>
      <w:sz w:val="22"/>
      <w:szCs w:val="22"/>
      <w:lang w:eastAsia="pt-BR"/>
    </w:rPr>
  </w:style>
  <w:style w:type="paragraph" w:styleId="Recuodecorpodetexto3">
    <w:name w:val="Body Text Indent 3"/>
    <w:basedOn w:val="Normal"/>
    <w:link w:val="Recuodecorpodetexto3Char"/>
    <w:rsid w:val="00417983"/>
    <w:pPr>
      <w:widowControl w:val="0"/>
      <w:spacing w:before="0" w:after="0" w:line="240" w:lineRule="auto"/>
      <w:ind w:left="3969"/>
    </w:pPr>
    <w:rPr>
      <w:rFonts w:eastAsia="Times New Roman" w:cs="Courier New"/>
      <w:b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17983"/>
    <w:rPr>
      <w:rFonts w:ascii="Arial" w:hAnsi="Arial" w:cs="Courier New"/>
      <w:b/>
      <w:sz w:val="24"/>
    </w:rPr>
  </w:style>
  <w:style w:type="character" w:customStyle="1" w:styleId="TextodebaloChar">
    <w:name w:val="Texto de balão Char"/>
    <w:basedOn w:val="Fontepargpadro"/>
    <w:link w:val="Textodebalo"/>
    <w:semiHidden/>
    <w:rsid w:val="00417983"/>
    <w:rPr>
      <w:rFonts w:ascii="Tahoma" w:eastAsia="MS Mincho" w:hAnsi="Tahoma" w:cs="Tahoma"/>
      <w:sz w:val="16"/>
      <w:szCs w:val="16"/>
      <w:lang w:eastAsia="ja-JP"/>
    </w:rPr>
  </w:style>
  <w:style w:type="character" w:customStyle="1" w:styleId="style11">
    <w:name w:val="style11"/>
    <w:rsid w:val="00417983"/>
    <w:rPr>
      <w:color w:val="FFFFFF"/>
    </w:rPr>
  </w:style>
  <w:style w:type="character" w:styleId="HiperlinkVisitado">
    <w:name w:val="FollowedHyperlink"/>
    <w:uiPriority w:val="99"/>
    <w:rsid w:val="00417983"/>
    <w:rPr>
      <w:color w:val="800080"/>
      <w:u w:val="single"/>
    </w:rPr>
  </w:style>
  <w:style w:type="paragraph" w:customStyle="1" w:styleId="Normal1">
    <w:name w:val="Normal1"/>
    <w:basedOn w:val="Normal"/>
    <w:rsid w:val="00417983"/>
    <w:pPr>
      <w:spacing w:before="0" w:after="0"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paragraph" w:customStyle="1" w:styleId="Enivelxx">
    <w:name w:val="E_nivel x.x"/>
    <w:basedOn w:val="Enivelx"/>
    <w:rsid w:val="00417983"/>
    <w:pPr>
      <w:keepNext w:val="0"/>
      <w:numPr>
        <w:ilvl w:val="1"/>
      </w:numPr>
      <w:spacing w:before="120"/>
      <w:jc w:val="both"/>
      <w:outlineLvl w:val="1"/>
    </w:pPr>
    <w:rPr>
      <w:b w:val="0"/>
    </w:rPr>
  </w:style>
  <w:style w:type="paragraph" w:customStyle="1" w:styleId="Enivelx">
    <w:name w:val="E_nivel x"/>
    <w:basedOn w:val="Ttulo1"/>
    <w:rsid w:val="00417983"/>
    <w:pPr>
      <w:keepLines/>
      <w:numPr>
        <w:numId w:val="1"/>
      </w:numPr>
      <w:spacing w:before="240" w:after="60" w:line="240" w:lineRule="auto"/>
    </w:pPr>
    <w:rPr>
      <w:rFonts w:eastAsia="MS Mincho"/>
      <w:caps w:val="0"/>
      <w:kern w:val="32"/>
      <w:szCs w:val="32"/>
      <w:lang w:val="x-none" w:eastAsia="ja-JP"/>
    </w:rPr>
  </w:style>
  <w:style w:type="paragraph" w:customStyle="1" w:styleId="Envelxxx">
    <w:name w:val="E_nível x.x.x"/>
    <w:basedOn w:val="Enivelxx"/>
    <w:autoRedefine/>
    <w:rsid w:val="00417983"/>
    <w:pPr>
      <w:numPr>
        <w:ilvl w:val="2"/>
      </w:numPr>
      <w:tabs>
        <w:tab w:val="clear" w:pos="2267"/>
        <w:tab w:val="left" w:pos="1701"/>
      </w:tabs>
      <w:spacing w:before="60"/>
      <w:ind w:left="0"/>
      <w:outlineLvl w:val="2"/>
    </w:pPr>
  </w:style>
  <w:style w:type="paragraph" w:customStyle="1" w:styleId="Enivelxxxa">
    <w:name w:val="E_nivel x.x.x a)"/>
    <w:basedOn w:val="Ttulo4"/>
    <w:autoRedefine/>
    <w:rsid w:val="00417983"/>
    <w:pPr>
      <w:keepLines/>
      <w:numPr>
        <w:numId w:val="1"/>
      </w:numPr>
      <w:tabs>
        <w:tab w:val="clear" w:pos="851"/>
        <w:tab w:val="clear" w:pos="2552"/>
      </w:tabs>
      <w:spacing w:before="20" w:after="20" w:line="240" w:lineRule="auto"/>
      <w:ind w:left="0" w:firstLine="992"/>
    </w:pPr>
    <w:rPr>
      <w:rFonts w:cs="Times New Roman"/>
      <w:szCs w:val="28"/>
      <w:lang w:eastAsia="ja-JP"/>
    </w:rPr>
  </w:style>
  <w:style w:type="paragraph" w:customStyle="1" w:styleId="Enivelxxxax">
    <w:name w:val="E_nivel x.x.x a.x)"/>
    <w:basedOn w:val="Ttulo5"/>
    <w:autoRedefine/>
    <w:rsid w:val="00417983"/>
    <w:pPr>
      <w:keepLines/>
      <w:numPr>
        <w:numId w:val="1"/>
      </w:numPr>
      <w:tabs>
        <w:tab w:val="clear" w:pos="2268"/>
        <w:tab w:val="left" w:pos="1843"/>
      </w:tabs>
      <w:spacing w:before="60" w:after="0" w:line="240" w:lineRule="auto"/>
      <w:ind w:firstLine="1276"/>
    </w:pPr>
    <w:rPr>
      <w:rFonts w:cs="Times New Roman"/>
      <w:iCs/>
      <w:szCs w:val="26"/>
    </w:rPr>
  </w:style>
  <w:style w:type="paragraph" w:customStyle="1" w:styleId="Eanexos">
    <w:name w:val="E_anexos"/>
    <w:basedOn w:val="Normal"/>
    <w:rsid w:val="00417983"/>
    <w:pPr>
      <w:spacing w:before="120" w:after="120" w:line="240" w:lineRule="auto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just">
    <w:name w:val="just"/>
    <w:basedOn w:val="Normal"/>
    <w:rsid w:val="00417983"/>
    <w:pPr>
      <w:overflowPunct w:val="0"/>
      <w:autoSpaceDE w:val="0"/>
      <w:autoSpaceDN w:val="0"/>
      <w:adjustRightInd w:val="0"/>
      <w:spacing w:before="0" w:after="0" w:line="240" w:lineRule="auto"/>
      <w:ind w:left="720" w:hanging="720"/>
      <w:textAlignment w:val="baseline"/>
    </w:pPr>
    <w:rPr>
      <w:rFonts w:ascii="CG Times (WN)" w:eastAsia="Times New Roman" w:hAnsi="CG Times (WN)"/>
      <w:sz w:val="20"/>
      <w:szCs w:val="20"/>
      <w:lang w:eastAsia="pt-BR"/>
    </w:rPr>
  </w:style>
  <w:style w:type="paragraph" w:customStyle="1" w:styleId="BodyText25">
    <w:name w:val="Body Text 25"/>
    <w:basedOn w:val="Normal"/>
    <w:rsid w:val="00417983"/>
    <w:pPr>
      <w:spacing w:before="0" w:after="0" w:line="300" w:lineRule="exact"/>
    </w:pPr>
    <w:rPr>
      <w:rFonts w:ascii="Abadi MT Condensed Light" w:eastAsia="Times New Roman" w:hAnsi="Abadi MT Condensed Light"/>
      <w:sz w:val="22"/>
      <w:szCs w:val="20"/>
      <w:lang w:eastAsia="pt-BR"/>
    </w:rPr>
  </w:style>
  <w:style w:type="paragraph" w:styleId="Commarcadores">
    <w:name w:val="List Bullet"/>
    <w:basedOn w:val="Normal"/>
    <w:autoRedefine/>
    <w:rsid w:val="00417983"/>
    <w:pPr>
      <w:spacing w:before="0" w:after="0" w:line="240" w:lineRule="auto"/>
      <w:ind w:left="-1247"/>
    </w:pPr>
    <w:rPr>
      <w:rFonts w:eastAsia="Times New Roman" w:cs="Arial"/>
      <w:b/>
      <w:lang w:eastAsia="pt-BR"/>
    </w:rPr>
  </w:style>
  <w:style w:type="paragraph" w:styleId="Commarcadores3">
    <w:name w:val="List Bullet 3"/>
    <w:basedOn w:val="Normal"/>
    <w:autoRedefine/>
    <w:rsid w:val="00417983"/>
    <w:pPr>
      <w:spacing w:before="0" w:after="0" w:line="240" w:lineRule="auto"/>
      <w:ind w:left="567"/>
    </w:pPr>
    <w:rPr>
      <w:rFonts w:eastAsia="Times New Roman" w:cs="Courier New"/>
      <w:szCs w:val="20"/>
      <w:lang w:eastAsia="pt-BR"/>
    </w:rPr>
  </w:style>
  <w:style w:type="paragraph" w:styleId="Lista3">
    <w:name w:val="List 3"/>
    <w:basedOn w:val="Normal"/>
    <w:rsid w:val="00417983"/>
    <w:pPr>
      <w:widowControl w:val="0"/>
      <w:spacing w:before="0" w:after="0" w:line="240" w:lineRule="auto"/>
      <w:ind w:left="849" w:hanging="283"/>
      <w:jc w:val="left"/>
    </w:pPr>
    <w:rPr>
      <w:rFonts w:ascii="Times New Roman" w:eastAsia="Times New Roman" w:hAnsi="Times New Roman"/>
      <w:szCs w:val="20"/>
    </w:rPr>
  </w:style>
  <w:style w:type="paragraph" w:styleId="Lista4">
    <w:name w:val="List 4"/>
    <w:basedOn w:val="Normal"/>
    <w:rsid w:val="00417983"/>
    <w:pPr>
      <w:widowControl w:val="0"/>
      <w:spacing w:before="0" w:after="0" w:line="240" w:lineRule="auto"/>
      <w:ind w:left="1132" w:hanging="283"/>
      <w:jc w:val="left"/>
    </w:pPr>
    <w:rPr>
      <w:rFonts w:ascii="Times New Roman" w:eastAsia="Times New Roman" w:hAnsi="Times New Roman"/>
      <w:szCs w:val="20"/>
    </w:rPr>
  </w:style>
  <w:style w:type="paragraph" w:styleId="Lista2">
    <w:name w:val="List 2"/>
    <w:basedOn w:val="Normal"/>
    <w:rsid w:val="00417983"/>
    <w:pPr>
      <w:widowControl w:val="0"/>
      <w:spacing w:before="0" w:after="0" w:line="240" w:lineRule="auto"/>
      <w:ind w:left="566" w:hanging="283"/>
      <w:jc w:val="left"/>
    </w:pPr>
    <w:rPr>
      <w:rFonts w:ascii="Times New Roman" w:eastAsia="Times New Roman" w:hAnsi="Times New Roman"/>
      <w:szCs w:val="20"/>
    </w:rPr>
  </w:style>
  <w:style w:type="paragraph" w:styleId="Lista">
    <w:name w:val="List"/>
    <w:basedOn w:val="Normal"/>
    <w:rsid w:val="00417983"/>
    <w:pPr>
      <w:widowControl w:val="0"/>
      <w:spacing w:before="0" w:after="0" w:line="240" w:lineRule="auto"/>
      <w:ind w:left="283" w:hanging="283"/>
      <w:jc w:val="left"/>
    </w:pPr>
    <w:rPr>
      <w:rFonts w:ascii="Times New Roman" w:eastAsia="Times New Roman" w:hAnsi="Times New Roman"/>
      <w:szCs w:val="20"/>
    </w:rPr>
  </w:style>
  <w:style w:type="paragraph" w:styleId="Listadecontinuao3">
    <w:name w:val="List Continue 3"/>
    <w:basedOn w:val="Normal"/>
    <w:rsid w:val="00417983"/>
    <w:pPr>
      <w:widowControl w:val="0"/>
      <w:spacing w:before="0" w:after="120" w:line="240" w:lineRule="auto"/>
      <w:ind w:left="849"/>
      <w:jc w:val="left"/>
    </w:pPr>
    <w:rPr>
      <w:rFonts w:ascii="Times New Roman" w:eastAsia="Times New Roman" w:hAnsi="Times New Roman"/>
      <w:szCs w:val="20"/>
    </w:rPr>
  </w:style>
  <w:style w:type="paragraph" w:styleId="Listadecontinuao">
    <w:name w:val="List Continue"/>
    <w:basedOn w:val="Normal"/>
    <w:rsid w:val="00417983"/>
    <w:pPr>
      <w:spacing w:before="0" w:after="120" w:line="24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paragraph" w:styleId="Listadecontinuao2">
    <w:name w:val="List Continue 2"/>
    <w:basedOn w:val="Normal"/>
    <w:rsid w:val="00417983"/>
    <w:pPr>
      <w:spacing w:before="0" w:after="120" w:line="240" w:lineRule="auto"/>
      <w:ind w:left="566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p2">
    <w:name w:val="p2"/>
    <w:basedOn w:val="Normal"/>
    <w:rsid w:val="00417983"/>
    <w:pPr>
      <w:widowControl w:val="0"/>
      <w:tabs>
        <w:tab w:val="left" w:pos="204"/>
      </w:tabs>
      <w:autoSpaceDE w:val="0"/>
      <w:autoSpaceDN w:val="0"/>
      <w:adjustRightInd w:val="0"/>
      <w:spacing w:before="0" w:after="0" w:line="240" w:lineRule="atLeast"/>
      <w:jc w:val="left"/>
    </w:pPr>
    <w:rPr>
      <w:rFonts w:ascii="Times New Roman" w:eastAsia="Times New Roman" w:hAnsi="Times New Roman" w:cs="Courier New"/>
      <w:sz w:val="20"/>
      <w:lang w:val="en-US" w:eastAsia="pt-BR"/>
    </w:rPr>
  </w:style>
  <w:style w:type="paragraph" w:customStyle="1" w:styleId="p3">
    <w:name w:val="p3"/>
    <w:basedOn w:val="Normal"/>
    <w:rsid w:val="00417983"/>
    <w:pPr>
      <w:widowControl w:val="0"/>
      <w:tabs>
        <w:tab w:val="left" w:pos="425"/>
      </w:tabs>
      <w:autoSpaceDE w:val="0"/>
      <w:autoSpaceDN w:val="0"/>
      <w:adjustRightInd w:val="0"/>
      <w:spacing w:before="0" w:after="0" w:line="240" w:lineRule="atLeast"/>
      <w:ind w:left="1015" w:hanging="425"/>
      <w:jc w:val="left"/>
    </w:pPr>
    <w:rPr>
      <w:rFonts w:ascii="Times New Roman" w:eastAsia="Times New Roman" w:hAnsi="Times New Roman" w:cs="Courier New"/>
      <w:sz w:val="20"/>
      <w:lang w:val="en-US" w:eastAsia="pt-BR"/>
    </w:rPr>
  </w:style>
  <w:style w:type="paragraph" w:customStyle="1" w:styleId="p4">
    <w:name w:val="p4"/>
    <w:basedOn w:val="Normal"/>
    <w:rsid w:val="00417983"/>
    <w:pPr>
      <w:widowControl w:val="0"/>
      <w:autoSpaceDE w:val="0"/>
      <w:autoSpaceDN w:val="0"/>
      <w:adjustRightInd w:val="0"/>
      <w:spacing w:before="0" w:after="0" w:line="240" w:lineRule="atLeast"/>
      <w:jc w:val="left"/>
    </w:pPr>
    <w:rPr>
      <w:rFonts w:ascii="Times New Roman" w:eastAsia="Times New Roman" w:hAnsi="Times New Roman" w:cs="Courier New"/>
      <w:sz w:val="20"/>
      <w:lang w:val="en-US" w:eastAsia="pt-BR"/>
    </w:rPr>
  </w:style>
  <w:style w:type="paragraph" w:customStyle="1" w:styleId="p5">
    <w:name w:val="p5"/>
    <w:basedOn w:val="Normal"/>
    <w:rsid w:val="00417983"/>
    <w:pPr>
      <w:widowControl w:val="0"/>
      <w:tabs>
        <w:tab w:val="left" w:pos="459"/>
      </w:tabs>
      <w:autoSpaceDE w:val="0"/>
      <w:autoSpaceDN w:val="0"/>
      <w:adjustRightInd w:val="0"/>
      <w:spacing w:before="0" w:after="0" w:line="240" w:lineRule="atLeast"/>
      <w:ind w:left="981" w:hanging="459"/>
      <w:jc w:val="left"/>
    </w:pPr>
    <w:rPr>
      <w:rFonts w:ascii="Times New Roman" w:eastAsia="Times New Roman" w:hAnsi="Times New Roman" w:cs="Courier New"/>
      <w:sz w:val="20"/>
      <w:lang w:val="en-US" w:eastAsia="pt-BR"/>
    </w:rPr>
  </w:style>
  <w:style w:type="paragraph" w:customStyle="1" w:styleId="p7">
    <w:name w:val="p7"/>
    <w:basedOn w:val="Normal"/>
    <w:rsid w:val="00417983"/>
    <w:pPr>
      <w:widowControl w:val="0"/>
      <w:autoSpaceDE w:val="0"/>
      <w:autoSpaceDN w:val="0"/>
      <w:adjustRightInd w:val="0"/>
      <w:spacing w:before="0" w:after="0" w:line="240" w:lineRule="atLeast"/>
      <w:jc w:val="left"/>
    </w:pPr>
    <w:rPr>
      <w:rFonts w:ascii="Times New Roman" w:eastAsia="Times New Roman" w:hAnsi="Times New Roman" w:cs="Courier New"/>
      <w:sz w:val="20"/>
      <w:lang w:val="en-US" w:eastAsia="pt-BR"/>
    </w:rPr>
  </w:style>
  <w:style w:type="paragraph" w:customStyle="1" w:styleId="p8">
    <w:name w:val="p8"/>
    <w:basedOn w:val="Normal"/>
    <w:rsid w:val="00417983"/>
    <w:pPr>
      <w:widowControl w:val="0"/>
      <w:tabs>
        <w:tab w:val="left" w:pos="748"/>
        <w:tab w:val="left" w:pos="1111"/>
      </w:tabs>
      <w:autoSpaceDE w:val="0"/>
      <w:autoSpaceDN w:val="0"/>
      <w:adjustRightInd w:val="0"/>
      <w:spacing w:before="0" w:after="0" w:line="240" w:lineRule="atLeast"/>
      <w:ind w:left="1111" w:hanging="363"/>
      <w:jc w:val="left"/>
    </w:pPr>
    <w:rPr>
      <w:rFonts w:ascii="Times New Roman" w:eastAsia="Times New Roman" w:hAnsi="Times New Roman" w:cs="Courier New"/>
      <w:sz w:val="20"/>
      <w:lang w:val="en-US" w:eastAsia="pt-BR"/>
    </w:rPr>
  </w:style>
  <w:style w:type="paragraph" w:customStyle="1" w:styleId="p9">
    <w:name w:val="p9"/>
    <w:basedOn w:val="Normal"/>
    <w:rsid w:val="00417983"/>
    <w:pPr>
      <w:widowControl w:val="0"/>
      <w:tabs>
        <w:tab w:val="left" w:pos="311"/>
        <w:tab w:val="left" w:pos="702"/>
      </w:tabs>
      <w:autoSpaceDE w:val="0"/>
      <w:autoSpaceDN w:val="0"/>
      <w:adjustRightInd w:val="0"/>
      <w:spacing w:before="0" w:after="0" w:line="272" w:lineRule="atLeast"/>
      <w:ind w:left="702" w:hanging="391"/>
      <w:jc w:val="left"/>
    </w:pPr>
    <w:rPr>
      <w:rFonts w:ascii="Times New Roman" w:eastAsia="Times New Roman" w:hAnsi="Times New Roman" w:cs="Courier New"/>
      <w:sz w:val="20"/>
      <w:lang w:val="en-US" w:eastAsia="pt-BR"/>
    </w:rPr>
  </w:style>
  <w:style w:type="paragraph" w:customStyle="1" w:styleId="t13">
    <w:name w:val="t13"/>
    <w:basedOn w:val="Normal"/>
    <w:rsid w:val="00417983"/>
    <w:pPr>
      <w:widowControl w:val="0"/>
      <w:autoSpaceDE w:val="0"/>
      <w:autoSpaceDN w:val="0"/>
      <w:adjustRightInd w:val="0"/>
      <w:spacing w:before="0" w:after="0" w:line="240" w:lineRule="atLeast"/>
      <w:jc w:val="left"/>
    </w:pPr>
    <w:rPr>
      <w:rFonts w:ascii="Times New Roman" w:eastAsia="Times New Roman" w:hAnsi="Times New Roman" w:cs="Courier New"/>
      <w:sz w:val="20"/>
      <w:lang w:val="en-US" w:eastAsia="pt-BR"/>
    </w:rPr>
  </w:style>
  <w:style w:type="paragraph" w:styleId="TextosemFormatao">
    <w:name w:val="Plain Text"/>
    <w:basedOn w:val="Normal"/>
    <w:link w:val="TextosemFormataoChar"/>
    <w:rsid w:val="00417983"/>
    <w:pPr>
      <w:widowControl w:val="0"/>
      <w:numPr>
        <w:numId w:val="5"/>
      </w:numPr>
      <w:tabs>
        <w:tab w:val="clear" w:pos="720"/>
      </w:tabs>
      <w:spacing w:before="0" w:after="0" w:line="240" w:lineRule="auto"/>
      <w:ind w:left="0" w:firstLine="0"/>
      <w:jc w:val="left"/>
    </w:pPr>
    <w:rPr>
      <w:rFonts w:ascii="Courier New" w:eastAsia="Times New Roman" w:hAnsi="Courier New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417983"/>
    <w:rPr>
      <w:rFonts w:ascii="Courier New" w:hAnsi="Courier New"/>
      <w:snapToGrid w:val="0"/>
      <w:lang w:val="x-none" w:eastAsia="x-none"/>
    </w:rPr>
  </w:style>
  <w:style w:type="character" w:customStyle="1" w:styleId="WW8Num11z0">
    <w:name w:val="WW8Num11z0"/>
    <w:rsid w:val="00417983"/>
    <w:rPr>
      <w:rFonts w:ascii="Symbol" w:hAnsi="Symbol"/>
    </w:rPr>
  </w:style>
  <w:style w:type="character" w:customStyle="1" w:styleId="MenoPendente1">
    <w:name w:val="Menção Pendente1"/>
    <w:uiPriority w:val="99"/>
    <w:semiHidden/>
    <w:unhideWhenUsed/>
    <w:rsid w:val="00417983"/>
    <w:rPr>
      <w:color w:val="605E5C"/>
      <w:shd w:val="clear" w:color="auto" w:fill="E1DFDD"/>
    </w:rPr>
  </w:style>
  <w:style w:type="numbering" w:customStyle="1" w:styleId="Semlista1">
    <w:name w:val="Sem lista1"/>
    <w:next w:val="Semlista"/>
    <w:uiPriority w:val="99"/>
    <w:semiHidden/>
    <w:unhideWhenUsed/>
    <w:rsid w:val="00332C4D"/>
  </w:style>
  <w:style w:type="table" w:customStyle="1" w:styleId="Tabelacomgrade1">
    <w:name w:val="Tabela com grade1"/>
    <w:basedOn w:val="Tabelanormal"/>
    <w:next w:val="Tabelacomgrade"/>
    <w:rsid w:val="00332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unhideWhenUsed/>
    <w:rsid w:val="00727A0E"/>
  </w:style>
  <w:style w:type="table" w:customStyle="1" w:styleId="Tabelacomgrade2">
    <w:name w:val="Tabela com grade2"/>
    <w:basedOn w:val="Tabelanormal"/>
    <w:next w:val="Tabelacomgrade"/>
    <w:rsid w:val="00727A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0">
    <w:name w:val="msonormal"/>
    <w:basedOn w:val="Normal"/>
    <w:rsid w:val="00727A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en-US" w:eastAsia="en-US"/>
    </w:rPr>
  </w:style>
  <w:style w:type="paragraph" w:customStyle="1" w:styleId="xl63">
    <w:name w:val="xl63"/>
    <w:basedOn w:val="Normal"/>
    <w:rsid w:val="00727A0E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64">
    <w:name w:val="xl64"/>
    <w:basedOn w:val="Normal"/>
    <w:rsid w:val="00727A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65">
    <w:name w:val="xl65"/>
    <w:basedOn w:val="Normal"/>
    <w:rsid w:val="00727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66">
    <w:name w:val="xl66"/>
    <w:basedOn w:val="Normal"/>
    <w:rsid w:val="00727A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67">
    <w:name w:val="xl67"/>
    <w:basedOn w:val="Normal"/>
    <w:rsid w:val="00727A0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727A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69">
    <w:name w:val="xl69"/>
    <w:basedOn w:val="Normal"/>
    <w:rsid w:val="00727A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70">
    <w:name w:val="xl70"/>
    <w:basedOn w:val="Normal"/>
    <w:rsid w:val="00727A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727A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727A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73">
    <w:name w:val="xl73"/>
    <w:basedOn w:val="Normal"/>
    <w:rsid w:val="00727A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74">
    <w:name w:val="xl74"/>
    <w:basedOn w:val="Normal"/>
    <w:rsid w:val="00727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75">
    <w:name w:val="xl75"/>
    <w:basedOn w:val="Normal"/>
    <w:rsid w:val="00727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727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77">
    <w:name w:val="xl77"/>
    <w:basedOn w:val="Normal"/>
    <w:rsid w:val="00727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78">
    <w:name w:val="xl78"/>
    <w:basedOn w:val="Normal"/>
    <w:rsid w:val="00727A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79">
    <w:name w:val="xl79"/>
    <w:basedOn w:val="Normal"/>
    <w:rsid w:val="00727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80">
    <w:name w:val="xl80"/>
    <w:basedOn w:val="Normal"/>
    <w:rsid w:val="00727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81">
    <w:name w:val="xl81"/>
    <w:basedOn w:val="Normal"/>
    <w:rsid w:val="00727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82">
    <w:name w:val="xl82"/>
    <w:basedOn w:val="Normal"/>
    <w:rsid w:val="00727A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83">
    <w:name w:val="xl83"/>
    <w:basedOn w:val="Normal"/>
    <w:rsid w:val="00727A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84">
    <w:name w:val="xl84"/>
    <w:basedOn w:val="Normal"/>
    <w:rsid w:val="00727A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85">
    <w:name w:val="xl85"/>
    <w:basedOn w:val="Normal"/>
    <w:rsid w:val="00727A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86">
    <w:name w:val="xl86"/>
    <w:basedOn w:val="Normal"/>
    <w:rsid w:val="00727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87">
    <w:name w:val="xl87"/>
    <w:basedOn w:val="Normal"/>
    <w:rsid w:val="00727A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88">
    <w:name w:val="xl88"/>
    <w:basedOn w:val="Normal"/>
    <w:rsid w:val="00727A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89">
    <w:name w:val="xl89"/>
    <w:basedOn w:val="Normal"/>
    <w:rsid w:val="00727A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90">
    <w:name w:val="xl90"/>
    <w:basedOn w:val="Normal"/>
    <w:rsid w:val="00727A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91">
    <w:name w:val="xl91"/>
    <w:basedOn w:val="Normal"/>
    <w:rsid w:val="00727A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92">
    <w:name w:val="xl92"/>
    <w:basedOn w:val="Normal"/>
    <w:rsid w:val="00727A0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93">
    <w:name w:val="xl93"/>
    <w:basedOn w:val="Normal"/>
    <w:rsid w:val="00727A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94">
    <w:name w:val="xl94"/>
    <w:basedOn w:val="Normal"/>
    <w:rsid w:val="00727A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95">
    <w:name w:val="xl95"/>
    <w:basedOn w:val="Normal"/>
    <w:rsid w:val="00727A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96">
    <w:name w:val="xl96"/>
    <w:basedOn w:val="Normal"/>
    <w:rsid w:val="00727A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97">
    <w:name w:val="xl97"/>
    <w:basedOn w:val="Normal"/>
    <w:rsid w:val="00727A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98">
    <w:name w:val="xl98"/>
    <w:basedOn w:val="Normal"/>
    <w:rsid w:val="00727A0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99">
    <w:name w:val="xl99"/>
    <w:basedOn w:val="Normal"/>
    <w:rsid w:val="00727A0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100">
    <w:name w:val="xl100"/>
    <w:basedOn w:val="Normal"/>
    <w:rsid w:val="00727A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101">
    <w:name w:val="xl101"/>
    <w:basedOn w:val="Normal"/>
    <w:rsid w:val="00727A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102">
    <w:name w:val="xl102"/>
    <w:basedOn w:val="Normal"/>
    <w:rsid w:val="00727A0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103">
    <w:name w:val="xl103"/>
    <w:basedOn w:val="Normal"/>
    <w:rsid w:val="00727A0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104">
    <w:name w:val="xl104"/>
    <w:basedOn w:val="Normal"/>
    <w:rsid w:val="00727A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105">
    <w:name w:val="xl105"/>
    <w:basedOn w:val="Normal"/>
    <w:rsid w:val="00727A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106">
    <w:name w:val="xl106"/>
    <w:basedOn w:val="Normal"/>
    <w:rsid w:val="00727A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107">
    <w:name w:val="xl107"/>
    <w:basedOn w:val="Normal"/>
    <w:rsid w:val="00727A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customStyle="1" w:styleId="xl108">
    <w:name w:val="xl108"/>
    <w:basedOn w:val="Normal"/>
    <w:rsid w:val="00727A0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109">
    <w:name w:val="xl109"/>
    <w:basedOn w:val="Normal"/>
    <w:rsid w:val="00727A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110">
    <w:name w:val="xl110"/>
    <w:basedOn w:val="Normal"/>
    <w:rsid w:val="00727A0E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111">
    <w:name w:val="xl111"/>
    <w:basedOn w:val="Normal"/>
    <w:rsid w:val="00727A0E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112">
    <w:name w:val="xl112"/>
    <w:basedOn w:val="Normal"/>
    <w:rsid w:val="00727A0E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xl113">
    <w:name w:val="xl113"/>
    <w:basedOn w:val="Normal"/>
    <w:rsid w:val="00727A0E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 w:eastAsia="en-US"/>
    </w:rPr>
  </w:style>
  <w:style w:type="paragraph" w:customStyle="1" w:styleId="textojustificado">
    <w:name w:val="texto_justificado"/>
    <w:basedOn w:val="Normal"/>
    <w:rsid w:val="00727A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t-BR"/>
    </w:rPr>
  </w:style>
  <w:style w:type="paragraph" w:customStyle="1" w:styleId="citacao">
    <w:name w:val="citacao"/>
    <w:basedOn w:val="Normal"/>
    <w:rsid w:val="006A3F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2C85"/>
    <w:rPr>
      <w:color w:val="605E5C"/>
      <w:shd w:val="clear" w:color="auto" w:fill="E1DFDD"/>
    </w:rPr>
  </w:style>
  <w:style w:type="paragraph" w:customStyle="1" w:styleId="xl114">
    <w:name w:val="xl114"/>
    <w:basedOn w:val="Normal"/>
    <w:rsid w:val="001F2B5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115">
    <w:name w:val="xl115"/>
    <w:basedOn w:val="Normal"/>
    <w:rsid w:val="001F2B50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116">
    <w:name w:val="xl116"/>
    <w:basedOn w:val="Normal"/>
    <w:rsid w:val="001F2B50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117">
    <w:name w:val="xl117"/>
    <w:basedOn w:val="Normal"/>
    <w:rsid w:val="001F2B5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118">
    <w:name w:val="xl118"/>
    <w:basedOn w:val="Normal"/>
    <w:rsid w:val="001F2B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119">
    <w:name w:val="xl119"/>
    <w:basedOn w:val="Normal"/>
    <w:rsid w:val="001F2B5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120">
    <w:name w:val="xl120"/>
    <w:basedOn w:val="Normal"/>
    <w:rsid w:val="001F2B50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xl121">
    <w:name w:val="xl121"/>
    <w:basedOn w:val="Normal"/>
    <w:rsid w:val="001F2B5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.sp.gov.br/licitacao/licitaco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24AB-2CE5-417A-B979-8AACA43A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3305</Words>
  <Characters>17850</Characters>
  <Application>Microsoft Office Word</Application>
  <DocSecurity>0</DocSecurity>
  <Lines>148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Interessado:</vt:lpstr>
      <vt:lpstr>Interessado:</vt:lpstr>
    </vt:vector>
  </TitlesOfParts>
  <Company>TCESP</Company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Interessado:</dc:title>
  <dc:creator/>
  <cp:lastModifiedBy>Leonardo Kim</cp:lastModifiedBy>
  <cp:revision>3</cp:revision>
  <cp:lastPrinted>2022-11-28T12:05:00Z</cp:lastPrinted>
  <dcterms:created xsi:type="dcterms:W3CDTF">2022-11-28T12:05:00Z</dcterms:created>
  <dcterms:modified xsi:type="dcterms:W3CDTF">2022-11-28T12:09:00Z</dcterms:modified>
</cp:coreProperties>
</file>