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E9" w:rsidRPr="008F3DE8" w:rsidRDefault="002721E9" w:rsidP="008F3DE8">
      <w:pPr>
        <w:pStyle w:val="AnexoseTitulos"/>
        <w:spacing w:line="240" w:lineRule="auto"/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sz w:val="24"/>
        </w:rPr>
        <w:t>ANEXO I</w:t>
      </w:r>
      <w:r w:rsidR="00DE6263" w:rsidRPr="008F3DE8">
        <w:rPr>
          <w:rFonts w:ascii="Arial" w:hAnsi="Arial" w:cs="Arial"/>
          <w:b/>
          <w:sz w:val="24"/>
        </w:rPr>
        <w:br/>
      </w:r>
      <w:r w:rsidRPr="008F3DE8">
        <w:rPr>
          <w:rFonts w:ascii="Arial" w:hAnsi="Arial" w:cs="Arial"/>
          <w:b/>
          <w:bCs/>
          <w:sz w:val="24"/>
        </w:rPr>
        <w:t>RECIBO DE RETIRADA DE EDITAL PELA INTERNET</w:t>
      </w:r>
    </w:p>
    <w:p w:rsidR="002721E9" w:rsidRPr="00A04474" w:rsidRDefault="002721E9" w:rsidP="00A04474">
      <w:pPr>
        <w:spacing w:line="240" w:lineRule="auto"/>
        <w:jc w:val="center"/>
        <w:rPr>
          <w:rFonts w:ascii="Arial" w:hAnsi="Arial" w:cs="Arial"/>
          <w:i/>
          <w:sz w:val="24"/>
        </w:rPr>
      </w:pPr>
      <w:r w:rsidRPr="008F3DE8">
        <w:rPr>
          <w:rFonts w:ascii="Arial" w:hAnsi="Arial" w:cs="Arial"/>
          <w:i/>
          <w:sz w:val="24"/>
        </w:rPr>
        <w:t>(enviar pelo e-mail dm5@tce.sp.gov.br)</w:t>
      </w:r>
    </w:p>
    <w:p w:rsidR="002721E9" w:rsidRPr="008F3DE8" w:rsidRDefault="002721E9" w:rsidP="008F3DE8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 xml:space="preserve">PREGÃO (PRESENCIAL) n° </w:t>
      </w:r>
      <w:r w:rsidR="00D90A42" w:rsidRPr="00D90A42">
        <w:rPr>
          <w:rFonts w:ascii="Arial" w:hAnsi="Arial" w:cs="Arial"/>
          <w:b/>
          <w:bCs/>
          <w:sz w:val="24"/>
        </w:rPr>
        <w:t>42</w:t>
      </w:r>
      <w:r w:rsidR="006A2388" w:rsidRPr="008F3DE8">
        <w:rPr>
          <w:rFonts w:ascii="Arial" w:hAnsi="Arial" w:cs="Arial"/>
          <w:b/>
          <w:bCs/>
          <w:sz w:val="24"/>
        </w:rPr>
        <w:t>/12</w:t>
      </w:r>
    </w:p>
    <w:p w:rsidR="002721E9" w:rsidRPr="008F3DE8" w:rsidRDefault="002721E9" w:rsidP="008F3DE8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 xml:space="preserve">PROCESSO TC-A n° </w:t>
      </w:r>
      <w:r w:rsidR="00A04474">
        <w:rPr>
          <w:rFonts w:ascii="Arial" w:hAnsi="Arial" w:cs="Arial"/>
          <w:b/>
          <w:bCs/>
          <w:sz w:val="24"/>
        </w:rPr>
        <w:t>37.644</w:t>
      </w:r>
      <w:r w:rsidR="005946C5" w:rsidRPr="008F3DE8">
        <w:rPr>
          <w:rFonts w:ascii="Arial" w:hAnsi="Arial" w:cs="Arial"/>
          <w:b/>
          <w:bCs/>
          <w:sz w:val="24"/>
        </w:rPr>
        <w:t>/026/1</w:t>
      </w:r>
      <w:r w:rsidR="00A04474">
        <w:rPr>
          <w:rFonts w:ascii="Arial" w:hAnsi="Arial" w:cs="Arial"/>
          <w:b/>
          <w:bCs/>
          <w:sz w:val="24"/>
        </w:rPr>
        <w:t>1</w:t>
      </w:r>
    </w:p>
    <w:p w:rsidR="002721E9" w:rsidRPr="008F3DE8" w:rsidRDefault="002721E9" w:rsidP="008F3DE8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</w:p>
    <w:p w:rsidR="002721E9" w:rsidRPr="008F3DE8" w:rsidRDefault="002721E9" w:rsidP="00A04474">
      <w:pPr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>Denominação:</w:t>
      </w:r>
    </w:p>
    <w:p w:rsidR="002721E9" w:rsidRPr="008F3DE8" w:rsidRDefault="002721E9" w:rsidP="00A04474">
      <w:pPr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>CNPJ:</w:t>
      </w:r>
    </w:p>
    <w:p w:rsidR="002721E9" w:rsidRPr="008F3DE8" w:rsidRDefault="002721E9" w:rsidP="00A04474">
      <w:pPr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>Endereço:</w:t>
      </w:r>
    </w:p>
    <w:p w:rsidR="002721E9" w:rsidRPr="008F3DE8" w:rsidRDefault="002721E9" w:rsidP="00A04474">
      <w:pPr>
        <w:rPr>
          <w:rFonts w:ascii="Arial" w:hAnsi="Arial" w:cs="Arial"/>
          <w:b/>
          <w:bCs/>
          <w:sz w:val="24"/>
        </w:rPr>
      </w:pPr>
      <w:proofErr w:type="gramStart"/>
      <w:r w:rsidRPr="008F3DE8">
        <w:rPr>
          <w:rFonts w:ascii="Arial" w:hAnsi="Arial" w:cs="Arial"/>
          <w:b/>
          <w:bCs/>
          <w:sz w:val="24"/>
        </w:rPr>
        <w:t>e-mail</w:t>
      </w:r>
      <w:proofErr w:type="gramEnd"/>
      <w:r w:rsidRPr="008F3DE8">
        <w:rPr>
          <w:rFonts w:ascii="Arial" w:hAnsi="Arial" w:cs="Arial"/>
          <w:b/>
          <w:bCs/>
          <w:sz w:val="24"/>
        </w:rPr>
        <w:t>:</w:t>
      </w:r>
    </w:p>
    <w:p w:rsidR="002721E9" w:rsidRPr="008F3DE8" w:rsidRDefault="002721E9" w:rsidP="00A04474">
      <w:pPr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>Cidade:</w:t>
      </w:r>
    </w:p>
    <w:p w:rsidR="002721E9" w:rsidRPr="008F3DE8" w:rsidRDefault="002721E9" w:rsidP="00A04474">
      <w:pPr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>Estado:</w:t>
      </w:r>
    </w:p>
    <w:p w:rsidR="002721E9" w:rsidRPr="008F3DE8" w:rsidRDefault="002721E9" w:rsidP="00A04474">
      <w:pPr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>Telefone:</w:t>
      </w:r>
    </w:p>
    <w:p w:rsidR="002721E9" w:rsidRPr="008F3DE8" w:rsidRDefault="002721E9" w:rsidP="00A04474">
      <w:pPr>
        <w:rPr>
          <w:rFonts w:ascii="Arial" w:hAnsi="Arial" w:cs="Arial"/>
          <w:b/>
          <w:bCs/>
          <w:sz w:val="24"/>
        </w:rPr>
      </w:pPr>
      <w:r w:rsidRPr="008F3DE8">
        <w:rPr>
          <w:rFonts w:ascii="Arial" w:hAnsi="Arial" w:cs="Arial"/>
          <w:b/>
          <w:bCs/>
          <w:sz w:val="24"/>
        </w:rPr>
        <w:t>Fax:</w:t>
      </w:r>
    </w:p>
    <w:p w:rsidR="002721E9" w:rsidRPr="008F3DE8" w:rsidRDefault="002721E9" w:rsidP="008F3DE8">
      <w:pPr>
        <w:spacing w:line="240" w:lineRule="auto"/>
        <w:rPr>
          <w:rFonts w:ascii="Arial" w:hAnsi="Arial" w:cs="Arial"/>
          <w:b/>
          <w:bCs/>
          <w:sz w:val="24"/>
        </w:rPr>
      </w:pPr>
    </w:p>
    <w:p w:rsidR="002721E9" w:rsidRPr="008F3DE8" w:rsidRDefault="002721E9" w:rsidP="008F3DE8">
      <w:pPr>
        <w:spacing w:line="240" w:lineRule="auto"/>
        <w:rPr>
          <w:rFonts w:ascii="Arial" w:hAnsi="Arial" w:cs="Arial"/>
          <w:noProof/>
          <w:sz w:val="24"/>
        </w:rPr>
      </w:pPr>
      <w:r w:rsidRPr="008F3DE8">
        <w:rPr>
          <w:rFonts w:ascii="Arial" w:hAnsi="Arial" w:cs="Arial"/>
          <w:noProof/>
          <w:sz w:val="24"/>
        </w:rPr>
        <w:t xml:space="preserve">Obtivemos, através do acesso à página </w:t>
      </w:r>
      <w:hyperlink r:id="rId11" w:history="1">
        <w:r w:rsidRPr="008F3DE8">
          <w:rPr>
            <w:rFonts w:ascii="Arial" w:hAnsi="Arial" w:cs="Arial"/>
            <w:noProof/>
            <w:color w:val="0000FF"/>
            <w:sz w:val="24"/>
            <w:u w:val="single"/>
          </w:rPr>
          <w:t>www.tce.sp.gov.br</w:t>
        </w:r>
      </w:hyperlink>
      <w:r w:rsidRPr="008F3DE8">
        <w:rPr>
          <w:rFonts w:ascii="Arial" w:hAnsi="Arial" w:cs="Arial"/>
          <w:noProof/>
          <w:sz w:val="24"/>
        </w:rPr>
        <w:t>, nesta data, cópia do instrumento convocatório da licitação acima identificada.</w:t>
      </w:r>
    </w:p>
    <w:p w:rsidR="002721E9" w:rsidRPr="008F3DE8" w:rsidRDefault="002721E9" w:rsidP="008F3DE8">
      <w:pPr>
        <w:spacing w:line="240" w:lineRule="auto"/>
        <w:rPr>
          <w:rFonts w:ascii="Arial" w:hAnsi="Arial" w:cs="Arial"/>
          <w:noProof/>
          <w:sz w:val="24"/>
        </w:rPr>
      </w:pPr>
    </w:p>
    <w:p w:rsidR="002721E9" w:rsidRPr="008F3DE8" w:rsidRDefault="002721E9" w:rsidP="008F3DE8">
      <w:pPr>
        <w:spacing w:line="240" w:lineRule="auto"/>
        <w:rPr>
          <w:rFonts w:ascii="Arial" w:hAnsi="Arial" w:cs="Arial"/>
          <w:noProof/>
          <w:sz w:val="24"/>
        </w:rPr>
      </w:pPr>
      <w:r w:rsidRPr="008F3DE8">
        <w:rPr>
          <w:rFonts w:ascii="Arial" w:hAnsi="Arial" w:cs="Arial"/>
          <w:noProof/>
          <w:sz w:val="24"/>
        </w:rPr>
        <w:t xml:space="preserve">Local:                                            , de   </w:t>
      </w:r>
      <w:r w:rsidR="005F6765" w:rsidRPr="008F3DE8">
        <w:rPr>
          <w:rFonts w:ascii="Arial" w:hAnsi="Arial" w:cs="Arial"/>
          <w:noProof/>
          <w:sz w:val="24"/>
        </w:rPr>
        <w:t xml:space="preserve">                         de </w:t>
      </w:r>
      <w:r w:rsidR="0029164D" w:rsidRPr="008F3DE8">
        <w:rPr>
          <w:rFonts w:ascii="Arial" w:hAnsi="Arial" w:cs="Arial"/>
          <w:noProof/>
          <w:sz w:val="24"/>
        </w:rPr>
        <w:t>201</w:t>
      </w:r>
      <w:r w:rsidR="00583227" w:rsidRPr="008F3DE8">
        <w:rPr>
          <w:rFonts w:ascii="Arial" w:hAnsi="Arial" w:cs="Arial"/>
          <w:noProof/>
          <w:sz w:val="24"/>
        </w:rPr>
        <w:t>2</w:t>
      </w:r>
    </w:p>
    <w:p w:rsidR="002721E9" w:rsidRDefault="002721E9" w:rsidP="008F3DE8">
      <w:pPr>
        <w:spacing w:line="240" w:lineRule="auto"/>
        <w:rPr>
          <w:rFonts w:ascii="Arial" w:hAnsi="Arial" w:cs="Arial"/>
          <w:noProof/>
          <w:sz w:val="24"/>
        </w:rPr>
      </w:pPr>
      <w:r w:rsidRPr="008F3DE8">
        <w:rPr>
          <w:rFonts w:ascii="Arial" w:hAnsi="Arial" w:cs="Arial"/>
          <w:noProof/>
          <w:sz w:val="24"/>
        </w:rPr>
        <w:t>Nome:</w:t>
      </w:r>
    </w:p>
    <w:p w:rsidR="00A04474" w:rsidRPr="00D16EB9" w:rsidRDefault="00A04474" w:rsidP="008F3DE8">
      <w:pPr>
        <w:spacing w:line="240" w:lineRule="auto"/>
        <w:rPr>
          <w:rFonts w:ascii="Arial" w:hAnsi="Arial" w:cs="Arial"/>
          <w:noProof/>
          <w:sz w:val="10"/>
          <w:szCs w:val="10"/>
        </w:rPr>
      </w:pPr>
    </w:p>
    <w:p w:rsidR="002721E9" w:rsidRPr="008F3DE8" w:rsidRDefault="002721E9" w:rsidP="008F3DE8">
      <w:pPr>
        <w:spacing w:line="240" w:lineRule="auto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Senhor Licitante,</w:t>
      </w:r>
    </w:p>
    <w:p w:rsidR="002721E9" w:rsidRPr="008F3DE8" w:rsidRDefault="002721E9" w:rsidP="008F3DE8">
      <w:pPr>
        <w:spacing w:line="240" w:lineRule="auto"/>
        <w:jc w:val="both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 xml:space="preserve">Visando à comunicação futura entre este Tribunal de Contas e sua empresa, solicitamos a Vossa Senhoria preencher o recibo de retirada do Edital e remetê-lo à Seção de Licitações - DM-5, pelo e-mail </w:t>
      </w:r>
      <w:hyperlink r:id="rId12" w:history="1">
        <w:r w:rsidRPr="008F3DE8">
          <w:rPr>
            <w:rFonts w:ascii="Arial" w:hAnsi="Arial" w:cs="Arial"/>
            <w:color w:val="0000FF"/>
            <w:sz w:val="24"/>
            <w:u w:val="single"/>
          </w:rPr>
          <w:t>dm5@tce.sp.gov.br</w:t>
        </w:r>
      </w:hyperlink>
      <w:r w:rsidRPr="008F3DE8">
        <w:rPr>
          <w:rFonts w:ascii="Arial" w:hAnsi="Arial" w:cs="Arial"/>
          <w:sz w:val="24"/>
        </w:rPr>
        <w:t>.</w:t>
      </w:r>
    </w:p>
    <w:p w:rsidR="002721E9" w:rsidRPr="00D16EB9" w:rsidRDefault="002721E9" w:rsidP="008F3DE8">
      <w:pPr>
        <w:spacing w:line="240" w:lineRule="auto"/>
        <w:rPr>
          <w:rFonts w:ascii="Arial" w:eastAsia="Arial Unicode MS" w:hAnsi="Arial" w:cs="Arial"/>
          <w:sz w:val="10"/>
          <w:szCs w:val="10"/>
        </w:rPr>
      </w:pPr>
    </w:p>
    <w:p w:rsidR="002721E9" w:rsidRPr="008F3DE8" w:rsidRDefault="002721E9" w:rsidP="008F3DE8">
      <w:pPr>
        <w:spacing w:line="240" w:lineRule="auto"/>
        <w:jc w:val="both"/>
        <w:rPr>
          <w:rFonts w:ascii="Arial" w:eastAsia="Arial Unicode MS" w:hAnsi="Arial" w:cs="Arial"/>
          <w:sz w:val="24"/>
        </w:rPr>
      </w:pPr>
      <w:r w:rsidRPr="008F3DE8">
        <w:rPr>
          <w:rFonts w:ascii="Arial" w:hAnsi="Arial" w:cs="Arial"/>
          <w:sz w:val="24"/>
        </w:rPr>
        <w:t>A não remessa do recibo exime o Tribunal de Contas do Estado de São Paulo da comunicação, por meio de fax ou e-mail, de eventuais esclarecimentos e retificações ocorridas no instrumento convocatório, bem como de quaisquer informações adicionais, não cabendo posteriormente qualquer reclamação.</w:t>
      </w:r>
    </w:p>
    <w:p w:rsidR="002721E9" w:rsidRPr="00D16EB9" w:rsidRDefault="002721E9" w:rsidP="008F3DE8">
      <w:pPr>
        <w:spacing w:line="240" w:lineRule="auto"/>
        <w:rPr>
          <w:rFonts w:ascii="Arial" w:eastAsia="Arial Unicode MS" w:hAnsi="Arial" w:cs="Arial"/>
          <w:sz w:val="10"/>
          <w:szCs w:val="10"/>
        </w:rPr>
      </w:pPr>
    </w:p>
    <w:p w:rsidR="009422EA" w:rsidRPr="00D16EB9" w:rsidRDefault="002721E9" w:rsidP="00D16EB9">
      <w:pPr>
        <w:spacing w:line="240" w:lineRule="auto"/>
        <w:jc w:val="both"/>
        <w:rPr>
          <w:rFonts w:ascii="Arial" w:hAnsi="Arial" w:cs="Arial"/>
          <w:b/>
          <w:noProof/>
          <w:sz w:val="24"/>
        </w:rPr>
      </w:pPr>
      <w:r w:rsidRPr="008F3DE8">
        <w:rPr>
          <w:rFonts w:ascii="Arial" w:hAnsi="Arial" w:cs="Arial"/>
          <w:sz w:val="24"/>
        </w:rPr>
        <w:t>Recomendamos, ainda, consultas à referida página para eventuais comunicações e ou esclarecimentos disponibilizados acerca do processo licitatório.</w:t>
      </w:r>
      <w:r w:rsidR="009422EA" w:rsidRPr="008F3DE8">
        <w:rPr>
          <w:rFonts w:ascii="Arial" w:hAnsi="Arial" w:cs="Arial"/>
          <w:sz w:val="24"/>
        </w:rPr>
        <w:br w:type="page"/>
      </w:r>
    </w:p>
    <w:p w:rsidR="009C1203" w:rsidRPr="008F3DE8" w:rsidRDefault="009C1203" w:rsidP="008F3DE8">
      <w:pPr>
        <w:pStyle w:val="AnexoseTitulos"/>
        <w:spacing w:line="240" w:lineRule="auto"/>
        <w:rPr>
          <w:rFonts w:ascii="Arial" w:hAnsi="Arial" w:cs="Arial"/>
          <w:b/>
          <w:sz w:val="24"/>
        </w:rPr>
      </w:pPr>
      <w:r w:rsidRPr="008F3DE8">
        <w:rPr>
          <w:rFonts w:ascii="Arial" w:hAnsi="Arial" w:cs="Arial"/>
          <w:b/>
          <w:sz w:val="24"/>
        </w:rPr>
        <w:lastRenderedPageBreak/>
        <w:t>ANEXO III</w:t>
      </w:r>
      <w:r w:rsidR="00DE6263" w:rsidRPr="008F3DE8">
        <w:rPr>
          <w:rFonts w:ascii="Arial" w:hAnsi="Arial" w:cs="Arial"/>
          <w:b/>
          <w:sz w:val="24"/>
        </w:rPr>
        <w:br/>
      </w:r>
      <w:r w:rsidRPr="008F3DE8">
        <w:rPr>
          <w:rFonts w:ascii="Arial" w:hAnsi="Arial" w:cs="Arial"/>
          <w:b/>
          <w:sz w:val="24"/>
        </w:rPr>
        <w:t>PROPOSTA COMERCIAL</w:t>
      </w:r>
    </w:p>
    <w:p w:rsidR="009C1203" w:rsidRPr="008F3DE8" w:rsidRDefault="009C1203" w:rsidP="008F3DE8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8F3DE8">
        <w:rPr>
          <w:rFonts w:ascii="Arial" w:hAnsi="Arial" w:cs="Arial"/>
          <w:b/>
          <w:sz w:val="24"/>
        </w:rPr>
        <w:t xml:space="preserve">PREGÃO nº </w:t>
      </w:r>
      <w:r w:rsidR="00466D21" w:rsidRPr="00466D21">
        <w:rPr>
          <w:rFonts w:ascii="Arial" w:hAnsi="Arial" w:cs="Arial"/>
          <w:b/>
          <w:sz w:val="24"/>
        </w:rPr>
        <w:t>42</w:t>
      </w:r>
      <w:r w:rsidRPr="008F3DE8">
        <w:rPr>
          <w:rFonts w:ascii="Arial" w:hAnsi="Arial" w:cs="Arial"/>
          <w:b/>
          <w:sz w:val="24"/>
        </w:rPr>
        <w:t xml:space="preserve">/12 </w:t>
      </w:r>
      <w:r w:rsidR="003A6FB5" w:rsidRPr="008F3DE8">
        <w:rPr>
          <w:rFonts w:ascii="Arial" w:hAnsi="Arial" w:cs="Arial"/>
          <w:b/>
          <w:sz w:val="24"/>
        </w:rPr>
        <w:t>-</w:t>
      </w:r>
      <w:r w:rsidRPr="008F3DE8">
        <w:rPr>
          <w:rFonts w:ascii="Arial" w:hAnsi="Arial" w:cs="Arial"/>
          <w:b/>
          <w:sz w:val="24"/>
        </w:rPr>
        <w:t xml:space="preserve"> TCESP</w:t>
      </w:r>
    </w:p>
    <w:p w:rsidR="00635423" w:rsidRPr="008F3DE8" w:rsidRDefault="00635423" w:rsidP="008F3DE8">
      <w:pPr>
        <w:spacing w:line="240" w:lineRule="auto"/>
        <w:jc w:val="center"/>
        <w:rPr>
          <w:rFonts w:ascii="Arial" w:hAnsi="Arial" w:cs="Arial"/>
          <w:sz w:val="24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761"/>
        <w:gridCol w:w="3771"/>
      </w:tblGrid>
      <w:tr w:rsidR="009C1203" w:rsidRPr="008F3DE8" w:rsidTr="00F2678A">
        <w:trPr>
          <w:cantSplit/>
          <w:trHeight w:val="397"/>
          <w:jc w:val="center"/>
        </w:trPr>
        <w:tc>
          <w:tcPr>
            <w:tcW w:w="9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C1203" w:rsidRPr="008F3DE8" w:rsidRDefault="009C1203" w:rsidP="008F3DE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F3DE8">
              <w:rPr>
                <w:rFonts w:ascii="Arial" w:hAnsi="Arial" w:cs="Arial"/>
                <w:b/>
                <w:i/>
                <w:sz w:val="24"/>
              </w:rPr>
              <w:t>DADOS DO LICITANTE</w:t>
            </w:r>
          </w:p>
        </w:tc>
      </w:tr>
      <w:tr w:rsidR="009C1203" w:rsidRPr="008F3DE8" w:rsidTr="00F2678A">
        <w:trPr>
          <w:cantSplit/>
          <w:trHeight w:val="397"/>
          <w:jc w:val="center"/>
        </w:trPr>
        <w:tc>
          <w:tcPr>
            <w:tcW w:w="9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203" w:rsidRPr="008F3DE8" w:rsidRDefault="009C1203" w:rsidP="008F3DE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8F3DE8">
              <w:rPr>
                <w:rFonts w:ascii="Arial" w:hAnsi="Arial" w:cs="Arial"/>
                <w:b/>
                <w:sz w:val="24"/>
              </w:rPr>
              <w:t>Denominação:</w:t>
            </w:r>
          </w:p>
        </w:tc>
      </w:tr>
      <w:tr w:rsidR="009C1203" w:rsidRPr="008F3DE8" w:rsidTr="00F2678A">
        <w:trPr>
          <w:cantSplit/>
          <w:trHeight w:val="397"/>
          <w:jc w:val="center"/>
        </w:trPr>
        <w:tc>
          <w:tcPr>
            <w:tcW w:w="9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203" w:rsidRPr="008F3DE8" w:rsidRDefault="009C1203" w:rsidP="008F3DE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8F3DE8">
              <w:rPr>
                <w:rFonts w:ascii="Arial" w:hAnsi="Arial" w:cs="Arial"/>
                <w:b/>
                <w:sz w:val="24"/>
              </w:rPr>
              <w:t>Endereço:</w:t>
            </w:r>
          </w:p>
        </w:tc>
      </w:tr>
      <w:tr w:rsidR="00C65422" w:rsidRPr="008F3DE8" w:rsidTr="00F2678A">
        <w:trPr>
          <w:cantSplit/>
          <w:trHeight w:val="397"/>
          <w:jc w:val="center"/>
        </w:trPr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C1203" w:rsidRPr="008F3DE8" w:rsidRDefault="009C1203" w:rsidP="008F3DE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8F3DE8">
              <w:rPr>
                <w:rFonts w:ascii="Arial" w:hAnsi="Arial" w:cs="Arial"/>
                <w:b/>
                <w:sz w:val="24"/>
              </w:rPr>
              <w:t>CEP: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C1203" w:rsidRPr="008F3DE8" w:rsidRDefault="009C1203" w:rsidP="008F3DE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8F3DE8">
              <w:rPr>
                <w:rFonts w:ascii="Arial" w:hAnsi="Arial" w:cs="Arial"/>
                <w:b/>
                <w:sz w:val="24"/>
              </w:rPr>
              <w:t>Fone:</w:t>
            </w: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203" w:rsidRPr="008F3DE8" w:rsidRDefault="009C1203" w:rsidP="008F3DE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8F3DE8">
              <w:rPr>
                <w:rFonts w:ascii="Arial" w:hAnsi="Arial" w:cs="Arial"/>
                <w:b/>
                <w:sz w:val="24"/>
              </w:rPr>
              <w:t>Fax:</w:t>
            </w:r>
          </w:p>
        </w:tc>
      </w:tr>
      <w:tr w:rsidR="00C65422" w:rsidRPr="008F3DE8" w:rsidTr="00F2678A">
        <w:trPr>
          <w:cantSplit/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C1203" w:rsidRPr="008F3DE8" w:rsidRDefault="009C1203" w:rsidP="008F3DE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proofErr w:type="gramStart"/>
            <w:r w:rsidRPr="008F3DE8">
              <w:rPr>
                <w:rFonts w:ascii="Arial" w:hAnsi="Arial" w:cs="Arial"/>
                <w:b/>
                <w:sz w:val="24"/>
              </w:rPr>
              <w:t>e-mail</w:t>
            </w:r>
            <w:proofErr w:type="gramEnd"/>
            <w:r w:rsidRPr="008F3DE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C1203" w:rsidRPr="008F3DE8" w:rsidRDefault="009C1203" w:rsidP="008F3DE8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  <w:r w:rsidRPr="008F3DE8">
              <w:rPr>
                <w:rFonts w:ascii="Arial" w:hAnsi="Arial" w:cs="Arial"/>
                <w:b/>
                <w:sz w:val="24"/>
              </w:rPr>
              <w:t>CNPJ:</w:t>
            </w:r>
          </w:p>
        </w:tc>
      </w:tr>
    </w:tbl>
    <w:p w:rsidR="009C1203" w:rsidRPr="008F3DE8" w:rsidRDefault="009C1203" w:rsidP="008F3DE8">
      <w:pPr>
        <w:spacing w:line="240" w:lineRule="auto"/>
        <w:rPr>
          <w:rFonts w:ascii="Arial" w:hAnsi="Arial" w:cs="Arial"/>
          <w:sz w:val="24"/>
        </w:rPr>
      </w:pPr>
    </w:p>
    <w:p w:rsidR="00807575" w:rsidRPr="008F3DE8" w:rsidRDefault="00321315" w:rsidP="008F3DE8">
      <w:pPr>
        <w:spacing w:line="240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8F3DE8">
        <w:rPr>
          <w:rFonts w:ascii="Arial" w:hAnsi="Arial" w:cs="Arial"/>
          <w:b/>
          <w:sz w:val="24"/>
        </w:rPr>
        <w:t>OBJETO</w:t>
      </w:r>
      <w:r w:rsidRPr="008F3DE8">
        <w:rPr>
          <w:rFonts w:ascii="Arial" w:hAnsi="Arial" w:cs="Arial"/>
          <w:b/>
          <w:bCs/>
          <w:sz w:val="24"/>
        </w:rPr>
        <w:t xml:space="preserve">: </w:t>
      </w:r>
      <w:r w:rsidR="00807575" w:rsidRPr="008F3DE8">
        <w:rPr>
          <w:rFonts w:ascii="Arial" w:hAnsi="Arial" w:cs="Arial"/>
          <w:b/>
          <w:bCs/>
          <w:color w:val="000000"/>
          <w:sz w:val="24"/>
        </w:rPr>
        <w:t xml:space="preserve">aquisição de uma solução para o contingenciamento de sistemas aplicativos. </w:t>
      </w:r>
    </w:p>
    <w:p w:rsidR="009A3C6E" w:rsidRPr="008F3DE8" w:rsidRDefault="009C1203" w:rsidP="008F3DE8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8F3DE8">
        <w:rPr>
          <w:rFonts w:ascii="Arial" w:hAnsi="Arial" w:cs="Arial"/>
          <w:sz w:val="24"/>
        </w:rPr>
        <w:t>A</w:t>
      </w:r>
      <w:r w:rsidR="00AD2E2C" w:rsidRPr="008F3DE8">
        <w:rPr>
          <w:rFonts w:ascii="Arial" w:hAnsi="Arial" w:cs="Arial"/>
          <w:sz w:val="24"/>
        </w:rPr>
        <w:t xml:space="preserve"> apresentação desta p</w:t>
      </w:r>
      <w:r w:rsidRPr="008F3DE8">
        <w:rPr>
          <w:rFonts w:ascii="Arial" w:hAnsi="Arial" w:cs="Arial"/>
          <w:sz w:val="24"/>
        </w:rPr>
        <w:t>roposta será considerada como indicação bastante de que inexistem fatos que impeçam a participação do licitante neste certame</w:t>
      </w:r>
      <w:r w:rsidRPr="008F3DE8">
        <w:rPr>
          <w:rFonts w:ascii="Arial" w:hAnsi="Arial" w:cs="Arial"/>
          <w:b/>
          <w:sz w:val="24"/>
        </w:rPr>
        <w:t>.</w:t>
      </w:r>
    </w:p>
    <w:p w:rsidR="00FE62A0" w:rsidRPr="008F3DE8" w:rsidRDefault="00FE62A0" w:rsidP="008F3DE8">
      <w:pPr>
        <w:spacing w:line="240" w:lineRule="auto"/>
        <w:jc w:val="both"/>
        <w:rPr>
          <w:rFonts w:ascii="Arial" w:hAnsi="Arial" w:cs="Arial"/>
          <w:b/>
          <w:sz w:val="24"/>
        </w:rPr>
      </w:pPr>
    </w:p>
    <w:tbl>
      <w:tblPr>
        <w:tblW w:w="9284" w:type="dxa"/>
        <w:jc w:val="center"/>
        <w:tblInd w:w="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4975"/>
        <w:gridCol w:w="947"/>
        <w:gridCol w:w="1235"/>
        <w:gridCol w:w="1499"/>
      </w:tblGrid>
      <w:tr w:rsidR="00AD2E2C" w:rsidRPr="008F3DE8" w:rsidTr="0077368C">
        <w:trPr>
          <w:trHeight w:val="375"/>
          <w:jc w:val="center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noWrap/>
            <w:textDirection w:val="btLr"/>
            <w:vAlign w:val="center"/>
          </w:tcPr>
          <w:p w:rsidR="00AD2E2C" w:rsidRPr="00FA430B" w:rsidRDefault="00150A03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FA430B">
              <w:rPr>
                <w:rFonts w:ascii="Arial" w:eastAsia="Times New Roman" w:hAnsi="Arial" w:cs="Arial"/>
                <w:b/>
                <w:sz w:val="24"/>
                <w:lang w:eastAsia="pt-BR"/>
              </w:rPr>
              <w:t>ITEM</w:t>
            </w:r>
          </w:p>
        </w:tc>
        <w:tc>
          <w:tcPr>
            <w:tcW w:w="49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D2E2C" w:rsidRPr="008F3DE8" w:rsidRDefault="00AD2E2C" w:rsidP="00813484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DESCRIÇÃO</w:t>
            </w:r>
            <w:r w:rsidR="00813484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RESUMIDA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proofErr w:type="spellStart"/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Q</w:t>
            </w:r>
            <w:r w:rsidRPr="008F3DE8">
              <w:rPr>
                <w:rFonts w:ascii="Arial" w:eastAsia="Times New Roman" w:hAnsi="Arial" w:cs="Arial"/>
                <w:b/>
                <w:sz w:val="24"/>
                <w:u w:val="single"/>
                <w:vertAlign w:val="superscript"/>
                <w:lang w:eastAsia="pt-BR"/>
              </w:rPr>
              <w:t>tde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PREÇO (R$)</w:t>
            </w:r>
          </w:p>
        </w:tc>
      </w:tr>
      <w:tr w:rsidR="00AD2E2C" w:rsidRPr="008F3DE8" w:rsidTr="0077368C">
        <w:trPr>
          <w:trHeight w:val="255"/>
          <w:jc w:val="center"/>
        </w:trPr>
        <w:tc>
          <w:tcPr>
            <w:tcW w:w="6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AD2E2C" w:rsidRPr="00A04474" w:rsidRDefault="00AD2E2C" w:rsidP="008F3DE8">
            <w:pPr>
              <w:keepNext/>
              <w:spacing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</w:tc>
        <w:tc>
          <w:tcPr>
            <w:tcW w:w="497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Unitário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Total do item</w:t>
            </w:r>
          </w:p>
        </w:tc>
      </w:tr>
      <w:tr w:rsidR="00AD2E2C" w:rsidRPr="008F3DE8" w:rsidTr="0077368C">
        <w:trPr>
          <w:trHeight w:val="270"/>
          <w:jc w:val="center"/>
        </w:trPr>
        <w:tc>
          <w:tcPr>
            <w:tcW w:w="6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2E2C" w:rsidRPr="00A04474" w:rsidRDefault="00AD2E2C" w:rsidP="008F3DE8">
            <w:pPr>
              <w:keepNext/>
              <w:spacing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</w:tc>
        <w:tc>
          <w:tcPr>
            <w:tcW w:w="49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(1)</w:t>
            </w:r>
          </w:p>
        </w:tc>
        <w:tc>
          <w:tcPr>
            <w:tcW w:w="123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(2)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AD2E2C" w:rsidRPr="008F3DE8" w:rsidRDefault="00AD2E2C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(3</w:t>
            </w:r>
            <w:proofErr w:type="gramStart"/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)</w:t>
            </w:r>
            <w:proofErr w:type="gramEnd"/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=(1)X(2) </w:t>
            </w:r>
          </w:p>
        </w:tc>
      </w:tr>
      <w:tr w:rsidR="000603C6" w:rsidRPr="008F3DE8" w:rsidTr="0077368C">
        <w:trPr>
          <w:trHeight w:val="402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603C6" w:rsidRPr="00A04474" w:rsidRDefault="00150A03" w:rsidP="009F570B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proofErr w:type="gramStart"/>
            <w:r w:rsidRPr="00A04474">
              <w:rPr>
                <w:rFonts w:ascii="Arial" w:eastAsia="Times New Roman" w:hAnsi="Arial" w:cs="Arial"/>
                <w:b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03C6" w:rsidRPr="008F3DE8" w:rsidRDefault="000603C6" w:rsidP="00403143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proofErr w:type="spellStart"/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S</w:t>
            </w:r>
            <w:r w:rsidR="00403143">
              <w:rPr>
                <w:rFonts w:ascii="Arial" w:eastAsia="Times New Roman" w:hAnsi="Arial" w:cs="Arial"/>
                <w:b/>
                <w:sz w:val="24"/>
                <w:lang w:eastAsia="pt-BR"/>
              </w:rPr>
              <w:t>torage</w:t>
            </w:r>
            <w:proofErr w:type="spellEnd"/>
            <w:r w:rsidR="00403143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de discos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603C6" w:rsidRPr="008F3DE8" w:rsidRDefault="00403143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3C6" w:rsidRPr="008F3DE8" w:rsidRDefault="000603C6" w:rsidP="008F3DE8">
            <w:pPr>
              <w:keepNext/>
              <w:spacing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sz w:val="24"/>
                <w:lang w:eastAsia="pt-BR"/>
              </w:rPr>
              <w:t> 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3C6" w:rsidRPr="008F3DE8" w:rsidRDefault="000603C6" w:rsidP="008F3DE8">
            <w:pPr>
              <w:keepNext/>
              <w:spacing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8F3DE8">
              <w:rPr>
                <w:rFonts w:ascii="Arial" w:eastAsia="Times New Roman" w:hAnsi="Arial" w:cs="Arial"/>
                <w:sz w:val="24"/>
                <w:lang w:eastAsia="pt-BR"/>
              </w:rPr>
              <w:t> </w:t>
            </w:r>
          </w:p>
        </w:tc>
      </w:tr>
      <w:tr w:rsidR="000603C6" w:rsidRPr="008F3DE8" w:rsidTr="0077368C">
        <w:trPr>
          <w:trHeight w:val="402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603C6" w:rsidRPr="008F3DE8" w:rsidRDefault="00150A03" w:rsidP="009F570B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proofErr w:type="gramStart"/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03C6" w:rsidRPr="008F3DE8" w:rsidRDefault="00B179ED" w:rsidP="008F3DE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pt-BR"/>
              </w:rPr>
              <w:t>Serviços de instalação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603C6" w:rsidRPr="008F3DE8" w:rsidRDefault="00B179ED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3C6" w:rsidRPr="008F3DE8" w:rsidRDefault="000603C6" w:rsidP="008F3DE8">
            <w:pPr>
              <w:keepNext/>
              <w:spacing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3C6" w:rsidRPr="008F3DE8" w:rsidRDefault="000603C6" w:rsidP="008F3DE8">
            <w:pPr>
              <w:keepNext/>
              <w:spacing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</w:tr>
      <w:tr w:rsidR="000603C6" w:rsidRPr="008F3DE8" w:rsidTr="0077368C">
        <w:trPr>
          <w:trHeight w:val="402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603C6" w:rsidRPr="008F3DE8" w:rsidRDefault="00150A03" w:rsidP="009F570B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proofErr w:type="gramStart"/>
            <w:r w:rsidRPr="008F3DE8">
              <w:rPr>
                <w:rFonts w:ascii="Arial" w:eastAsia="Times New Roman" w:hAnsi="Arial" w:cs="Arial"/>
                <w:b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49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03C6" w:rsidRPr="008F3DE8" w:rsidRDefault="00B179ED" w:rsidP="008F3DE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pt-BR"/>
              </w:rPr>
              <w:t>Treinamento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603C6" w:rsidRPr="008F3DE8" w:rsidRDefault="00B179ED" w:rsidP="008F3DE8">
            <w:pPr>
              <w:keepNext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lang w:eastAsia="pt-BR"/>
              </w:rPr>
              <w:t>6</w:t>
            </w:r>
            <w:proofErr w:type="gramEnd"/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3C6" w:rsidRPr="008F3DE8" w:rsidRDefault="000603C6" w:rsidP="008F3DE8">
            <w:pPr>
              <w:keepNext/>
              <w:spacing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3C6" w:rsidRPr="008F3DE8" w:rsidRDefault="000603C6" w:rsidP="008F3DE8">
            <w:pPr>
              <w:keepNext/>
              <w:spacing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</w:tr>
      <w:tr w:rsidR="000603C6" w:rsidRPr="008F3DE8" w:rsidTr="0077368C">
        <w:trPr>
          <w:trHeight w:val="402"/>
          <w:jc w:val="center"/>
        </w:trPr>
        <w:tc>
          <w:tcPr>
            <w:tcW w:w="77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603C6" w:rsidRPr="00C967F1" w:rsidRDefault="00BE6B2F" w:rsidP="00FA430B">
            <w:pPr>
              <w:keepNext/>
              <w:spacing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lang w:eastAsia="pt-BR"/>
              </w:rPr>
            </w:pPr>
            <w:r w:rsidRPr="00C967F1">
              <w:rPr>
                <w:rFonts w:ascii="Arial" w:eastAsia="Times New Roman" w:hAnsi="Arial" w:cs="Arial"/>
                <w:b/>
                <w:i/>
                <w:iCs/>
                <w:sz w:val="24"/>
                <w:lang w:eastAsia="pt-BR"/>
              </w:rPr>
              <w:t>Preço</w:t>
            </w:r>
            <w:r w:rsidR="000603C6" w:rsidRPr="00C967F1">
              <w:rPr>
                <w:rFonts w:ascii="Arial" w:eastAsia="Times New Roman" w:hAnsi="Arial" w:cs="Arial"/>
                <w:b/>
                <w:i/>
                <w:iCs/>
                <w:sz w:val="24"/>
                <w:lang w:eastAsia="pt-BR"/>
              </w:rPr>
              <w:t xml:space="preserve"> </w:t>
            </w:r>
            <w:r w:rsidR="00813484" w:rsidRPr="00C967F1">
              <w:rPr>
                <w:rFonts w:ascii="Arial" w:eastAsia="Times New Roman" w:hAnsi="Arial" w:cs="Arial"/>
                <w:b/>
                <w:i/>
                <w:iCs/>
                <w:sz w:val="24"/>
                <w:lang w:eastAsia="pt-BR"/>
              </w:rPr>
              <w:t>Global</w:t>
            </w:r>
            <w:r w:rsidR="00FA430B" w:rsidRPr="00C967F1">
              <w:rPr>
                <w:rFonts w:ascii="Arial" w:eastAsia="Times New Roman" w:hAnsi="Arial" w:cs="Arial"/>
                <w:b/>
                <w:i/>
                <w:iCs/>
                <w:sz w:val="24"/>
                <w:lang w:eastAsia="pt-BR"/>
              </w:rPr>
              <w:t xml:space="preserve"> (Somatória dos itens de </w:t>
            </w:r>
            <w:proofErr w:type="gramStart"/>
            <w:r w:rsidR="00FA430B" w:rsidRPr="00C967F1">
              <w:rPr>
                <w:rFonts w:ascii="Arial" w:eastAsia="Times New Roman" w:hAnsi="Arial" w:cs="Arial"/>
                <w:b/>
                <w:i/>
                <w:iCs/>
                <w:sz w:val="24"/>
                <w:lang w:eastAsia="pt-BR"/>
              </w:rPr>
              <w:t>1</w:t>
            </w:r>
            <w:proofErr w:type="gramEnd"/>
            <w:r w:rsidR="00FA430B" w:rsidRPr="00C967F1">
              <w:rPr>
                <w:rFonts w:ascii="Arial" w:eastAsia="Times New Roman" w:hAnsi="Arial" w:cs="Arial"/>
                <w:b/>
                <w:i/>
                <w:iCs/>
                <w:sz w:val="24"/>
                <w:lang w:eastAsia="pt-BR"/>
              </w:rPr>
              <w:t xml:space="preserve"> ao 3)</w:t>
            </w:r>
            <w:r w:rsidR="000603C6" w:rsidRPr="00C967F1">
              <w:rPr>
                <w:rFonts w:ascii="Arial" w:eastAsia="Times New Roman" w:hAnsi="Arial" w:cs="Arial"/>
                <w:b/>
                <w:i/>
                <w:iCs/>
                <w:sz w:val="24"/>
                <w:lang w:eastAsia="pt-BR"/>
              </w:rPr>
              <w:t>: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03C6" w:rsidRPr="00C967F1" w:rsidRDefault="000603C6" w:rsidP="008F3DE8">
            <w:pPr>
              <w:keepNext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lang w:eastAsia="pt-BR"/>
              </w:rPr>
            </w:pPr>
          </w:p>
        </w:tc>
      </w:tr>
      <w:tr w:rsidR="000603C6" w:rsidRPr="008F3DE8" w:rsidTr="0077368C">
        <w:trPr>
          <w:trHeight w:val="666"/>
          <w:jc w:val="center"/>
        </w:trPr>
        <w:tc>
          <w:tcPr>
            <w:tcW w:w="92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603C6" w:rsidRPr="00C967F1" w:rsidRDefault="00BE6B2F" w:rsidP="008F3DE8">
            <w:pPr>
              <w:keepNext/>
              <w:spacing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C967F1">
              <w:rPr>
                <w:rFonts w:ascii="Arial" w:eastAsia="Times New Roman" w:hAnsi="Arial" w:cs="Arial"/>
                <w:sz w:val="24"/>
                <w:lang w:eastAsia="pt-BR"/>
              </w:rPr>
              <w:t>Preço</w:t>
            </w:r>
            <w:r w:rsidR="000603C6" w:rsidRPr="00C967F1">
              <w:rPr>
                <w:rFonts w:ascii="Arial" w:eastAsia="Times New Roman" w:hAnsi="Arial" w:cs="Arial"/>
                <w:sz w:val="24"/>
                <w:lang w:eastAsia="pt-BR"/>
              </w:rPr>
              <w:t xml:space="preserve"> </w:t>
            </w:r>
            <w:r w:rsidR="00387CE3" w:rsidRPr="00C967F1">
              <w:rPr>
                <w:rFonts w:ascii="Arial" w:eastAsia="Times New Roman" w:hAnsi="Arial" w:cs="Arial"/>
                <w:sz w:val="24"/>
                <w:lang w:eastAsia="pt-BR"/>
              </w:rPr>
              <w:t>G</w:t>
            </w:r>
            <w:r w:rsidR="00813484" w:rsidRPr="00C967F1">
              <w:rPr>
                <w:rFonts w:ascii="Arial" w:eastAsia="Times New Roman" w:hAnsi="Arial" w:cs="Arial"/>
                <w:sz w:val="24"/>
                <w:lang w:eastAsia="pt-BR"/>
              </w:rPr>
              <w:t>lobal</w:t>
            </w:r>
            <w:r w:rsidR="000603C6" w:rsidRPr="00C967F1">
              <w:rPr>
                <w:rFonts w:ascii="Arial" w:eastAsia="Times New Roman" w:hAnsi="Arial" w:cs="Arial"/>
                <w:sz w:val="24"/>
                <w:lang w:eastAsia="pt-BR"/>
              </w:rPr>
              <w:t xml:space="preserve"> por extenso:</w:t>
            </w:r>
          </w:p>
          <w:p w:rsidR="000603C6" w:rsidRPr="00C967F1" w:rsidRDefault="000603C6" w:rsidP="008F3DE8">
            <w:pPr>
              <w:keepNext/>
              <w:spacing w:line="240" w:lineRule="auto"/>
              <w:rPr>
                <w:rFonts w:ascii="Arial" w:eastAsia="Times New Roman" w:hAnsi="Arial" w:cs="Arial"/>
                <w:sz w:val="24"/>
                <w:lang w:eastAsia="pt-BR"/>
              </w:rPr>
            </w:pPr>
          </w:p>
        </w:tc>
      </w:tr>
    </w:tbl>
    <w:p w:rsidR="000603C6" w:rsidRDefault="000603C6" w:rsidP="008F3DE8">
      <w:pPr>
        <w:keepLines/>
        <w:spacing w:before="60" w:after="60" w:line="240" w:lineRule="auto"/>
        <w:jc w:val="both"/>
        <w:rPr>
          <w:rFonts w:ascii="Arial" w:hAnsi="Arial" w:cs="Arial"/>
          <w:bCs/>
          <w:sz w:val="24"/>
        </w:rPr>
      </w:pPr>
    </w:p>
    <w:p w:rsidR="007C6AF5" w:rsidRPr="008F3DE8" w:rsidRDefault="007C6AF5" w:rsidP="008F3DE8">
      <w:pPr>
        <w:keepLines/>
        <w:spacing w:before="60" w:after="60" w:line="240" w:lineRule="auto"/>
        <w:jc w:val="both"/>
        <w:rPr>
          <w:rFonts w:ascii="Arial" w:hAnsi="Arial" w:cs="Arial"/>
          <w:bCs/>
          <w:sz w:val="24"/>
        </w:rPr>
      </w:pPr>
    </w:p>
    <w:p w:rsidR="007C6AF5" w:rsidRDefault="007C6AF5" w:rsidP="008F3DE8">
      <w:pPr>
        <w:keepLines/>
        <w:spacing w:before="60" w:after="60" w:line="240" w:lineRule="auto"/>
        <w:jc w:val="both"/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/>
          <w:sz w:val="24"/>
        </w:rPr>
        <w:t>M</w:t>
      </w:r>
      <w:r w:rsidRPr="008F3DE8">
        <w:rPr>
          <w:rFonts w:ascii="Arial" w:hAnsi="Arial" w:cs="Arial"/>
          <w:sz w:val="24"/>
        </w:rPr>
        <w:t>arca,</w:t>
      </w:r>
      <w:proofErr w:type="gramEnd"/>
      <w:r w:rsidRPr="008F3DE8">
        <w:rPr>
          <w:rFonts w:ascii="Arial" w:hAnsi="Arial" w:cs="Arial"/>
          <w:sz w:val="24"/>
        </w:rPr>
        <w:t xml:space="preserve"> modelo e procedência do produto</w:t>
      </w:r>
      <w:r>
        <w:rPr>
          <w:rFonts w:ascii="Arial" w:hAnsi="Arial" w:cs="Arial"/>
          <w:sz w:val="24"/>
        </w:rPr>
        <w:t>:________</w:t>
      </w:r>
      <w:r w:rsidR="00F07E9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____________________</w:t>
      </w:r>
    </w:p>
    <w:p w:rsidR="007C6AF5" w:rsidRDefault="007C6AF5" w:rsidP="008F3DE8">
      <w:pPr>
        <w:keepLines/>
        <w:spacing w:before="60" w:after="60" w:line="240" w:lineRule="auto"/>
        <w:jc w:val="both"/>
        <w:rPr>
          <w:rFonts w:ascii="Arial" w:hAnsi="Arial" w:cs="Arial"/>
          <w:bCs/>
          <w:sz w:val="24"/>
        </w:rPr>
      </w:pPr>
    </w:p>
    <w:p w:rsidR="009C1203" w:rsidRPr="008F3DE8" w:rsidRDefault="009C1203" w:rsidP="008F3DE8">
      <w:pPr>
        <w:keepLines/>
        <w:spacing w:before="60" w:after="60" w:line="240" w:lineRule="auto"/>
        <w:jc w:val="both"/>
        <w:rPr>
          <w:rFonts w:ascii="Arial" w:hAnsi="Arial" w:cs="Arial"/>
          <w:bCs/>
          <w:sz w:val="24"/>
        </w:rPr>
      </w:pPr>
      <w:r w:rsidRPr="008F3DE8">
        <w:rPr>
          <w:rFonts w:ascii="Arial" w:hAnsi="Arial" w:cs="Arial"/>
          <w:bCs/>
          <w:sz w:val="24"/>
        </w:rPr>
        <w:t xml:space="preserve">Validade da </w:t>
      </w:r>
      <w:r w:rsidR="007C6AF5">
        <w:rPr>
          <w:rFonts w:ascii="Arial" w:hAnsi="Arial" w:cs="Arial"/>
          <w:bCs/>
          <w:sz w:val="24"/>
        </w:rPr>
        <w:t>p</w:t>
      </w:r>
      <w:r w:rsidRPr="008F3DE8">
        <w:rPr>
          <w:rFonts w:ascii="Arial" w:hAnsi="Arial" w:cs="Arial"/>
          <w:bCs/>
          <w:sz w:val="24"/>
        </w:rPr>
        <w:t>roposta (</w:t>
      </w:r>
      <w:r w:rsidR="007C6AF5">
        <w:rPr>
          <w:rFonts w:ascii="Arial" w:hAnsi="Arial" w:cs="Arial"/>
          <w:bCs/>
          <w:sz w:val="24"/>
        </w:rPr>
        <w:t>m</w:t>
      </w:r>
      <w:r w:rsidRPr="008F3DE8">
        <w:rPr>
          <w:rFonts w:ascii="Arial" w:hAnsi="Arial" w:cs="Arial"/>
          <w:bCs/>
          <w:sz w:val="24"/>
        </w:rPr>
        <w:t>ínimo</w:t>
      </w:r>
      <w:r w:rsidR="008A18C2">
        <w:rPr>
          <w:rFonts w:ascii="Arial" w:hAnsi="Arial" w:cs="Arial"/>
          <w:bCs/>
          <w:sz w:val="24"/>
        </w:rPr>
        <w:t xml:space="preserve"> de</w:t>
      </w:r>
      <w:r w:rsidRPr="008F3DE8">
        <w:rPr>
          <w:rFonts w:ascii="Arial" w:hAnsi="Arial" w:cs="Arial"/>
          <w:bCs/>
          <w:sz w:val="24"/>
        </w:rPr>
        <w:t xml:space="preserve"> 60 dias): __________________________</w:t>
      </w:r>
      <w:r w:rsidR="00E123F9">
        <w:rPr>
          <w:rFonts w:ascii="Arial" w:hAnsi="Arial" w:cs="Arial"/>
          <w:bCs/>
          <w:sz w:val="24"/>
        </w:rPr>
        <w:t>_</w:t>
      </w:r>
    </w:p>
    <w:p w:rsidR="00F8169A" w:rsidRPr="008F3DE8" w:rsidRDefault="00F8169A" w:rsidP="008F3DE8">
      <w:pPr>
        <w:keepLines/>
        <w:spacing w:before="60" w:after="60" w:line="240" w:lineRule="auto"/>
        <w:jc w:val="both"/>
        <w:rPr>
          <w:rFonts w:ascii="Arial" w:hAnsi="Arial" w:cs="Arial"/>
          <w:bCs/>
          <w:sz w:val="24"/>
        </w:rPr>
      </w:pPr>
    </w:p>
    <w:p w:rsidR="009C1203" w:rsidRPr="008F3DE8" w:rsidRDefault="009C1203" w:rsidP="008F3DE8">
      <w:pPr>
        <w:keepLines/>
        <w:spacing w:after="60" w:line="240" w:lineRule="auto"/>
        <w:jc w:val="both"/>
        <w:rPr>
          <w:rFonts w:ascii="Arial" w:hAnsi="Arial" w:cs="Arial"/>
          <w:bCs/>
          <w:sz w:val="24"/>
        </w:rPr>
      </w:pPr>
      <w:r w:rsidRPr="008F3DE8">
        <w:rPr>
          <w:rFonts w:ascii="Arial" w:hAnsi="Arial" w:cs="Arial"/>
          <w:bCs/>
          <w:sz w:val="24"/>
        </w:rPr>
        <w:t>Prazo de Garantia:</w:t>
      </w:r>
      <w:r w:rsidR="00321315" w:rsidRPr="008F3DE8">
        <w:rPr>
          <w:rFonts w:ascii="Arial" w:hAnsi="Arial" w:cs="Arial"/>
          <w:bCs/>
          <w:sz w:val="24"/>
        </w:rPr>
        <w:t xml:space="preserve"> </w:t>
      </w:r>
      <w:r w:rsidR="008A18C2">
        <w:rPr>
          <w:rFonts w:ascii="Arial" w:hAnsi="Arial" w:cs="Arial"/>
          <w:bCs/>
          <w:sz w:val="24"/>
        </w:rPr>
        <w:t>_</w:t>
      </w:r>
      <w:r w:rsidRPr="008F3DE8">
        <w:rPr>
          <w:rFonts w:ascii="Arial" w:hAnsi="Arial" w:cs="Arial"/>
          <w:bCs/>
          <w:sz w:val="24"/>
        </w:rPr>
        <w:t xml:space="preserve">____ (________) meses </w:t>
      </w:r>
      <w:r w:rsidR="002F35D3">
        <w:rPr>
          <w:rFonts w:ascii="Arial" w:hAnsi="Arial" w:cs="Arial"/>
          <w:bCs/>
          <w:sz w:val="24"/>
        </w:rPr>
        <w:t>“</w:t>
      </w:r>
      <w:proofErr w:type="spellStart"/>
      <w:r w:rsidR="002F35D3">
        <w:rPr>
          <w:rFonts w:ascii="Arial" w:hAnsi="Arial" w:cs="Arial"/>
          <w:bCs/>
          <w:sz w:val="24"/>
        </w:rPr>
        <w:t>on</w:t>
      </w:r>
      <w:proofErr w:type="spellEnd"/>
      <w:r w:rsidR="002F35D3">
        <w:rPr>
          <w:rFonts w:ascii="Arial" w:hAnsi="Arial" w:cs="Arial"/>
          <w:bCs/>
          <w:sz w:val="24"/>
        </w:rPr>
        <w:t xml:space="preserve"> site” </w:t>
      </w:r>
      <w:r w:rsidRPr="008F3DE8">
        <w:rPr>
          <w:rFonts w:ascii="Arial" w:hAnsi="Arial" w:cs="Arial"/>
          <w:bCs/>
          <w:sz w:val="24"/>
        </w:rPr>
        <w:t xml:space="preserve">contados </w:t>
      </w:r>
      <w:r w:rsidR="002834B3" w:rsidRPr="008F3DE8">
        <w:rPr>
          <w:rFonts w:ascii="Arial" w:hAnsi="Arial" w:cs="Arial"/>
          <w:bCs/>
          <w:sz w:val="24"/>
        </w:rPr>
        <w:t xml:space="preserve">da data </w:t>
      </w:r>
      <w:r w:rsidRPr="008F3DE8">
        <w:rPr>
          <w:rFonts w:ascii="Arial" w:hAnsi="Arial" w:cs="Arial"/>
          <w:bCs/>
          <w:sz w:val="24"/>
        </w:rPr>
        <w:t xml:space="preserve">do </w:t>
      </w:r>
      <w:r w:rsidR="007B3AD6" w:rsidRPr="008F3DE8">
        <w:rPr>
          <w:rFonts w:ascii="Arial" w:hAnsi="Arial" w:cs="Arial"/>
          <w:bCs/>
          <w:sz w:val="24"/>
        </w:rPr>
        <w:t>r</w:t>
      </w:r>
      <w:r w:rsidR="002834B3" w:rsidRPr="008F3DE8">
        <w:rPr>
          <w:rFonts w:ascii="Arial" w:hAnsi="Arial" w:cs="Arial"/>
          <w:bCs/>
          <w:sz w:val="24"/>
        </w:rPr>
        <w:t>ece</w:t>
      </w:r>
      <w:r w:rsidRPr="008F3DE8">
        <w:rPr>
          <w:rFonts w:ascii="Arial" w:hAnsi="Arial" w:cs="Arial"/>
          <w:bCs/>
          <w:sz w:val="24"/>
        </w:rPr>
        <w:t>bimento</w:t>
      </w:r>
      <w:r w:rsidRPr="008F3DE8">
        <w:rPr>
          <w:rFonts w:ascii="Arial" w:hAnsi="Arial" w:cs="Arial"/>
          <w:b/>
          <w:bCs/>
          <w:sz w:val="24"/>
        </w:rPr>
        <w:t xml:space="preserve"> </w:t>
      </w:r>
      <w:r w:rsidR="00150A03" w:rsidRPr="008F3DE8">
        <w:rPr>
          <w:rFonts w:ascii="Arial" w:hAnsi="Arial" w:cs="Arial"/>
          <w:b/>
          <w:bCs/>
          <w:sz w:val="24"/>
        </w:rPr>
        <w:t>d</w:t>
      </w:r>
      <w:r w:rsidR="003602C7" w:rsidRPr="008F3DE8">
        <w:rPr>
          <w:rFonts w:ascii="Arial" w:hAnsi="Arial" w:cs="Arial"/>
          <w:b/>
          <w:bCs/>
          <w:sz w:val="24"/>
        </w:rPr>
        <w:t>efinitivo</w:t>
      </w:r>
      <w:r w:rsidR="00966B54" w:rsidRPr="008F3DE8">
        <w:rPr>
          <w:rFonts w:ascii="Arial" w:hAnsi="Arial" w:cs="Arial"/>
          <w:b/>
          <w:bCs/>
          <w:sz w:val="24"/>
        </w:rPr>
        <w:t xml:space="preserve"> </w:t>
      </w:r>
      <w:r w:rsidRPr="008F3DE8">
        <w:rPr>
          <w:rFonts w:ascii="Arial" w:hAnsi="Arial" w:cs="Arial"/>
          <w:bCs/>
          <w:sz w:val="24"/>
        </w:rPr>
        <w:t>(mínimo de 36 meses).</w:t>
      </w:r>
    </w:p>
    <w:p w:rsidR="009A3C6E" w:rsidRPr="008F3DE8" w:rsidRDefault="009A3C6E" w:rsidP="008F3DE8">
      <w:pPr>
        <w:keepLines/>
        <w:spacing w:after="60" w:line="240" w:lineRule="auto"/>
        <w:jc w:val="both"/>
        <w:rPr>
          <w:rFonts w:ascii="Arial" w:hAnsi="Arial" w:cs="Arial"/>
          <w:bCs/>
          <w:sz w:val="24"/>
        </w:rPr>
      </w:pPr>
    </w:p>
    <w:p w:rsidR="007C6AF5" w:rsidRPr="007C6AF5" w:rsidRDefault="002067E8" w:rsidP="008F3DE8">
      <w:pPr>
        <w:keepLines/>
        <w:spacing w:after="60" w:line="240" w:lineRule="auto"/>
        <w:jc w:val="both"/>
        <w:rPr>
          <w:rFonts w:ascii="Arial" w:hAnsi="Arial" w:cs="Arial"/>
          <w:bCs/>
          <w:sz w:val="24"/>
        </w:rPr>
      </w:pPr>
      <w:r w:rsidRPr="008F3DE8">
        <w:rPr>
          <w:rFonts w:ascii="Arial" w:hAnsi="Arial" w:cs="Arial"/>
          <w:bCs/>
          <w:sz w:val="24"/>
        </w:rPr>
        <w:t xml:space="preserve">Prazo de </w:t>
      </w:r>
      <w:r w:rsidR="00A876FE" w:rsidRPr="008F3DE8">
        <w:rPr>
          <w:rFonts w:ascii="Arial" w:hAnsi="Arial" w:cs="Arial"/>
          <w:bCs/>
          <w:sz w:val="24"/>
        </w:rPr>
        <w:t>entrega</w:t>
      </w:r>
      <w:r w:rsidR="00083A4C" w:rsidRPr="008F3DE8">
        <w:rPr>
          <w:rFonts w:ascii="Arial" w:hAnsi="Arial" w:cs="Arial"/>
          <w:bCs/>
          <w:sz w:val="24"/>
        </w:rPr>
        <w:t xml:space="preserve">: </w:t>
      </w:r>
      <w:r w:rsidR="00FE62A0" w:rsidRPr="008F3DE8">
        <w:rPr>
          <w:rFonts w:ascii="Arial" w:hAnsi="Arial" w:cs="Arial"/>
          <w:bCs/>
          <w:sz w:val="24"/>
        </w:rPr>
        <w:t xml:space="preserve">máximo </w:t>
      </w:r>
      <w:r w:rsidR="0015241A" w:rsidRPr="008F3DE8">
        <w:rPr>
          <w:rFonts w:ascii="Arial" w:hAnsi="Arial" w:cs="Arial"/>
          <w:bCs/>
          <w:sz w:val="24"/>
        </w:rPr>
        <w:t xml:space="preserve">de </w:t>
      </w:r>
      <w:r w:rsidR="007371B8" w:rsidRPr="008F3DE8">
        <w:rPr>
          <w:rFonts w:ascii="Arial" w:hAnsi="Arial" w:cs="Arial"/>
          <w:b/>
          <w:bCs/>
          <w:sz w:val="24"/>
        </w:rPr>
        <w:t>1</w:t>
      </w:r>
      <w:r w:rsidR="000603C6" w:rsidRPr="008F3DE8">
        <w:rPr>
          <w:rFonts w:ascii="Arial" w:hAnsi="Arial" w:cs="Arial"/>
          <w:b/>
          <w:bCs/>
          <w:sz w:val="24"/>
        </w:rPr>
        <w:t>2</w:t>
      </w:r>
      <w:r w:rsidR="007371B8" w:rsidRPr="008F3DE8">
        <w:rPr>
          <w:rFonts w:ascii="Arial" w:hAnsi="Arial" w:cs="Arial"/>
          <w:b/>
          <w:bCs/>
          <w:sz w:val="24"/>
        </w:rPr>
        <w:t>0</w:t>
      </w:r>
      <w:r w:rsidR="00FE62A0" w:rsidRPr="008F3DE8">
        <w:rPr>
          <w:rFonts w:ascii="Arial" w:hAnsi="Arial" w:cs="Arial"/>
          <w:b/>
          <w:bCs/>
          <w:sz w:val="24"/>
        </w:rPr>
        <w:t xml:space="preserve"> dias</w:t>
      </w:r>
      <w:r w:rsidR="00ED6111" w:rsidRPr="008F3DE8">
        <w:rPr>
          <w:rFonts w:ascii="Arial" w:hAnsi="Arial" w:cs="Arial"/>
          <w:b/>
          <w:bCs/>
          <w:sz w:val="24"/>
        </w:rPr>
        <w:t xml:space="preserve"> </w:t>
      </w:r>
      <w:r w:rsidR="000603C6" w:rsidRPr="008F3DE8">
        <w:rPr>
          <w:rFonts w:ascii="Arial" w:hAnsi="Arial" w:cs="Arial"/>
          <w:b/>
          <w:bCs/>
          <w:sz w:val="24"/>
        </w:rPr>
        <w:t xml:space="preserve">corridos </w:t>
      </w:r>
      <w:r w:rsidR="00ED6111" w:rsidRPr="008F3DE8">
        <w:rPr>
          <w:rFonts w:ascii="Arial" w:hAnsi="Arial" w:cs="Arial"/>
          <w:bCs/>
          <w:sz w:val="24"/>
        </w:rPr>
        <w:t>contados da data de assinatura do contrato</w:t>
      </w:r>
      <w:r w:rsidR="00583227" w:rsidRPr="008F3DE8">
        <w:rPr>
          <w:rFonts w:ascii="Arial" w:hAnsi="Arial" w:cs="Arial"/>
          <w:bCs/>
          <w:sz w:val="24"/>
        </w:rPr>
        <w:t>.</w:t>
      </w:r>
    </w:p>
    <w:p w:rsidR="00083A4C" w:rsidRPr="008F3DE8" w:rsidRDefault="00083A4C" w:rsidP="008F3DE8">
      <w:pPr>
        <w:keepLines/>
        <w:spacing w:after="60" w:line="240" w:lineRule="auto"/>
        <w:jc w:val="both"/>
        <w:rPr>
          <w:rFonts w:ascii="Arial" w:hAnsi="Arial" w:cs="Arial"/>
          <w:bCs/>
          <w:sz w:val="24"/>
        </w:rPr>
      </w:pPr>
    </w:p>
    <w:p w:rsidR="009C1203" w:rsidRPr="008F3DE8" w:rsidRDefault="009C1203" w:rsidP="008F3DE8">
      <w:pPr>
        <w:pStyle w:val="Corpodetexto3"/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3DE8">
        <w:rPr>
          <w:rFonts w:ascii="Arial" w:hAnsi="Arial" w:cs="Arial"/>
          <w:sz w:val="24"/>
          <w:szCs w:val="24"/>
        </w:rPr>
        <w:t>D</w:t>
      </w:r>
      <w:r w:rsidRPr="008F3DE8">
        <w:rPr>
          <w:rFonts w:ascii="Arial" w:hAnsi="Arial" w:cs="Arial"/>
          <w:bCs/>
          <w:sz w:val="24"/>
          <w:szCs w:val="24"/>
        </w:rPr>
        <w:t>ECLARO</w:t>
      </w:r>
      <w:r w:rsidRPr="008F3DE8">
        <w:rPr>
          <w:rFonts w:ascii="Arial" w:hAnsi="Arial" w:cs="Arial"/>
          <w:b/>
          <w:sz w:val="24"/>
          <w:szCs w:val="24"/>
        </w:rPr>
        <w:t xml:space="preserve"> que o preço acima indicado contempla </w:t>
      </w:r>
      <w:r w:rsidRPr="008F3DE8">
        <w:rPr>
          <w:rFonts w:ascii="Arial" w:hAnsi="Arial" w:cs="Arial"/>
          <w:sz w:val="24"/>
          <w:szCs w:val="24"/>
        </w:rPr>
        <w:t>todos os custos diretos e indiretos</w:t>
      </w:r>
      <w:r w:rsidRPr="008F3DE8">
        <w:rPr>
          <w:rFonts w:ascii="Arial" w:hAnsi="Arial" w:cs="Arial"/>
          <w:b/>
          <w:sz w:val="24"/>
          <w:szCs w:val="24"/>
        </w:rPr>
        <w:t xml:space="preserve"> incorridos na data da apresentação desta proposta incluindo, entre outros: tributos, encargos sociais, material, despesas administrativas, seguro, frete e lucro.</w:t>
      </w:r>
    </w:p>
    <w:p w:rsidR="00321315" w:rsidRPr="008F3DE8" w:rsidRDefault="00321315" w:rsidP="008F3DE8">
      <w:pPr>
        <w:pStyle w:val="Corpodetexto3"/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:rsidR="009C1203" w:rsidRPr="008F3DE8" w:rsidRDefault="009C1203" w:rsidP="008F3DE8">
      <w:pPr>
        <w:pStyle w:val="Corpodetexto3"/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3DE8">
        <w:rPr>
          <w:rFonts w:ascii="Arial" w:hAnsi="Arial" w:cs="Arial"/>
          <w:sz w:val="24"/>
          <w:szCs w:val="24"/>
        </w:rPr>
        <w:t>D</w:t>
      </w:r>
      <w:r w:rsidRPr="008F3DE8">
        <w:rPr>
          <w:rFonts w:ascii="Arial" w:hAnsi="Arial" w:cs="Arial"/>
          <w:bCs/>
          <w:sz w:val="24"/>
          <w:szCs w:val="24"/>
        </w:rPr>
        <w:t>ECLARO</w:t>
      </w:r>
      <w:r w:rsidRPr="008F3DE8">
        <w:rPr>
          <w:rFonts w:ascii="Arial" w:hAnsi="Arial" w:cs="Arial"/>
          <w:b/>
          <w:sz w:val="24"/>
          <w:szCs w:val="24"/>
        </w:rPr>
        <w:t xml:space="preserve">, sob as penas da lei, que os produtos ofertados atendem a todas as especificações exigidas no </w:t>
      </w:r>
      <w:r w:rsidR="00851909" w:rsidRPr="00C967F1">
        <w:rPr>
          <w:rFonts w:ascii="Arial" w:hAnsi="Arial" w:cs="Arial"/>
          <w:b/>
          <w:sz w:val="24"/>
          <w:szCs w:val="24"/>
        </w:rPr>
        <w:t>Termo de Referência</w:t>
      </w:r>
      <w:r w:rsidRPr="008F3DE8">
        <w:rPr>
          <w:rFonts w:ascii="Arial" w:hAnsi="Arial" w:cs="Arial"/>
          <w:b/>
          <w:sz w:val="24"/>
          <w:szCs w:val="24"/>
        </w:rPr>
        <w:t xml:space="preserve"> (Anexo II do edital) </w:t>
      </w:r>
    </w:p>
    <w:p w:rsidR="00635423" w:rsidRPr="008F3DE8" w:rsidRDefault="00635423" w:rsidP="008F3DE8">
      <w:pPr>
        <w:pStyle w:val="Corpodetexto3"/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1203" w:rsidRPr="008F3DE8" w:rsidRDefault="009C1203" w:rsidP="008F3DE8">
      <w:pPr>
        <w:spacing w:line="240" w:lineRule="auto"/>
        <w:jc w:val="both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Os preços ofertados estão isentos de ICMS, nos termos do Decreto 48.034/03:</w:t>
      </w:r>
    </w:p>
    <w:p w:rsidR="009C1203" w:rsidRPr="008F3DE8" w:rsidRDefault="00415A0B" w:rsidP="008F3DE8">
      <w:pPr>
        <w:pStyle w:val="Corpodetexto3"/>
        <w:spacing w:after="60" w:line="240" w:lineRule="auto"/>
        <w:ind w:left="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60960</wp:posOffset>
                </wp:positionV>
                <wp:extent cx="152400" cy="185420"/>
                <wp:effectExtent l="0" t="0" r="19050" b="241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4pt;margin-top:4.8pt;width:12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8kIA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60960</wp:posOffset>
                </wp:positionV>
                <wp:extent cx="152400" cy="185420"/>
                <wp:effectExtent l="0" t="0" r="19050" b="241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6pt;margin-top:4.8pt;width:12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MHIA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"/>
            </w:pict>
          </mc:Fallback>
        </mc:AlternateContent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</w:r>
      <w:r w:rsidR="009C1203" w:rsidRPr="008F3DE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C1203" w:rsidRPr="008F3DE8" w:rsidRDefault="009C1203" w:rsidP="008F3DE8">
      <w:pPr>
        <w:pStyle w:val="Corpodetexto3"/>
        <w:spacing w:after="60" w:line="240" w:lineRule="auto"/>
        <w:ind w:left="2130" w:firstLine="142"/>
        <w:rPr>
          <w:rFonts w:ascii="Arial" w:hAnsi="Arial" w:cs="Arial"/>
          <w:b/>
          <w:sz w:val="24"/>
          <w:szCs w:val="24"/>
        </w:rPr>
      </w:pPr>
      <w:r w:rsidRPr="008F3DE8">
        <w:rPr>
          <w:rFonts w:ascii="Arial" w:hAnsi="Arial" w:cs="Arial"/>
          <w:b/>
          <w:sz w:val="24"/>
          <w:szCs w:val="24"/>
        </w:rPr>
        <w:t>Sim</w:t>
      </w:r>
      <w:proofErr w:type="gramStart"/>
      <w:r w:rsidRPr="008F3DE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8F3DE8">
        <w:rPr>
          <w:rFonts w:ascii="Arial" w:hAnsi="Arial" w:cs="Arial"/>
          <w:b/>
          <w:sz w:val="24"/>
          <w:szCs w:val="24"/>
        </w:rPr>
        <w:tab/>
      </w:r>
      <w:r w:rsidRPr="008F3DE8">
        <w:rPr>
          <w:rFonts w:ascii="Arial" w:hAnsi="Arial" w:cs="Arial"/>
          <w:b/>
          <w:sz w:val="24"/>
          <w:szCs w:val="24"/>
        </w:rPr>
        <w:tab/>
      </w:r>
      <w:r w:rsidRPr="008F3DE8">
        <w:rPr>
          <w:rFonts w:ascii="Arial" w:hAnsi="Arial" w:cs="Arial"/>
          <w:b/>
          <w:sz w:val="24"/>
          <w:szCs w:val="24"/>
        </w:rPr>
        <w:tab/>
      </w:r>
      <w:r w:rsidRPr="008F3DE8">
        <w:rPr>
          <w:rFonts w:ascii="Arial" w:hAnsi="Arial" w:cs="Arial"/>
          <w:b/>
          <w:sz w:val="24"/>
          <w:szCs w:val="24"/>
        </w:rPr>
        <w:tab/>
      </w:r>
      <w:r w:rsidRPr="008F3DE8">
        <w:rPr>
          <w:rFonts w:ascii="Arial" w:hAnsi="Arial" w:cs="Arial"/>
          <w:b/>
          <w:sz w:val="24"/>
          <w:szCs w:val="24"/>
        </w:rPr>
        <w:tab/>
      </w:r>
      <w:r w:rsidRPr="008F3DE8">
        <w:rPr>
          <w:rFonts w:ascii="Arial" w:hAnsi="Arial" w:cs="Arial"/>
          <w:b/>
          <w:sz w:val="24"/>
          <w:szCs w:val="24"/>
        </w:rPr>
        <w:tab/>
      </w:r>
      <w:r w:rsidRPr="008F3DE8">
        <w:rPr>
          <w:rFonts w:ascii="Arial" w:hAnsi="Arial" w:cs="Arial"/>
          <w:b/>
          <w:sz w:val="24"/>
          <w:szCs w:val="24"/>
        </w:rPr>
        <w:tab/>
      </w:r>
      <w:r w:rsidRPr="008F3DE8">
        <w:rPr>
          <w:rFonts w:ascii="Arial" w:hAnsi="Arial" w:cs="Arial"/>
          <w:b/>
          <w:sz w:val="24"/>
          <w:szCs w:val="24"/>
        </w:rPr>
        <w:tab/>
      </w:r>
      <w:r w:rsidRPr="008F3DE8">
        <w:rPr>
          <w:rFonts w:ascii="Arial" w:hAnsi="Arial" w:cs="Arial"/>
          <w:b/>
          <w:sz w:val="24"/>
          <w:szCs w:val="24"/>
        </w:rPr>
        <w:tab/>
        <w:t>Não</w:t>
      </w:r>
    </w:p>
    <w:p w:rsidR="009C1203" w:rsidRPr="008F3DE8" w:rsidRDefault="009C1203" w:rsidP="008F3DE8">
      <w:pPr>
        <w:pStyle w:val="Corpodetexto3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C1203" w:rsidRPr="008F3DE8" w:rsidRDefault="009C1203" w:rsidP="008F3DE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</w:p>
    <w:p w:rsidR="009C1203" w:rsidRPr="008F3DE8" w:rsidRDefault="009C1203" w:rsidP="008F3DE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</w:p>
    <w:p w:rsidR="009C1203" w:rsidRPr="008F3DE8" w:rsidRDefault="009C1203" w:rsidP="008F3DE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</w:p>
    <w:p w:rsidR="009C1203" w:rsidRPr="008F3DE8" w:rsidRDefault="009C1203" w:rsidP="008F3DE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São Paulo, em ____ de ________________ de 201</w:t>
      </w:r>
      <w:r w:rsidR="00F47F08" w:rsidRPr="008F3DE8">
        <w:rPr>
          <w:rFonts w:ascii="Arial" w:hAnsi="Arial" w:cs="Arial"/>
          <w:sz w:val="24"/>
        </w:rPr>
        <w:t>2</w:t>
      </w:r>
    </w:p>
    <w:p w:rsidR="009C1203" w:rsidRPr="008F3DE8" w:rsidRDefault="009C1203" w:rsidP="008F3DE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</w:p>
    <w:p w:rsidR="009C1203" w:rsidRPr="008F3DE8" w:rsidRDefault="009C1203" w:rsidP="008F3DE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</w:p>
    <w:p w:rsidR="009C1203" w:rsidRPr="008F3DE8" w:rsidRDefault="009C1203" w:rsidP="008F3DE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</w:p>
    <w:p w:rsidR="009C1203" w:rsidRPr="008F3DE8" w:rsidRDefault="009C1203" w:rsidP="008F3DE8">
      <w:pPr>
        <w:widowControl w:val="0"/>
        <w:spacing w:line="240" w:lineRule="auto"/>
        <w:jc w:val="center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Assinatura do representante legal</w:t>
      </w:r>
    </w:p>
    <w:p w:rsidR="009C1203" w:rsidRPr="008F3DE8" w:rsidRDefault="009C1203" w:rsidP="008F3DE8">
      <w:pPr>
        <w:pStyle w:val="Recuodecorpodetexto"/>
        <w:spacing w:line="240" w:lineRule="auto"/>
        <w:ind w:left="2" w:right="-81" w:firstLine="178"/>
        <w:jc w:val="center"/>
        <w:rPr>
          <w:rFonts w:ascii="Arial" w:hAnsi="Arial" w:cs="Arial"/>
          <w:sz w:val="24"/>
        </w:rPr>
      </w:pPr>
    </w:p>
    <w:p w:rsidR="009C1203" w:rsidRPr="008F3DE8" w:rsidRDefault="009C1203" w:rsidP="008F3DE8">
      <w:pPr>
        <w:pStyle w:val="Recuodecorpodetexto"/>
        <w:spacing w:line="240" w:lineRule="auto"/>
        <w:ind w:left="2" w:right="-81" w:firstLine="178"/>
        <w:jc w:val="center"/>
        <w:rPr>
          <w:rFonts w:ascii="Arial" w:hAnsi="Arial" w:cs="Arial"/>
          <w:sz w:val="24"/>
        </w:rPr>
      </w:pPr>
    </w:p>
    <w:p w:rsidR="009C1203" w:rsidRPr="008F3DE8" w:rsidRDefault="009C1203" w:rsidP="008F3DE8">
      <w:pPr>
        <w:pStyle w:val="Ttulo5"/>
        <w:spacing w:line="240" w:lineRule="auto"/>
        <w:rPr>
          <w:rFonts w:ascii="Arial" w:hAnsi="Arial"/>
          <w:b w:val="0"/>
          <w:sz w:val="24"/>
        </w:rPr>
      </w:pPr>
      <w:r w:rsidRPr="008F3DE8">
        <w:rPr>
          <w:rFonts w:ascii="Arial" w:hAnsi="Arial"/>
          <w:b w:val="0"/>
          <w:sz w:val="24"/>
        </w:rPr>
        <w:t>Nome do representante legal:________________________________</w:t>
      </w:r>
    </w:p>
    <w:p w:rsidR="009C1203" w:rsidRPr="008F3DE8" w:rsidRDefault="009C1203" w:rsidP="008F3DE8">
      <w:pPr>
        <w:pStyle w:val="Recuodecorpodetexto"/>
        <w:spacing w:line="240" w:lineRule="auto"/>
        <w:ind w:left="2" w:right="-81" w:firstLine="178"/>
        <w:jc w:val="center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AnexoseTitulos"/>
        <w:spacing w:line="240" w:lineRule="auto"/>
        <w:rPr>
          <w:rFonts w:ascii="Arial" w:hAnsi="Arial" w:cs="Arial"/>
          <w:sz w:val="24"/>
        </w:rPr>
      </w:pPr>
      <w:r w:rsidRPr="008F3DE8">
        <w:rPr>
          <w:rFonts w:ascii="Arial" w:hAnsi="Arial" w:cs="Arial"/>
          <w:b/>
          <w:sz w:val="24"/>
        </w:rPr>
        <w:lastRenderedPageBreak/>
        <w:t>ANEXO V</w:t>
      </w:r>
      <w:r w:rsidR="00DE6263" w:rsidRPr="008F3DE8">
        <w:rPr>
          <w:rFonts w:ascii="Arial" w:hAnsi="Arial" w:cs="Arial"/>
          <w:b/>
          <w:sz w:val="24"/>
        </w:rPr>
        <w:br/>
      </w:r>
      <w:r w:rsidRPr="008F3DE8">
        <w:rPr>
          <w:rFonts w:ascii="Arial" w:hAnsi="Arial" w:cs="Arial"/>
          <w:b/>
          <w:sz w:val="24"/>
        </w:rPr>
        <w:t>DECLARAÇÃO DE HABILITAÇÃO</w:t>
      </w: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B3629A">
      <w:pPr>
        <w:pStyle w:val="Recuodecorpodetexto"/>
        <w:ind w:right="-79" w:firstLine="851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Eu _______________</w:t>
      </w:r>
      <w:proofErr w:type="gramStart"/>
      <w:r w:rsidRPr="008F3DE8">
        <w:rPr>
          <w:rFonts w:ascii="Arial" w:hAnsi="Arial" w:cs="Arial"/>
          <w:sz w:val="24"/>
        </w:rPr>
        <w:t>(</w:t>
      </w:r>
      <w:proofErr w:type="gramEnd"/>
      <w:r w:rsidRPr="008F3DE8">
        <w:rPr>
          <w:rFonts w:ascii="Arial" w:hAnsi="Arial" w:cs="Arial"/>
          <w:sz w:val="24"/>
        </w:rPr>
        <w:t xml:space="preserve">nome completo), RG nº _______, representante legal da _______________________(denominação da pessoa jurídica), CNPJ nº _____________, </w:t>
      </w:r>
      <w:r w:rsidRPr="008F3DE8">
        <w:rPr>
          <w:rFonts w:ascii="Arial" w:hAnsi="Arial" w:cs="Arial"/>
          <w:b/>
          <w:sz w:val="24"/>
        </w:rPr>
        <w:t>DECLARO</w:t>
      </w:r>
      <w:r w:rsidRPr="008F3DE8">
        <w:rPr>
          <w:rFonts w:ascii="Arial" w:hAnsi="Arial" w:cs="Arial"/>
          <w:sz w:val="24"/>
        </w:rPr>
        <w:t xml:space="preserve">, sob as penas da lei, que a empresa cumpre plenamente as exigências e os requisitos de habilitação previstos no instrumento convocatório do Pregão nº </w:t>
      </w:r>
      <w:r w:rsidR="008B2EB7">
        <w:rPr>
          <w:rFonts w:ascii="Arial" w:hAnsi="Arial" w:cs="Arial"/>
          <w:sz w:val="24"/>
        </w:rPr>
        <w:t>42</w:t>
      </w:r>
      <w:r w:rsidR="006A2388" w:rsidRPr="008F3DE8">
        <w:rPr>
          <w:rFonts w:ascii="Arial" w:hAnsi="Arial" w:cs="Arial"/>
          <w:sz w:val="24"/>
        </w:rPr>
        <w:t>/12</w:t>
      </w:r>
      <w:r w:rsidRPr="008F3DE8">
        <w:rPr>
          <w:rFonts w:ascii="Arial" w:hAnsi="Arial" w:cs="Arial"/>
          <w:sz w:val="24"/>
        </w:rPr>
        <w:t xml:space="preserve">, realizado pelo Tribunal de Contas do Estado de São Paulo, inexistindo qualquer fato impeditivo de sua participação neste certame. </w:t>
      </w: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color w:val="000000"/>
          <w:sz w:val="24"/>
        </w:rPr>
      </w:pPr>
    </w:p>
    <w:p w:rsidR="002721E9" w:rsidRPr="008F3DE8" w:rsidRDefault="002721E9" w:rsidP="008F3DE8">
      <w:pPr>
        <w:pStyle w:val="Recuodecorpodetexto"/>
        <w:pBdr>
          <w:top w:val="single" w:sz="4" w:space="1" w:color="auto"/>
        </w:pBdr>
        <w:spacing w:line="240" w:lineRule="auto"/>
        <w:ind w:left="1980" w:right="1692" w:firstLine="0"/>
        <w:jc w:val="center"/>
        <w:rPr>
          <w:rFonts w:ascii="Arial" w:hAnsi="Arial" w:cs="Arial"/>
          <w:color w:val="000000"/>
          <w:sz w:val="24"/>
        </w:rPr>
      </w:pPr>
      <w:r w:rsidRPr="008F3DE8">
        <w:rPr>
          <w:rFonts w:ascii="Arial" w:hAnsi="Arial" w:cs="Arial"/>
          <w:color w:val="000000"/>
          <w:sz w:val="24"/>
        </w:rPr>
        <w:t>Data e assinatura do representante legal</w:t>
      </w:r>
    </w:p>
    <w:p w:rsidR="002721E9" w:rsidRPr="008F3DE8" w:rsidRDefault="002721E9" w:rsidP="008F3DE8">
      <w:pPr>
        <w:pStyle w:val="AnexoseTitulos"/>
        <w:spacing w:line="240" w:lineRule="auto"/>
        <w:rPr>
          <w:rFonts w:ascii="Arial" w:hAnsi="Arial" w:cs="Arial"/>
          <w:sz w:val="24"/>
        </w:rPr>
      </w:pPr>
      <w:proofErr w:type="gramStart"/>
      <w:r w:rsidRPr="008F3DE8">
        <w:rPr>
          <w:rFonts w:ascii="Arial" w:hAnsi="Arial" w:cs="Arial"/>
          <w:b/>
          <w:sz w:val="24"/>
        </w:rPr>
        <w:lastRenderedPageBreak/>
        <w:t>ANEXO V</w:t>
      </w:r>
      <w:r w:rsidR="0077273B" w:rsidRPr="008F3DE8">
        <w:rPr>
          <w:rFonts w:ascii="Arial" w:hAnsi="Arial" w:cs="Arial"/>
          <w:b/>
          <w:sz w:val="24"/>
        </w:rPr>
        <w:t>I</w:t>
      </w:r>
      <w:proofErr w:type="gramEnd"/>
      <w:r w:rsidR="00DE6263" w:rsidRPr="008F3DE8">
        <w:rPr>
          <w:rFonts w:ascii="Arial" w:hAnsi="Arial" w:cs="Arial"/>
          <w:b/>
          <w:sz w:val="24"/>
        </w:rPr>
        <w:br/>
      </w:r>
      <w:r w:rsidRPr="008F3DE8">
        <w:rPr>
          <w:rFonts w:ascii="Arial" w:hAnsi="Arial" w:cs="Arial"/>
          <w:b/>
          <w:sz w:val="24"/>
        </w:rPr>
        <w:t>DECLARAÇÃO DE MICROEMPRESA OU EMPRESA DE PEQUENO PORTE</w:t>
      </w: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EF5D32" w:rsidRPr="008F3DE8" w:rsidRDefault="00EF5D32" w:rsidP="00EF571C">
      <w:pPr>
        <w:pStyle w:val="Recuodecorpodetexto"/>
        <w:ind w:right="-79" w:firstLine="2336"/>
        <w:rPr>
          <w:rFonts w:ascii="Arial" w:hAnsi="Arial" w:cs="Arial"/>
          <w:sz w:val="24"/>
        </w:rPr>
      </w:pPr>
      <w:r w:rsidRPr="008F3DE8">
        <w:rPr>
          <w:rFonts w:ascii="Arial" w:hAnsi="Arial" w:cs="Arial"/>
          <w:b/>
          <w:bCs/>
          <w:sz w:val="24"/>
        </w:rPr>
        <w:t>DECLARO</w:t>
      </w:r>
      <w:r w:rsidRPr="008F3DE8">
        <w:rPr>
          <w:rFonts w:ascii="Arial" w:hAnsi="Arial" w:cs="Arial"/>
          <w:sz w:val="24"/>
        </w:rPr>
        <w:t>, sob as penas da lei, sem prejuízo das sanções e multas previstas no ato convocatório, que a empresa _________________________________________</w:t>
      </w:r>
      <w:proofErr w:type="gramStart"/>
      <w:r w:rsidRPr="008F3DE8">
        <w:rPr>
          <w:rFonts w:ascii="Arial" w:hAnsi="Arial" w:cs="Arial"/>
          <w:sz w:val="24"/>
        </w:rPr>
        <w:t>(</w:t>
      </w:r>
      <w:proofErr w:type="gramEnd"/>
      <w:r w:rsidRPr="008F3DE8">
        <w:rPr>
          <w:rFonts w:ascii="Arial" w:hAnsi="Arial" w:cs="Arial"/>
          <w:sz w:val="24"/>
        </w:rPr>
        <w:t xml:space="preserve">denominação da pessoa jurídica), CNPJ nº _______________________é </w:t>
      </w:r>
      <w:r w:rsidRPr="008F3DE8">
        <w:rPr>
          <w:rFonts w:ascii="Arial" w:hAnsi="Arial" w:cs="Arial"/>
          <w:b/>
          <w:bCs/>
          <w:sz w:val="24"/>
        </w:rPr>
        <w:t xml:space="preserve">microempresa </w:t>
      </w:r>
      <w:r w:rsidRPr="008F3DE8">
        <w:rPr>
          <w:rFonts w:ascii="Arial" w:hAnsi="Arial" w:cs="Arial"/>
          <w:bCs/>
          <w:sz w:val="24"/>
        </w:rPr>
        <w:t>ou</w:t>
      </w:r>
      <w:r w:rsidRPr="008F3DE8">
        <w:rPr>
          <w:rFonts w:ascii="Arial" w:hAnsi="Arial" w:cs="Arial"/>
          <w:b/>
          <w:bCs/>
          <w:sz w:val="24"/>
        </w:rPr>
        <w:t xml:space="preserve"> empresa de pequeno porte</w:t>
      </w:r>
      <w:r w:rsidRPr="008F3DE8">
        <w:rPr>
          <w:rFonts w:ascii="Arial" w:hAnsi="Arial" w:cs="Arial"/>
          <w:sz w:val="24"/>
        </w:rPr>
        <w:t xml:space="preserve">, nos termos do enquadramento previsto nos incisos I e II e §§ 1º e 2º, bem como não possui qualquer dos impedimentos previstos nos §§ 4º e seguintes todos do artigo 3º da  </w:t>
      </w:r>
      <w:r w:rsidRPr="008F3DE8">
        <w:rPr>
          <w:rFonts w:ascii="Arial" w:hAnsi="Arial" w:cs="Arial"/>
          <w:b/>
          <w:bCs/>
          <w:sz w:val="24"/>
        </w:rPr>
        <w:t>Lei Complementar nº 123, de 14 de dezembro de 2006</w:t>
      </w:r>
      <w:r w:rsidRPr="008F3DE8">
        <w:rPr>
          <w:rFonts w:ascii="Arial" w:hAnsi="Arial" w:cs="Arial"/>
          <w:sz w:val="24"/>
        </w:rPr>
        <w:t xml:space="preserve">, cujos termos declaro conhecer na íntegra, </w:t>
      </w:r>
      <w:r w:rsidRPr="008F3DE8">
        <w:rPr>
          <w:rFonts w:ascii="Arial" w:hAnsi="Arial" w:cs="Arial"/>
          <w:b/>
          <w:sz w:val="24"/>
        </w:rPr>
        <w:t>estando apta</w:t>
      </w:r>
      <w:r w:rsidRPr="008F3DE8">
        <w:rPr>
          <w:rFonts w:ascii="Arial" w:hAnsi="Arial" w:cs="Arial"/>
          <w:sz w:val="24"/>
        </w:rPr>
        <w:t xml:space="preserve">, portanto, a exercer o direito de preferência como critério de desempate e comprovar a regularidade fiscal nos termos previstos nos artigos </w:t>
      </w:r>
      <w:smartTag w:uri="urn:schemas-microsoft-com:office:smarttags" w:element="metricconverter">
        <w:smartTagPr>
          <w:attr w:name="ProductID" w:val="42 a"/>
        </w:smartTagPr>
        <w:r w:rsidRPr="008F3DE8">
          <w:rPr>
            <w:rFonts w:ascii="Arial" w:hAnsi="Arial" w:cs="Arial"/>
            <w:sz w:val="24"/>
          </w:rPr>
          <w:t>42 a</w:t>
        </w:r>
      </w:smartTag>
      <w:r w:rsidRPr="008F3DE8">
        <w:rPr>
          <w:rFonts w:ascii="Arial" w:hAnsi="Arial" w:cs="Arial"/>
          <w:sz w:val="24"/>
        </w:rPr>
        <w:t xml:space="preserve"> 45 da referida lei  complementar, no procedimen</w:t>
      </w:r>
      <w:r w:rsidR="00DC16E6" w:rsidRPr="008F3DE8">
        <w:rPr>
          <w:rFonts w:ascii="Arial" w:hAnsi="Arial" w:cs="Arial"/>
          <w:sz w:val="24"/>
        </w:rPr>
        <w:t xml:space="preserve">to licitatório do Pregão nº </w:t>
      </w:r>
      <w:r w:rsidR="008B2EB7">
        <w:rPr>
          <w:rFonts w:ascii="Arial" w:hAnsi="Arial" w:cs="Arial"/>
          <w:sz w:val="24"/>
        </w:rPr>
        <w:t>42</w:t>
      </w:r>
      <w:r w:rsidRPr="008F3DE8">
        <w:rPr>
          <w:rFonts w:ascii="Arial" w:hAnsi="Arial" w:cs="Arial"/>
          <w:sz w:val="24"/>
        </w:rPr>
        <w:t>/12, realizado pelo Tribunal de Contas do Estado de São Paulo.</w:t>
      </w:r>
    </w:p>
    <w:p w:rsidR="00EF5D32" w:rsidRPr="008F3DE8" w:rsidRDefault="00EF5D32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EF5D32" w:rsidRPr="008F3DE8" w:rsidRDefault="00EF5D32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São Paulo</w:t>
      </w:r>
      <w:proofErr w:type="gramStart"/>
      <w:r w:rsidRPr="008F3DE8">
        <w:rPr>
          <w:rFonts w:ascii="Arial" w:hAnsi="Arial" w:cs="Arial"/>
          <w:sz w:val="24"/>
        </w:rPr>
        <w:t>, ...</w:t>
      </w:r>
      <w:proofErr w:type="gramEnd"/>
      <w:r w:rsidRPr="008F3DE8">
        <w:rPr>
          <w:rFonts w:ascii="Arial" w:hAnsi="Arial" w:cs="Arial"/>
          <w:sz w:val="24"/>
        </w:rPr>
        <w:t>...................................................</w:t>
      </w:r>
      <w:r w:rsidR="00EF5D32" w:rsidRPr="008F3DE8">
        <w:rPr>
          <w:rFonts w:ascii="Arial" w:hAnsi="Arial" w:cs="Arial"/>
          <w:sz w:val="24"/>
        </w:rPr>
        <w:t>201</w:t>
      </w:r>
      <w:r w:rsidR="0016120D">
        <w:rPr>
          <w:rFonts w:ascii="Arial" w:hAnsi="Arial" w:cs="Arial"/>
          <w:sz w:val="24"/>
        </w:rPr>
        <w:t>2</w:t>
      </w:r>
    </w:p>
    <w:p w:rsidR="002721E9" w:rsidRPr="008F3DE8" w:rsidRDefault="002721E9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EF5D32" w:rsidRPr="008F3DE8" w:rsidRDefault="00EF5D32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EF5D32" w:rsidRPr="008F3DE8" w:rsidRDefault="00EF5D32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_______________________________________</w:t>
      </w:r>
    </w:p>
    <w:p w:rsidR="00EF5D32" w:rsidRPr="008F3DE8" w:rsidRDefault="00EF5D32" w:rsidP="008F3DE8">
      <w:pPr>
        <w:pStyle w:val="Recuodecorpodetexto"/>
        <w:spacing w:line="240" w:lineRule="auto"/>
        <w:ind w:left="2340" w:right="-81" w:firstLine="0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Nome e assinatura do representante legal</w:t>
      </w:r>
    </w:p>
    <w:p w:rsidR="00EF5D32" w:rsidRPr="008F3DE8" w:rsidRDefault="00EF5D32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RG nº</w:t>
      </w:r>
      <w:proofErr w:type="gramStart"/>
      <w:r w:rsidRPr="008F3DE8">
        <w:rPr>
          <w:rFonts w:ascii="Arial" w:hAnsi="Arial" w:cs="Arial"/>
          <w:sz w:val="24"/>
        </w:rPr>
        <w:t>...........................</w:t>
      </w:r>
      <w:proofErr w:type="gramEnd"/>
      <w:r w:rsidRPr="008F3DE8">
        <w:rPr>
          <w:rFonts w:ascii="Arial" w:hAnsi="Arial" w:cs="Arial"/>
          <w:sz w:val="24"/>
        </w:rPr>
        <w:tab/>
      </w:r>
    </w:p>
    <w:p w:rsidR="00EF5D32" w:rsidRPr="008F3DE8" w:rsidRDefault="00EF5D32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2721E9" w:rsidRPr="008F3DE8" w:rsidRDefault="002721E9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6C6771" w:rsidRPr="008F3DE8" w:rsidRDefault="00A24EE5" w:rsidP="008F3DE8">
      <w:pPr>
        <w:pStyle w:val="AnexoseTitulos"/>
        <w:spacing w:line="240" w:lineRule="auto"/>
        <w:rPr>
          <w:rFonts w:ascii="Arial" w:hAnsi="Arial" w:cs="Arial"/>
          <w:b/>
          <w:sz w:val="24"/>
        </w:rPr>
      </w:pPr>
      <w:r w:rsidRPr="008F3DE8">
        <w:rPr>
          <w:rFonts w:ascii="Arial" w:hAnsi="Arial" w:cs="Arial"/>
          <w:b/>
          <w:sz w:val="24"/>
        </w:rPr>
        <w:lastRenderedPageBreak/>
        <w:t xml:space="preserve">ANEXO </w:t>
      </w:r>
      <w:r w:rsidR="002721E9" w:rsidRPr="008F3DE8">
        <w:rPr>
          <w:rFonts w:ascii="Arial" w:hAnsi="Arial" w:cs="Arial"/>
          <w:b/>
          <w:sz w:val="24"/>
        </w:rPr>
        <w:t>VI</w:t>
      </w:r>
      <w:r w:rsidR="0077273B" w:rsidRPr="008F3DE8">
        <w:rPr>
          <w:rFonts w:ascii="Arial" w:hAnsi="Arial" w:cs="Arial"/>
          <w:b/>
          <w:sz w:val="24"/>
        </w:rPr>
        <w:t>I</w:t>
      </w:r>
      <w:r w:rsidR="00DE6263" w:rsidRPr="008F3DE8">
        <w:rPr>
          <w:rFonts w:ascii="Arial" w:hAnsi="Arial" w:cs="Arial"/>
          <w:b/>
          <w:sz w:val="24"/>
        </w:rPr>
        <w:br/>
      </w:r>
      <w:r w:rsidR="006C6771" w:rsidRPr="008F3DE8">
        <w:rPr>
          <w:rFonts w:ascii="Arial" w:hAnsi="Arial" w:cs="Arial"/>
          <w:b/>
          <w:sz w:val="24"/>
        </w:rPr>
        <w:t>DECLARAÇÃO DE SITUAÇÃO REGULAR PERANTE O MINISTÉRIO DO TRABALHO</w:t>
      </w:r>
    </w:p>
    <w:p w:rsidR="006C6771" w:rsidRPr="008F3DE8" w:rsidRDefault="006C6771" w:rsidP="008F3DE8">
      <w:pPr>
        <w:pStyle w:val="Recuodecorpodetexto"/>
        <w:spacing w:line="240" w:lineRule="auto"/>
        <w:ind w:left="709" w:hanging="709"/>
        <w:rPr>
          <w:rFonts w:ascii="Arial" w:hAnsi="Arial" w:cs="Arial"/>
          <w:sz w:val="24"/>
        </w:rPr>
      </w:pPr>
    </w:p>
    <w:p w:rsidR="006C6771" w:rsidRPr="008F3DE8" w:rsidRDefault="006C6771" w:rsidP="008F3DE8">
      <w:pPr>
        <w:pStyle w:val="Recuodecorpodetexto"/>
        <w:spacing w:line="240" w:lineRule="auto"/>
        <w:ind w:left="709" w:hanging="709"/>
        <w:rPr>
          <w:rFonts w:ascii="Arial" w:hAnsi="Arial" w:cs="Arial"/>
          <w:sz w:val="24"/>
        </w:rPr>
      </w:pPr>
    </w:p>
    <w:p w:rsidR="006C6771" w:rsidRPr="008F3DE8" w:rsidRDefault="006C6771" w:rsidP="008F3DE8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6C6771" w:rsidRPr="008F3DE8" w:rsidRDefault="006C6771" w:rsidP="008F3DE8">
      <w:pPr>
        <w:pStyle w:val="Recuodecorpodetexto"/>
        <w:spacing w:line="240" w:lineRule="auto"/>
        <w:ind w:left="709" w:hanging="709"/>
        <w:rPr>
          <w:rFonts w:ascii="Arial" w:hAnsi="Arial" w:cs="Arial"/>
          <w:sz w:val="24"/>
        </w:rPr>
      </w:pPr>
    </w:p>
    <w:p w:rsidR="006C6771" w:rsidRPr="008F3DE8" w:rsidRDefault="006C6771" w:rsidP="00EF571C">
      <w:pPr>
        <w:pStyle w:val="Recuodecorpodetexto"/>
        <w:ind w:firstLine="1123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Eu ___________________</w:t>
      </w:r>
      <w:proofErr w:type="gramStart"/>
      <w:r w:rsidRPr="008F3DE8">
        <w:rPr>
          <w:rFonts w:ascii="Arial" w:hAnsi="Arial" w:cs="Arial"/>
          <w:sz w:val="24"/>
        </w:rPr>
        <w:t>(</w:t>
      </w:r>
      <w:proofErr w:type="gramEnd"/>
      <w:r w:rsidRPr="008F3DE8">
        <w:rPr>
          <w:rFonts w:ascii="Arial" w:hAnsi="Arial" w:cs="Arial"/>
          <w:sz w:val="24"/>
        </w:rPr>
        <w:t xml:space="preserve">nome completo), representante legal da empresa _____________________(denominação da pessoa jurídica), interessada em participar do Pregão Presencial nº </w:t>
      </w:r>
      <w:r w:rsidR="008B2EB7">
        <w:rPr>
          <w:rFonts w:ascii="Arial" w:hAnsi="Arial" w:cs="Arial"/>
          <w:sz w:val="24"/>
        </w:rPr>
        <w:t>42</w:t>
      </w:r>
      <w:r w:rsidRPr="008F3DE8">
        <w:rPr>
          <w:rFonts w:ascii="Arial" w:hAnsi="Arial" w:cs="Arial"/>
          <w:sz w:val="24"/>
        </w:rPr>
        <w:t>/12, do Tribunal de Contas do Estado de São Paulo, declaro, sob as penas da lei, que, nos termos do inciso V do artigo 27 da Lei nº.8.666, de 21 de junho de 1993 e alterações posteriores, a __________________(denominação da pessoa jurídica) encontra-se em situação regular perante o Ministério do Trabalho, no que se refere à observância do disposto no inciso XXXIII do artigo 7º da Constituição Federal.</w:t>
      </w:r>
    </w:p>
    <w:p w:rsidR="006C6771" w:rsidRPr="008F3DE8" w:rsidRDefault="006C6771" w:rsidP="008F3DE8">
      <w:pPr>
        <w:pStyle w:val="Recuodecorpodetexto"/>
        <w:spacing w:line="240" w:lineRule="auto"/>
        <w:ind w:left="142" w:firstLine="0"/>
        <w:rPr>
          <w:rFonts w:ascii="Arial" w:hAnsi="Arial" w:cs="Arial"/>
          <w:sz w:val="24"/>
        </w:rPr>
      </w:pPr>
    </w:p>
    <w:p w:rsidR="006C6771" w:rsidRPr="008F3DE8" w:rsidRDefault="006C6771" w:rsidP="008F3DE8">
      <w:pPr>
        <w:pStyle w:val="Recuodecorpodetexto"/>
        <w:spacing w:line="240" w:lineRule="auto"/>
        <w:ind w:left="142" w:firstLine="0"/>
        <w:rPr>
          <w:rFonts w:ascii="Arial" w:hAnsi="Arial" w:cs="Arial"/>
          <w:sz w:val="24"/>
        </w:rPr>
      </w:pPr>
    </w:p>
    <w:p w:rsidR="006C6771" w:rsidRPr="008F3DE8" w:rsidRDefault="006C6771" w:rsidP="008F3DE8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6C6771" w:rsidRPr="008F3DE8" w:rsidRDefault="006C6771" w:rsidP="008F3DE8">
      <w:pPr>
        <w:pStyle w:val="Recuodecorpodetexto"/>
        <w:spacing w:line="240" w:lineRule="auto"/>
        <w:ind w:left="142" w:firstLine="0"/>
        <w:rPr>
          <w:rFonts w:ascii="Arial" w:hAnsi="Arial" w:cs="Arial"/>
          <w:sz w:val="24"/>
        </w:rPr>
      </w:pPr>
    </w:p>
    <w:p w:rsidR="006C6771" w:rsidRPr="008F3DE8" w:rsidRDefault="006C6771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_________</w:t>
      </w:r>
      <w:r w:rsidR="008B2EB7">
        <w:rPr>
          <w:rFonts w:ascii="Arial" w:hAnsi="Arial" w:cs="Arial"/>
          <w:sz w:val="24"/>
        </w:rPr>
        <w:t>_______________________________</w:t>
      </w:r>
    </w:p>
    <w:p w:rsidR="006C6771" w:rsidRDefault="006C6771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Data e assinatura do representante legal da empresa</w:t>
      </w: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F24C5A" w:rsidRDefault="00F24C5A" w:rsidP="008F3DE8">
      <w:pPr>
        <w:pStyle w:val="Recuodecorpodetexto"/>
        <w:spacing w:line="240" w:lineRule="auto"/>
        <w:ind w:left="2160" w:right="748" w:hanging="36"/>
        <w:rPr>
          <w:rFonts w:ascii="Arial" w:hAnsi="Arial" w:cs="Arial"/>
          <w:sz w:val="24"/>
        </w:rPr>
      </w:pPr>
    </w:p>
    <w:p w:rsidR="002A5367" w:rsidRDefault="002A5367">
      <w:pPr>
        <w:spacing w:before="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B37DA" w:rsidRDefault="00DB37DA" w:rsidP="00B86159">
      <w:pPr>
        <w:pStyle w:val="Recuodecorpodetexto"/>
        <w:spacing w:line="240" w:lineRule="auto"/>
        <w:ind w:right="748" w:firstLine="0"/>
        <w:rPr>
          <w:rFonts w:ascii="Arial" w:hAnsi="Arial" w:cs="Arial"/>
          <w:sz w:val="24"/>
        </w:rPr>
      </w:pPr>
    </w:p>
    <w:p w:rsidR="00657C92" w:rsidRDefault="00F24C5A" w:rsidP="00657C92">
      <w:pPr>
        <w:pStyle w:val="Recuodecorpodetexto"/>
        <w:spacing w:line="240" w:lineRule="auto"/>
        <w:ind w:left="142" w:firstLine="0"/>
        <w:jc w:val="center"/>
        <w:rPr>
          <w:rFonts w:ascii="Arial" w:hAnsi="Arial" w:cs="Arial"/>
          <w:b/>
          <w:sz w:val="24"/>
        </w:rPr>
      </w:pPr>
      <w:r w:rsidRPr="00DB37DA">
        <w:rPr>
          <w:rFonts w:ascii="Arial" w:hAnsi="Arial" w:cs="Arial"/>
          <w:b/>
          <w:sz w:val="24"/>
        </w:rPr>
        <w:lastRenderedPageBreak/>
        <w:t>ANEXO VIII</w:t>
      </w:r>
    </w:p>
    <w:p w:rsidR="00657C92" w:rsidRPr="008F3DE8" w:rsidRDefault="00657C92" w:rsidP="00657C92">
      <w:pPr>
        <w:pStyle w:val="Recuodecorpodetexto"/>
        <w:spacing w:line="240" w:lineRule="auto"/>
        <w:ind w:left="142" w:firstLine="0"/>
        <w:jc w:val="center"/>
        <w:rPr>
          <w:rFonts w:ascii="Arial" w:hAnsi="Arial" w:cs="Arial"/>
          <w:i/>
          <w:sz w:val="24"/>
        </w:rPr>
      </w:pPr>
      <w:r w:rsidRPr="008F3DE8">
        <w:rPr>
          <w:rFonts w:ascii="Arial" w:hAnsi="Arial" w:cs="Arial"/>
          <w:b/>
          <w:spacing w:val="20"/>
          <w:sz w:val="24"/>
        </w:rPr>
        <w:t>DECLARAÇÃO</w:t>
      </w:r>
      <w:r w:rsidRPr="008F3DE8">
        <w:rPr>
          <w:rFonts w:ascii="Arial" w:hAnsi="Arial" w:cs="Arial"/>
          <w:b/>
          <w:spacing w:val="20"/>
          <w:sz w:val="24"/>
        </w:rPr>
        <w:br/>
      </w:r>
      <w:proofErr w:type="gramStart"/>
      <w:r w:rsidRPr="008F3DE8">
        <w:rPr>
          <w:rFonts w:ascii="Arial" w:hAnsi="Arial" w:cs="Arial"/>
          <w:i/>
          <w:spacing w:val="-8"/>
          <w:sz w:val="24"/>
        </w:rPr>
        <w:t>(</w:t>
      </w:r>
      <w:proofErr w:type="gramEnd"/>
      <w:r w:rsidRPr="008F3DE8">
        <w:rPr>
          <w:rFonts w:ascii="Arial" w:hAnsi="Arial" w:cs="Arial"/>
          <w:i/>
          <w:spacing w:val="-8"/>
          <w:sz w:val="24"/>
        </w:rPr>
        <w:t>ref. Lei Estadual nº 12.799/08 – CADIN Estadual)</w:t>
      </w:r>
    </w:p>
    <w:p w:rsidR="00657C92" w:rsidRPr="008F3DE8" w:rsidRDefault="00657C92" w:rsidP="00657C92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657C92" w:rsidRPr="00DB37DA" w:rsidRDefault="00657C92" w:rsidP="00DB37DA">
      <w:pPr>
        <w:pStyle w:val="Recuodecorpodetexto"/>
        <w:spacing w:line="240" w:lineRule="auto"/>
        <w:ind w:left="142" w:firstLine="0"/>
        <w:jc w:val="center"/>
        <w:rPr>
          <w:rFonts w:ascii="Arial" w:hAnsi="Arial" w:cs="Arial"/>
          <w:color w:val="000000"/>
          <w:sz w:val="24"/>
        </w:rPr>
      </w:pPr>
    </w:p>
    <w:p w:rsidR="00C938E1" w:rsidRPr="008F3DE8" w:rsidRDefault="00C938E1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C938E1" w:rsidRPr="008F3DE8" w:rsidRDefault="00C938E1" w:rsidP="008F3DE8">
      <w:pPr>
        <w:pStyle w:val="Recuodecorpodetexto"/>
        <w:spacing w:line="240" w:lineRule="auto"/>
        <w:ind w:right="-81" w:firstLine="0"/>
        <w:rPr>
          <w:rFonts w:ascii="Arial" w:hAnsi="Arial" w:cs="Arial"/>
          <w:sz w:val="24"/>
        </w:rPr>
      </w:pPr>
    </w:p>
    <w:p w:rsidR="00C938E1" w:rsidRPr="008F3DE8" w:rsidRDefault="00C938E1" w:rsidP="00EF571C">
      <w:pPr>
        <w:pStyle w:val="Recuodecorpodetexto"/>
        <w:ind w:right="-79" w:firstLine="2336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Eu ___________________</w:t>
      </w:r>
      <w:proofErr w:type="gramStart"/>
      <w:r w:rsidRPr="008F3DE8">
        <w:rPr>
          <w:rFonts w:ascii="Arial" w:hAnsi="Arial" w:cs="Arial"/>
          <w:sz w:val="24"/>
        </w:rPr>
        <w:t>(</w:t>
      </w:r>
      <w:proofErr w:type="gramEnd"/>
      <w:r w:rsidRPr="008F3DE8">
        <w:rPr>
          <w:rFonts w:ascii="Arial" w:hAnsi="Arial" w:cs="Arial"/>
          <w:sz w:val="24"/>
        </w:rPr>
        <w:t xml:space="preserve">nome completo), representante legal da empresa ____________________(nome da pessoa jurídica), CNPJ nº _______________, </w:t>
      </w:r>
      <w:r w:rsidRPr="008F3DE8">
        <w:rPr>
          <w:rFonts w:ascii="Arial" w:hAnsi="Arial" w:cs="Arial"/>
          <w:b/>
          <w:sz w:val="24"/>
        </w:rPr>
        <w:t>DECLARO</w:t>
      </w:r>
      <w:r w:rsidRPr="008F3DE8">
        <w:rPr>
          <w:rFonts w:ascii="Arial" w:hAnsi="Arial" w:cs="Arial"/>
          <w:sz w:val="24"/>
        </w:rPr>
        <w:t>, sob as penas da lei, ter ciência de que a existência de registro no CADIN ESTADUAL, exceto se suspenso, impede a contratação com este Tribunal de Contas, de acordo com a Lei Estadual nº. 12.799/08, sem prejuízo das demais cominações legais.</w:t>
      </w:r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São Paulo</w:t>
      </w:r>
      <w:proofErr w:type="gramStart"/>
      <w:r w:rsidRPr="008F3DE8">
        <w:rPr>
          <w:rFonts w:ascii="Arial" w:hAnsi="Arial" w:cs="Arial"/>
          <w:sz w:val="24"/>
        </w:rPr>
        <w:t>, ...</w:t>
      </w:r>
      <w:proofErr w:type="gramEnd"/>
      <w:r w:rsidRPr="008F3DE8">
        <w:rPr>
          <w:rFonts w:ascii="Arial" w:hAnsi="Arial" w:cs="Arial"/>
          <w:sz w:val="24"/>
        </w:rPr>
        <w:t>.....................................................</w:t>
      </w:r>
      <w:r w:rsidR="00C233FB" w:rsidRPr="008F3DE8">
        <w:rPr>
          <w:rFonts w:ascii="Arial" w:hAnsi="Arial" w:cs="Arial"/>
          <w:sz w:val="24"/>
        </w:rPr>
        <w:t>201</w:t>
      </w:r>
      <w:r w:rsidR="0016120D">
        <w:rPr>
          <w:rFonts w:ascii="Arial" w:hAnsi="Arial" w:cs="Arial"/>
          <w:sz w:val="24"/>
        </w:rPr>
        <w:t>2</w:t>
      </w:r>
      <w:r w:rsidRPr="008F3DE8">
        <w:rPr>
          <w:rFonts w:ascii="Arial" w:hAnsi="Arial" w:cs="Arial"/>
          <w:sz w:val="24"/>
        </w:rPr>
        <w:t>.</w:t>
      </w:r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_______________________________________</w:t>
      </w:r>
    </w:p>
    <w:p w:rsidR="00C938E1" w:rsidRPr="008F3DE8" w:rsidRDefault="00C938E1" w:rsidP="008F3DE8">
      <w:pPr>
        <w:pStyle w:val="Recuodecorpodetexto"/>
        <w:spacing w:line="240" w:lineRule="auto"/>
        <w:ind w:firstLine="3175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Assinatura do representante legal</w:t>
      </w:r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>Nome:</w:t>
      </w:r>
      <w:proofErr w:type="gramStart"/>
      <w:r w:rsidRPr="008F3DE8">
        <w:rPr>
          <w:rFonts w:ascii="Arial" w:hAnsi="Arial" w:cs="Arial"/>
          <w:sz w:val="24"/>
        </w:rPr>
        <w:t>..........................................</w:t>
      </w:r>
      <w:proofErr w:type="gramEnd"/>
    </w:p>
    <w:p w:rsidR="00C938E1" w:rsidRPr="008F3DE8" w:rsidRDefault="00C938E1" w:rsidP="008F3DE8">
      <w:pPr>
        <w:pStyle w:val="Recuodecorpodetexto"/>
        <w:spacing w:line="240" w:lineRule="auto"/>
        <w:ind w:left="2" w:right="-81" w:firstLine="2338"/>
        <w:rPr>
          <w:rFonts w:ascii="Arial" w:hAnsi="Arial" w:cs="Arial"/>
          <w:sz w:val="24"/>
        </w:rPr>
      </w:pPr>
      <w:r w:rsidRPr="008F3DE8">
        <w:rPr>
          <w:rFonts w:ascii="Arial" w:hAnsi="Arial" w:cs="Arial"/>
          <w:sz w:val="24"/>
        </w:rPr>
        <w:t xml:space="preserve">RG nº. </w:t>
      </w:r>
      <w:proofErr w:type="gramStart"/>
      <w:r w:rsidRPr="008F3DE8">
        <w:rPr>
          <w:rFonts w:ascii="Arial" w:hAnsi="Arial" w:cs="Arial"/>
          <w:sz w:val="24"/>
        </w:rPr>
        <w:t>..........................................</w:t>
      </w:r>
      <w:proofErr w:type="gramEnd"/>
    </w:p>
    <w:p w:rsidR="00C938E1" w:rsidRPr="008F3DE8" w:rsidRDefault="00C938E1" w:rsidP="008F3DE8">
      <w:pPr>
        <w:widowControl w:val="0"/>
        <w:spacing w:line="240" w:lineRule="auto"/>
        <w:jc w:val="center"/>
        <w:rPr>
          <w:rFonts w:ascii="Arial" w:hAnsi="Arial" w:cs="Arial"/>
          <w:b/>
          <w:sz w:val="24"/>
        </w:rPr>
      </w:pPr>
    </w:p>
    <w:p w:rsidR="009C19D3" w:rsidRPr="00970FF5" w:rsidRDefault="009C19D3" w:rsidP="008F3DE8">
      <w:pPr>
        <w:widowControl w:val="0"/>
        <w:spacing w:before="60" w:line="240" w:lineRule="auto"/>
        <w:ind w:firstLine="142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9C19D3" w:rsidRPr="00970FF5" w:rsidSect="008242DD">
      <w:footerReference w:type="default" r:id="rId13"/>
      <w:pgSz w:w="11907" w:h="16840" w:code="9"/>
      <w:pgMar w:top="1418" w:right="1531" w:bottom="1247" w:left="2041" w:header="39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67" w:rsidRDefault="002A5367">
      <w:r>
        <w:separator/>
      </w:r>
    </w:p>
  </w:endnote>
  <w:endnote w:type="continuationSeparator" w:id="0">
    <w:p w:rsidR="002A5367" w:rsidRDefault="002A5367">
      <w:r>
        <w:continuationSeparator/>
      </w:r>
    </w:p>
  </w:endnote>
  <w:endnote w:type="continuationNotice" w:id="1">
    <w:p w:rsidR="002A5367" w:rsidRDefault="002A5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67" w:rsidRDefault="002A5367">
    <w:pPr>
      <w:pStyle w:val="Rodap"/>
      <w:pBdr>
        <w:top w:val="single" w:sz="4" w:space="0" w:color="auto"/>
      </w:pBdr>
      <w:jc w:val="center"/>
      <w:rPr>
        <w:sz w:val="16"/>
        <w:szCs w:val="16"/>
      </w:rPr>
    </w:pPr>
    <w:r>
      <w:rPr>
        <w:sz w:val="18"/>
      </w:rPr>
      <w:t>Pregão nº 42/12 - TC-A- nº 37.644/026/11- Anexos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67" w:rsidRDefault="002A5367">
      <w:r>
        <w:separator/>
      </w:r>
    </w:p>
  </w:footnote>
  <w:footnote w:type="continuationSeparator" w:id="0">
    <w:p w:rsidR="002A5367" w:rsidRDefault="002A5367">
      <w:r>
        <w:continuationSeparator/>
      </w:r>
    </w:p>
  </w:footnote>
  <w:footnote w:type="continuationNotice" w:id="1">
    <w:p w:rsidR="002A5367" w:rsidRDefault="002A53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0000004"/>
    <w:multiLevelType w:val="singleLevel"/>
    <w:tmpl w:val="0000000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B"/>
    <w:multiLevelType w:val="multilevel"/>
    <w:tmpl w:val="0000000B"/>
    <w:name w:val="WW8Num4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8Num4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name w:val="WW8Num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E"/>
    <w:multiLevelType w:val="multilevel"/>
    <w:tmpl w:val="0000000E"/>
    <w:name w:val="WW8Num4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C845BFF"/>
    <w:multiLevelType w:val="hybridMultilevel"/>
    <w:tmpl w:val="24B8F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B10C5"/>
    <w:multiLevelType w:val="multilevel"/>
    <w:tmpl w:val="232CDA34"/>
    <w:lvl w:ilvl="0">
      <w:start w:val="1"/>
      <w:numFmt w:val="decimal"/>
      <w:pStyle w:val="edital-titulo"/>
      <w:lvlText w:val="%1."/>
      <w:lvlJc w:val="left"/>
      <w:pPr>
        <w:ind w:left="426" w:firstLine="0"/>
      </w:pPr>
      <w:rPr>
        <w:rFonts w:hint="default"/>
        <w:b/>
      </w:rPr>
    </w:lvl>
    <w:lvl w:ilvl="1">
      <w:start w:val="1"/>
      <w:numFmt w:val="decimal"/>
      <w:pStyle w:val="edital-definicao"/>
      <w:lvlText w:val="%1.%2."/>
      <w:lvlJc w:val="left"/>
      <w:pPr>
        <w:tabs>
          <w:tab w:val="num" w:pos="1276"/>
        </w:tabs>
        <w:ind w:left="992" w:hanging="283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77" w:hanging="284"/>
      </w:pPr>
      <w:rPr>
        <w:rFonts w:asciiTheme="minorHAnsi" w:hAnsiTheme="minorHAnsi" w:cstheme="minorHAnsi" w:hint="default"/>
        <w:b/>
        <w:i w:val="0"/>
        <w:sz w:val="22"/>
        <w:szCs w:val="22"/>
        <w:lang w:val="pt-BR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560" w:hanging="283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4.%5)"/>
      <w:lvlJc w:val="left"/>
      <w:pPr>
        <w:ind w:left="1844" w:hanging="284"/>
      </w:pPr>
      <w:rPr>
        <w:rFonts w:ascii="Arial" w:hAnsi="Arial" w:cs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decimal"/>
      <w:lvlText w:val="%4.%5.%6)"/>
      <w:lvlJc w:val="left"/>
      <w:pPr>
        <w:ind w:left="2127" w:hanging="283"/>
      </w:pPr>
      <w:rPr>
        <w:rFonts w:hint="default"/>
      </w:rPr>
    </w:lvl>
    <w:lvl w:ilvl="6">
      <w:start w:val="1"/>
      <w:numFmt w:val="decimal"/>
      <w:lvlText w:val="%4.%5.%6.%7)"/>
      <w:lvlJc w:val="left"/>
      <w:pPr>
        <w:ind w:left="2411" w:hanging="284"/>
      </w:pPr>
      <w:rPr>
        <w:rFonts w:hint="default"/>
      </w:rPr>
    </w:lvl>
    <w:lvl w:ilvl="7">
      <w:start w:val="1"/>
      <w:numFmt w:val="decimal"/>
      <w:lvlText w:val="%4.%5.%6.%7.%8)"/>
      <w:lvlJc w:val="left"/>
      <w:pPr>
        <w:ind w:left="2694" w:hanging="283"/>
      </w:pPr>
      <w:rPr>
        <w:rFonts w:hint="default"/>
      </w:rPr>
    </w:lvl>
    <w:lvl w:ilvl="8">
      <w:start w:val="1"/>
      <w:numFmt w:val="decimal"/>
      <w:lvlText w:val="%4.%5.%6.%7.%8.%9)"/>
      <w:lvlJc w:val="left"/>
      <w:pPr>
        <w:ind w:left="2978" w:hanging="284"/>
      </w:pPr>
      <w:rPr>
        <w:rFonts w:hint="default"/>
      </w:rPr>
    </w:lvl>
  </w:abstractNum>
  <w:abstractNum w:abstractNumId="10">
    <w:nsid w:val="7E112DEC"/>
    <w:multiLevelType w:val="hybridMultilevel"/>
    <w:tmpl w:val="DE143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9"/>
    <w:rsid w:val="00004545"/>
    <w:rsid w:val="0000656F"/>
    <w:rsid w:val="00015D53"/>
    <w:rsid w:val="00016BA6"/>
    <w:rsid w:val="00017254"/>
    <w:rsid w:val="000172C3"/>
    <w:rsid w:val="00020770"/>
    <w:rsid w:val="0002161C"/>
    <w:rsid w:val="00021D13"/>
    <w:rsid w:val="000226D3"/>
    <w:rsid w:val="00030332"/>
    <w:rsid w:val="000324AA"/>
    <w:rsid w:val="000351C8"/>
    <w:rsid w:val="00035462"/>
    <w:rsid w:val="00036BB4"/>
    <w:rsid w:val="00042B9B"/>
    <w:rsid w:val="00042DB7"/>
    <w:rsid w:val="00046EF5"/>
    <w:rsid w:val="00047B20"/>
    <w:rsid w:val="000515B7"/>
    <w:rsid w:val="00052413"/>
    <w:rsid w:val="00052CFE"/>
    <w:rsid w:val="000544CE"/>
    <w:rsid w:val="000551DC"/>
    <w:rsid w:val="000559C7"/>
    <w:rsid w:val="00056E72"/>
    <w:rsid w:val="000575D8"/>
    <w:rsid w:val="00057B74"/>
    <w:rsid w:val="000603C6"/>
    <w:rsid w:val="00060B0F"/>
    <w:rsid w:val="00062FFD"/>
    <w:rsid w:val="000644A6"/>
    <w:rsid w:val="000666BB"/>
    <w:rsid w:val="000716CF"/>
    <w:rsid w:val="000719E8"/>
    <w:rsid w:val="00073B8E"/>
    <w:rsid w:val="00073D5E"/>
    <w:rsid w:val="00075112"/>
    <w:rsid w:val="00081836"/>
    <w:rsid w:val="00083A4C"/>
    <w:rsid w:val="0008454C"/>
    <w:rsid w:val="00085461"/>
    <w:rsid w:val="0009219F"/>
    <w:rsid w:val="00092486"/>
    <w:rsid w:val="00093514"/>
    <w:rsid w:val="00095C4F"/>
    <w:rsid w:val="000977FA"/>
    <w:rsid w:val="00097E38"/>
    <w:rsid w:val="000A3CDA"/>
    <w:rsid w:val="000A747D"/>
    <w:rsid w:val="000B087B"/>
    <w:rsid w:val="000B2D5D"/>
    <w:rsid w:val="000B53CB"/>
    <w:rsid w:val="000B7A2F"/>
    <w:rsid w:val="000C036B"/>
    <w:rsid w:val="000C2236"/>
    <w:rsid w:val="000C2731"/>
    <w:rsid w:val="000C2D96"/>
    <w:rsid w:val="000C41E3"/>
    <w:rsid w:val="000C461A"/>
    <w:rsid w:val="000C7227"/>
    <w:rsid w:val="000D2AA6"/>
    <w:rsid w:val="000D35AD"/>
    <w:rsid w:val="000D4176"/>
    <w:rsid w:val="000D53E3"/>
    <w:rsid w:val="000D583F"/>
    <w:rsid w:val="000E001E"/>
    <w:rsid w:val="000E3A57"/>
    <w:rsid w:val="000E5163"/>
    <w:rsid w:val="000E78C0"/>
    <w:rsid w:val="000F491E"/>
    <w:rsid w:val="00102452"/>
    <w:rsid w:val="00103641"/>
    <w:rsid w:val="00107C4A"/>
    <w:rsid w:val="00110888"/>
    <w:rsid w:val="00114430"/>
    <w:rsid w:val="00115750"/>
    <w:rsid w:val="00115E58"/>
    <w:rsid w:val="00117533"/>
    <w:rsid w:val="00123B0D"/>
    <w:rsid w:val="00126544"/>
    <w:rsid w:val="00130896"/>
    <w:rsid w:val="00130D90"/>
    <w:rsid w:val="0013173F"/>
    <w:rsid w:val="00132F4B"/>
    <w:rsid w:val="00134A25"/>
    <w:rsid w:val="0013720E"/>
    <w:rsid w:val="001376F4"/>
    <w:rsid w:val="00141851"/>
    <w:rsid w:val="001421EE"/>
    <w:rsid w:val="00144703"/>
    <w:rsid w:val="0014490E"/>
    <w:rsid w:val="00146594"/>
    <w:rsid w:val="00150438"/>
    <w:rsid w:val="00150A03"/>
    <w:rsid w:val="0015241A"/>
    <w:rsid w:val="0015470A"/>
    <w:rsid w:val="00154837"/>
    <w:rsid w:val="0016053D"/>
    <w:rsid w:val="00161000"/>
    <w:rsid w:val="0016120D"/>
    <w:rsid w:val="0016363A"/>
    <w:rsid w:val="001648D3"/>
    <w:rsid w:val="00165368"/>
    <w:rsid w:val="00171CAC"/>
    <w:rsid w:val="001723E6"/>
    <w:rsid w:val="001778C4"/>
    <w:rsid w:val="001800CB"/>
    <w:rsid w:val="00183E2F"/>
    <w:rsid w:val="0018793A"/>
    <w:rsid w:val="00193C4F"/>
    <w:rsid w:val="0019491E"/>
    <w:rsid w:val="0019789E"/>
    <w:rsid w:val="001A08EA"/>
    <w:rsid w:val="001A191D"/>
    <w:rsid w:val="001A286B"/>
    <w:rsid w:val="001A3E5B"/>
    <w:rsid w:val="001A6B01"/>
    <w:rsid w:val="001A6D44"/>
    <w:rsid w:val="001B232A"/>
    <w:rsid w:val="001B6BAA"/>
    <w:rsid w:val="001C0F2B"/>
    <w:rsid w:val="001C36A5"/>
    <w:rsid w:val="001C57C1"/>
    <w:rsid w:val="001C720B"/>
    <w:rsid w:val="001D02F7"/>
    <w:rsid w:val="001D42B3"/>
    <w:rsid w:val="001D476B"/>
    <w:rsid w:val="001D4EE1"/>
    <w:rsid w:val="001E1C78"/>
    <w:rsid w:val="001E5D0A"/>
    <w:rsid w:val="001E5EC1"/>
    <w:rsid w:val="001F0B65"/>
    <w:rsid w:val="001F2E24"/>
    <w:rsid w:val="001F3056"/>
    <w:rsid w:val="001F3F68"/>
    <w:rsid w:val="001F731D"/>
    <w:rsid w:val="001F7E46"/>
    <w:rsid w:val="002012B1"/>
    <w:rsid w:val="00201B6F"/>
    <w:rsid w:val="002067E8"/>
    <w:rsid w:val="002146BA"/>
    <w:rsid w:val="00216D2D"/>
    <w:rsid w:val="00221CA8"/>
    <w:rsid w:val="00223F52"/>
    <w:rsid w:val="00226124"/>
    <w:rsid w:val="002303A0"/>
    <w:rsid w:val="00230F86"/>
    <w:rsid w:val="0023185B"/>
    <w:rsid w:val="00232EA4"/>
    <w:rsid w:val="002342B3"/>
    <w:rsid w:val="00234BDC"/>
    <w:rsid w:val="00236310"/>
    <w:rsid w:val="00236BD6"/>
    <w:rsid w:val="0024378A"/>
    <w:rsid w:val="0024403E"/>
    <w:rsid w:val="002453B0"/>
    <w:rsid w:val="0024572F"/>
    <w:rsid w:val="00246FBD"/>
    <w:rsid w:val="0024721C"/>
    <w:rsid w:val="0025032D"/>
    <w:rsid w:val="002509C6"/>
    <w:rsid w:val="0025211A"/>
    <w:rsid w:val="0025260E"/>
    <w:rsid w:val="002534A6"/>
    <w:rsid w:val="00253609"/>
    <w:rsid w:val="00256365"/>
    <w:rsid w:val="00260768"/>
    <w:rsid w:val="00260E9A"/>
    <w:rsid w:val="0026357B"/>
    <w:rsid w:val="00266826"/>
    <w:rsid w:val="00266A9D"/>
    <w:rsid w:val="00266BFC"/>
    <w:rsid w:val="00270F40"/>
    <w:rsid w:val="002721E9"/>
    <w:rsid w:val="00273F33"/>
    <w:rsid w:val="00275448"/>
    <w:rsid w:val="00276C11"/>
    <w:rsid w:val="00281292"/>
    <w:rsid w:val="00281F51"/>
    <w:rsid w:val="002834B3"/>
    <w:rsid w:val="002842FC"/>
    <w:rsid w:val="0028600F"/>
    <w:rsid w:val="0028650F"/>
    <w:rsid w:val="00286C1E"/>
    <w:rsid w:val="00287C7E"/>
    <w:rsid w:val="002904AE"/>
    <w:rsid w:val="0029164D"/>
    <w:rsid w:val="00293D19"/>
    <w:rsid w:val="002951EE"/>
    <w:rsid w:val="002A0A24"/>
    <w:rsid w:val="002A3DCB"/>
    <w:rsid w:val="002A5367"/>
    <w:rsid w:val="002A57A0"/>
    <w:rsid w:val="002B1448"/>
    <w:rsid w:val="002B216E"/>
    <w:rsid w:val="002B258F"/>
    <w:rsid w:val="002B408A"/>
    <w:rsid w:val="002B500C"/>
    <w:rsid w:val="002B5148"/>
    <w:rsid w:val="002C225E"/>
    <w:rsid w:val="002C3DA4"/>
    <w:rsid w:val="002D4093"/>
    <w:rsid w:val="002D7D48"/>
    <w:rsid w:val="002E2A70"/>
    <w:rsid w:val="002E71D9"/>
    <w:rsid w:val="002F0DD8"/>
    <w:rsid w:val="002F2A31"/>
    <w:rsid w:val="002F35D3"/>
    <w:rsid w:val="002F3835"/>
    <w:rsid w:val="002F3E8A"/>
    <w:rsid w:val="00303C6E"/>
    <w:rsid w:val="00310126"/>
    <w:rsid w:val="00312578"/>
    <w:rsid w:val="00321315"/>
    <w:rsid w:val="00323ECA"/>
    <w:rsid w:val="003247D1"/>
    <w:rsid w:val="003301B8"/>
    <w:rsid w:val="003303F3"/>
    <w:rsid w:val="003316CF"/>
    <w:rsid w:val="00335EF4"/>
    <w:rsid w:val="0033621A"/>
    <w:rsid w:val="003369F2"/>
    <w:rsid w:val="00341578"/>
    <w:rsid w:val="00341F1B"/>
    <w:rsid w:val="003440DC"/>
    <w:rsid w:val="00344861"/>
    <w:rsid w:val="003461E4"/>
    <w:rsid w:val="00353469"/>
    <w:rsid w:val="00354808"/>
    <w:rsid w:val="00354E02"/>
    <w:rsid w:val="00354E1B"/>
    <w:rsid w:val="003570A1"/>
    <w:rsid w:val="003602C7"/>
    <w:rsid w:val="003635AF"/>
    <w:rsid w:val="00364DFF"/>
    <w:rsid w:val="00364F3C"/>
    <w:rsid w:val="00366465"/>
    <w:rsid w:val="003672E3"/>
    <w:rsid w:val="00370440"/>
    <w:rsid w:val="0037132A"/>
    <w:rsid w:val="00372449"/>
    <w:rsid w:val="00374D99"/>
    <w:rsid w:val="00375AC4"/>
    <w:rsid w:val="0037605D"/>
    <w:rsid w:val="00376215"/>
    <w:rsid w:val="003769CC"/>
    <w:rsid w:val="0038094F"/>
    <w:rsid w:val="00382B30"/>
    <w:rsid w:val="00382FEB"/>
    <w:rsid w:val="00383501"/>
    <w:rsid w:val="00385C8A"/>
    <w:rsid w:val="00387C26"/>
    <w:rsid w:val="00387CE3"/>
    <w:rsid w:val="003912A9"/>
    <w:rsid w:val="0039191D"/>
    <w:rsid w:val="00393A0F"/>
    <w:rsid w:val="00394610"/>
    <w:rsid w:val="003A4750"/>
    <w:rsid w:val="003A496C"/>
    <w:rsid w:val="003A4DFE"/>
    <w:rsid w:val="003A523B"/>
    <w:rsid w:val="003A69A4"/>
    <w:rsid w:val="003A6FB5"/>
    <w:rsid w:val="003A7CA9"/>
    <w:rsid w:val="003B3A4E"/>
    <w:rsid w:val="003C123B"/>
    <w:rsid w:val="003C1B42"/>
    <w:rsid w:val="003C2722"/>
    <w:rsid w:val="003C6E4E"/>
    <w:rsid w:val="003D24A5"/>
    <w:rsid w:val="003D4257"/>
    <w:rsid w:val="003D5489"/>
    <w:rsid w:val="003D59AA"/>
    <w:rsid w:val="003D6A00"/>
    <w:rsid w:val="003D72C3"/>
    <w:rsid w:val="003E176B"/>
    <w:rsid w:val="003E1A92"/>
    <w:rsid w:val="003E61D7"/>
    <w:rsid w:val="003F1302"/>
    <w:rsid w:val="003F249F"/>
    <w:rsid w:val="003F2F96"/>
    <w:rsid w:val="003F3CE0"/>
    <w:rsid w:val="003F4EDF"/>
    <w:rsid w:val="003F5BDB"/>
    <w:rsid w:val="003F658F"/>
    <w:rsid w:val="003F66D1"/>
    <w:rsid w:val="00400932"/>
    <w:rsid w:val="00403143"/>
    <w:rsid w:val="00403E05"/>
    <w:rsid w:val="004050EF"/>
    <w:rsid w:val="0040769D"/>
    <w:rsid w:val="004101AE"/>
    <w:rsid w:val="00410C96"/>
    <w:rsid w:val="00413BD2"/>
    <w:rsid w:val="00415A0B"/>
    <w:rsid w:val="00423B4D"/>
    <w:rsid w:val="0042565D"/>
    <w:rsid w:val="0043173C"/>
    <w:rsid w:val="00431941"/>
    <w:rsid w:val="00432856"/>
    <w:rsid w:val="004355B3"/>
    <w:rsid w:val="004357FC"/>
    <w:rsid w:val="00437935"/>
    <w:rsid w:val="004424DB"/>
    <w:rsid w:val="0044363E"/>
    <w:rsid w:val="00444A94"/>
    <w:rsid w:val="0045025A"/>
    <w:rsid w:val="0045246F"/>
    <w:rsid w:val="00453FD7"/>
    <w:rsid w:val="004555F0"/>
    <w:rsid w:val="004610F7"/>
    <w:rsid w:val="004615C0"/>
    <w:rsid w:val="00461768"/>
    <w:rsid w:val="004622AB"/>
    <w:rsid w:val="0046354E"/>
    <w:rsid w:val="0046412E"/>
    <w:rsid w:val="004660D4"/>
    <w:rsid w:val="0046641A"/>
    <w:rsid w:val="00466D21"/>
    <w:rsid w:val="004713AA"/>
    <w:rsid w:val="00472198"/>
    <w:rsid w:val="004732A5"/>
    <w:rsid w:val="004736C0"/>
    <w:rsid w:val="00473845"/>
    <w:rsid w:val="00474A1F"/>
    <w:rsid w:val="004763BB"/>
    <w:rsid w:val="0047704E"/>
    <w:rsid w:val="00480CCA"/>
    <w:rsid w:val="004814D8"/>
    <w:rsid w:val="00484AD9"/>
    <w:rsid w:val="004851C2"/>
    <w:rsid w:val="00485D5B"/>
    <w:rsid w:val="00487417"/>
    <w:rsid w:val="00490283"/>
    <w:rsid w:val="004919B5"/>
    <w:rsid w:val="00496BD2"/>
    <w:rsid w:val="00497118"/>
    <w:rsid w:val="004A0D65"/>
    <w:rsid w:val="004A0E61"/>
    <w:rsid w:val="004A3161"/>
    <w:rsid w:val="004A37F7"/>
    <w:rsid w:val="004A4558"/>
    <w:rsid w:val="004A6F3C"/>
    <w:rsid w:val="004A74A9"/>
    <w:rsid w:val="004B010F"/>
    <w:rsid w:val="004B1567"/>
    <w:rsid w:val="004B3FD0"/>
    <w:rsid w:val="004B4EEF"/>
    <w:rsid w:val="004B6B16"/>
    <w:rsid w:val="004C1F1D"/>
    <w:rsid w:val="004C236F"/>
    <w:rsid w:val="004C6571"/>
    <w:rsid w:val="004C7565"/>
    <w:rsid w:val="004D0903"/>
    <w:rsid w:val="004D2A0A"/>
    <w:rsid w:val="004D3BCA"/>
    <w:rsid w:val="004D52EF"/>
    <w:rsid w:val="004E3E98"/>
    <w:rsid w:val="004E7737"/>
    <w:rsid w:val="004F3FAB"/>
    <w:rsid w:val="004F55AC"/>
    <w:rsid w:val="004F6C13"/>
    <w:rsid w:val="0050073A"/>
    <w:rsid w:val="005033C1"/>
    <w:rsid w:val="005109EB"/>
    <w:rsid w:val="00522B77"/>
    <w:rsid w:val="005242F4"/>
    <w:rsid w:val="005246A6"/>
    <w:rsid w:val="00530FEE"/>
    <w:rsid w:val="0053490E"/>
    <w:rsid w:val="005409ED"/>
    <w:rsid w:val="00540DAA"/>
    <w:rsid w:val="00541193"/>
    <w:rsid w:val="005509E7"/>
    <w:rsid w:val="005532F9"/>
    <w:rsid w:val="00553731"/>
    <w:rsid w:val="00554537"/>
    <w:rsid w:val="00556138"/>
    <w:rsid w:val="0055774A"/>
    <w:rsid w:val="00566F36"/>
    <w:rsid w:val="005672F3"/>
    <w:rsid w:val="005678F7"/>
    <w:rsid w:val="00574F17"/>
    <w:rsid w:val="005760E0"/>
    <w:rsid w:val="00576223"/>
    <w:rsid w:val="0058023E"/>
    <w:rsid w:val="00580C18"/>
    <w:rsid w:val="005827FA"/>
    <w:rsid w:val="0058292E"/>
    <w:rsid w:val="00583227"/>
    <w:rsid w:val="00583CC3"/>
    <w:rsid w:val="0058641E"/>
    <w:rsid w:val="00587ABE"/>
    <w:rsid w:val="005922B4"/>
    <w:rsid w:val="00592FA7"/>
    <w:rsid w:val="005940B7"/>
    <w:rsid w:val="005946C5"/>
    <w:rsid w:val="00594769"/>
    <w:rsid w:val="00595BB8"/>
    <w:rsid w:val="005960FA"/>
    <w:rsid w:val="005A05EC"/>
    <w:rsid w:val="005A1B92"/>
    <w:rsid w:val="005A46D4"/>
    <w:rsid w:val="005A4E6F"/>
    <w:rsid w:val="005A4F83"/>
    <w:rsid w:val="005A6B59"/>
    <w:rsid w:val="005B04A0"/>
    <w:rsid w:val="005B1792"/>
    <w:rsid w:val="005B208A"/>
    <w:rsid w:val="005B4EBD"/>
    <w:rsid w:val="005B4F08"/>
    <w:rsid w:val="005B5B10"/>
    <w:rsid w:val="005B69C8"/>
    <w:rsid w:val="005C1A4B"/>
    <w:rsid w:val="005C3C72"/>
    <w:rsid w:val="005C4C9C"/>
    <w:rsid w:val="005C5842"/>
    <w:rsid w:val="005C5C85"/>
    <w:rsid w:val="005C625F"/>
    <w:rsid w:val="005C6A19"/>
    <w:rsid w:val="005C75F6"/>
    <w:rsid w:val="005C7819"/>
    <w:rsid w:val="005D134F"/>
    <w:rsid w:val="005D2C57"/>
    <w:rsid w:val="005D419E"/>
    <w:rsid w:val="005D52DD"/>
    <w:rsid w:val="005D653C"/>
    <w:rsid w:val="005D6F9F"/>
    <w:rsid w:val="005E0593"/>
    <w:rsid w:val="005E397E"/>
    <w:rsid w:val="005F2BBE"/>
    <w:rsid w:val="005F6765"/>
    <w:rsid w:val="00600C54"/>
    <w:rsid w:val="0060303D"/>
    <w:rsid w:val="00603153"/>
    <w:rsid w:val="00603B74"/>
    <w:rsid w:val="00605E5D"/>
    <w:rsid w:val="00606149"/>
    <w:rsid w:val="0060669D"/>
    <w:rsid w:val="006114A6"/>
    <w:rsid w:val="00611E34"/>
    <w:rsid w:val="00612162"/>
    <w:rsid w:val="00612395"/>
    <w:rsid w:val="00613DA4"/>
    <w:rsid w:val="006167E6"/>
    <w:rsid w:val="0062103D"/>
    <w:rsid w:val="006337EE"/>
    <w:rsid w:val="00635268"/>
    <w:rsid w:val="00635423"/>
    <w:rsid w:val="006357D3"/>
    <w:rsid w:val="00635CA4"/>
    <w:rsid w:val="00640573"/>
    <w:rsid w:val="00647ABB"/>
    <w:rsid w:val="006513F2"/>
    <w:rsid w:val="0065381C"/>
    <w:rsid w:val="00655795"/>
    <w:rsid w:val="00656A38"/>
    <w:rsid w:val="00657C92"/>
    <w:rsid w:val="00661A37"/>
    <w:rsid w:val="00664286"/>
    <w:rsid w:val="00664BB9"/>
    <w:rsid w:val="0066713D"/>
    <w:rsid w:val="00672915"/>
    <w:rsid w:val="00673BE8"/>
    <w:rsid w:val="006754CD"/>
    <w:rsid w:val="00676AC2"/>
    <w:rsid w:val="00677F5D"/>
    <w:rsid w:val="006801E9"/>
    <w:rsid w:val="00681431"/>
    <w:rsid w:val="006825D1"/>
    <w:rsid w:val="00682DBF"/>
    <w:rsid w:val="006852F8"/>
    <w:rsid w:val="00685C72"/>
    <w:rsid w:val="00687795"/>
    <w:rsid w:val="00687C4F"/>
    <w:rsid w:val="00690A35"/>
    <w:rsid w:val="0069475F"/>
    <w:rsid w:val="006949D3"/>
    <w:rsid w:val="006A2388"/>
    <w:rsid w:val="006A6EC7"/>
    <w:rsid w:val="006A7B17"/>
    <w:rsid w:val="006B0C73"/>
    <w:rsid w:val="006B42FD"/>
    <w:rsid w:val="006B4933"/>
    <w:rsid w:val="006B5424"/>
    <w:rsid w:val="006C63A4"/>
    <w:rsid w:val="006C6771"/>
    <w:rsid w:val="006C7252"/>
    <w:rsid w:val="006D1A14"/>
    <w:rsid w:val="006D3425"/>
    <w:rsid w:val="006D4824"/>
    <w:rsid w:val="006D49A3"/>
    <w:rsid w:val="006E0DD9"/>
    <w:rsid w:val="006E2B34"/>
    <w:rsid w:val="006E4BE7"/>
    <w:rsid w:val="006E7227"/>
    <w:rsid w:val="006E7628"/>
    <w:rsid w:val="006F0AB8"/>
    <w:rsid w:val="006F2673"/>
    <w:rsid w:val="006F695B"/>
    <w:rsid w:val="006F6B8E"/>
    <w:rsid w:val="00710497"/>
    <w:rsid w:val="007105F9"/>
    <w:rsid w:val="00712359"/>
    <w:rsid w:val="0071336D"/>
    <w:rsid w:val="007154AF"/>
    <w:rsid w:val="00717485"/>
    <w:rsid w:val="007213F5"/>
    <w:rsid w:val="007221F1"/>
    <w:rsid w:val="00723E5F"/>
    <w:rsid w:val="00725794"/>
    <w:rsid w:val="00726C33"/>
    <w:rsid w:val="007278C7"/>
    <w:rsid w:val="0073046E"/>
    <w:rsid w:val="007305B0"/>
    <w:rsid w:val="007334AC"/>
    <w:rsid w:val="0073669C"/>
    <w:rsid w:val="007371B8"/>
    <w:rsid w:val="007400A6"/>
    <w:rsid w:val="00740387"/>
    <w:rsid w:val="00742489"/>
    <w:rsid w:val="007431F7"/>
    <w:rsid w:val="00745647"/>
    <w:rsid w:val="00756A29"/>
    <w:rsid w:val="007620A9"/>
    <w:rsid w:val="00762462"/>
    <w:rsid w:val="00763AD6"/>
    <w:rsid w:val="00763C14"/>
    <w:rsid w:val="00765E40"/>
    <w:rsid w:val="00771601"/>
    <w:rsid w:val="007721C8"/>
    <w:rsid w:val="0077273B"/>
    <w:rsid w:val="0077368C"/>
    <w:rsid w:val="007752DB"/>
    <w:rsid w:val="00776F08"/>
    <w:rsid w:val="007775BE"/>
    <w:rsid w:val="00777FA1"/>
    <w:rsid w:val="00790174"/>
    <w:rsid w:val="00791451"/>
    <w:rsid w:val="007929B2"/>
    <w:rsid w:val="00792D80"/>
    <w:rsid w:val="00795509"/>
    <w:rsid w:val="0079590B"/>
    <w:rsid w:val="00796290"/>
    <w:rsid w:val="007969F6"/>
    <w:rsid w:val="00796D03"/>
    <w:rsid w:val="007A028D"/>
    <w:rsid w:val="007A25D6"/>
    <w:rsid w:val="007A3880"/>
    <w:rsid w:val="007A3D42"/>
    <w:rsid w:val="007A53B0"/>
    <w:rsid w:val="007B0A89"/>
    <w:rsid w:val="007B11E1"/>
    <w:rsid w:val="007B2A4E"/>
    <w:rsid w:val="007B30DF"/>
    <w:rsid w:val="007B3AD6"/>
    <w:rsid w:val="007B5C21"/>
    <w:rsid w:val="007C083D"/>
    <w:rsid w:val="007C4C7D"/>
    <w:rsid w:val="007C6AF5"/>
    <w:rsid w:val="007C6F3F"/>
    <w:rsid w:val="007D19C7"/>
    <w:rsid w:val="007D4CC7"/>
    <w:rsid w:val="007D6805"/>
    <w:rsid w:val="007E1898"/>
    <w:rsid w:val="007E26BE"/>
    <w:rsid w:val="007E2E64"/>
    <w:rsid w:val="007E525E"/>
    <w:rsid w:val="007E5964"/>
    <w:rsid w:val="007F10BA"/>
    <w:rsid w:val="00803A4B"/>
    <w:rsid w:val="00804B9C"/>
    <w:rsid w:val="00804E48"/>
    <w:rsid w:val="00805854"/>
    <w:rsid w:val="00807575"/>
    <w:rsid w:val="008103AB"/>
    <w:rsid w:val="00813484"/>
    <w:rsid w:val="00817225"/>
    <w:rsid w:val="0082059E"/>
    <w:rsid w:val="00821BDA"/>
    <w:rsid w:val="0082256E"/>
    <w:rsid w:val="008228F2"/>
    <w:rsid w:val="00822FB2"/>
    <w:rsid w:val="008242DD"/>
    <w:rsid w:val="008273D0"/>
    <w:rsid w:val="00827713"/>
    <w:rsid w:val="00831567"/>
    <w:rsid w:val="00831E6F"/>
    <w:rsid w:val="00832A41"/>
    <w:rsid w:val="00834C43"/>
    <w:rsid w:val="0083533F"/>
    <w:rsid w:val="00835A2D"/>
    <w:rsid w:val="00843793"/>
    <w:rsid w:val="00845FE0"/>
    <w:rsid w:val="00850E7D"/>
    <w:rsid w:val="00850F05"/>
    <w:rsid w:val="00851909"/>
    <w:rsid w:val="008533D9"/>
    <w:rsid w:val="008542E3"/>
    <w:rsid w:val="00855000"/>
    <w:rsid w:val="008552B2"/>
    <w:rsid w:val="00862324"/>
    <w:rsid w:val="008626ED"/>
    <w:rsid w:val="008656A6"/>
    <w:rsid w:val="00867581"/>
    <w:rsid w:val="00867D60"/>
    <w:rsid w:val="0087020E"/>
    <w:rsid w:val="00870D5F"/>
    <w:rsid w:val="00870DA7"/>
    <w:rsid w:val="00870ED9"/>
    <w:rsid w:val="00872336"/>
    <w:rsid w:val="00874B55"/>
    <w:rsid w:val="008777F4"/>
    <w:rsid w:val="00882749"/>
    <w:rsid w:val="00882ED8"/>
    <w:rsid w:val="00887DFD"/>
    <w:rsid w:val="00894302"/>
    <w:rsid w:val="00895732"/>
    <w:rsid w:val="008958CF"/>
    <w:rsid w:val="008A0CCD"/>
    <w:rsid w:val="008A18C2"/>
    <w:rsid w:val="008A7D40"/>
    <w:rsid w:val="008B09F6"/>
    <w:rsid w:val="008B1858"/>
    <w:rsid w:val="008B2EB7"/>
    <w:rsid w:val="008C0774"/>
    <w:rsid w:val="008C1038"/>
    <w:rsid w:val="008C4C22"/>
    <w:rsid w:val="008C4E61"/>
    <w:rsid w:val="008C5D0D"/>
    <w:rsid w:val="008C6AB3"/>
    <w:rsid w:val="008D2512"/>
    <w:rsid w:val="008D41C1"/>
    <w:rsid w:val="008D4AA6"/>
    <w:rsid w:val="008D609C"/>
    <w:rsid w:val="008E3D4D"/>
    <w:rsid w:val="008E446B"/>
    <w:rsid w:val="008F002A"/>
    <w:rsid w:val="008F1AAE"/>
    <w:rsid w:val="008F3DE8"/>
    <w:rsid w:val="008F5C6C"/>
    <w:rsid w:val="008F63D4"/>
    <w:rsid w:val="008F78E1"/>
    <w:rsid w:val="00902000"/>
    <w:rsid w:val="00905EB1"/>
    <w:rsid w:val="00906360"/>
    <w:rsid w:val="00913F5B"/>
    <w:rsid w:val="009203A7"/>
    <w:rsid w:val="0092257F"/>
    <w:rsid w:val="00923566"/>
    <w:rsid w:val="009255A3"/>
    <w:rsid w:val="009278C3"/>
    <w:rsid w:val="00937FC5"/>
    <w:rsid w:val="009422EA"/>
    <w:rsid w:val="00942E1D"/>
    <w:rsid w:val="009465AD"/>
    <w:rsid w:val="00952E2D"/>
    <w:rsid w:val="00954514"/>
    <w:rsid w:val="00956433"/>
    <w:rsid w:val="0095740E"/>
    <w:rsid w:val="0096125B"/>
    <w:rsid w:val="009647E7"/>
    <w:rsid w:val="00966B54"/>
    <w:rsid w:val="0096761A"/>
    <w:rsid w:val="00967629"/>
    <w:rsid w:val="00967785"/>
    <w:rsid w:val="0097015E"/>
    <w:rsid w:val="009704CF"/>
    <w:rsid w:val="009707E8"/>
    <w:rsid w:val="00970FF5"/>
    <w:rsid w:val="00972A27"/>
    <w:rsid w:val="00977B98"/>
    <w:rsid w:val="00977DEA"/>
    <w:rsid w:val="009809BD"/>
    <w:rsid w:val="00981F45"/>
    <w:rsid w:val="00982B03"/>
    <w:rsid w:val="00983722"/>
    <w:rsid w:val="00985791"/>
    <w:rsid w:val="00985C87"/>
    <w:rsid w:val="00987F52"/>
    <w:rsid w:val="00991812"/>
    <w:rsid w:val="009925AA"/>
    <w:rsid w:val="0099343E"/>
    <w:rsid w:val="00994075"/>
    <w:rsid w:val="009A008C"/>
    <w:rsid w:val="009A0797"/>
    <w:rsid w:val="009A1BE6"/>
    <w:rsid w:val="009A1D37"/>
    <w:rsid w:val="009A3C6E"/>
    <w:rsid w:val="009A4F1E"/>
    <w:rsid w:val="009A63F8"/>
    <w:rsid w:val="009A7C95"/>
    <w:rsid w:val="009B1887"/>
    <w:rsid w:val="009B5D04"/>
    <w:rsid w:val="009C035A"/>
    <w:rsid w:val="009C1203"/>
    <w:rsid w:val="009C19D3"/>
    <w:rsid w:val="009C30B9"/>
    <w:rsid w:val="009C4C34"/>
    <w:rsid w:val="009C4C91"/>
    <w:rsid w:val="009D0CB6"/>
    <w:rsid w:val="009D0DF7"/>
    <w:rsid w:val="009D396B"/>
    <w:rsid w:val="009D4314"/>
    <w:rsid w:val="009D55D2"/>
    <w:rsid w:val="009D70A7"/>
    <w:rsid w:val="009D7459"/>
    <w:rsid w:val="009D7B74"/>
    <w:rsid w:val="009E0209"/>
    <w:rsid w:val="009E03C4"/>
    <w:rsid w:val="009E3413"/>
    <w:rsid w:val="009E3E6C"/>
    <w:rsid w:val="009E5EE7"/>
    <w:rsid w:val="009E6D4A"/>
    <w:rsid w:val="009F217E"/>
    <w:rsid w:val="009F2E19"/>
    <w:rsid w:val="009F3F40"/>
    <w:rsid w:val="009F40E2"/>
    <w:rsid w:val="009F570B"/>
    <w:rsid w:val="009F5E42"/>
    <w:rsid w:val="009F64D0"/>
    <w:rsid w:val="009F6F21"/>
    <w:rsid w:val="009F7120"/>
    <w:rsid w:val="00A016DC"/>
    <w:rsid w:val="00A0350D"/>
    <w:rsid w:val="00A04474"/>
    <w:rsid w:val="00A10005"/>
    <w:rsid w:val="00A10B3F"/>
    <w:rsid w:val="00A13E63"/>
    <w:rsid w:val="00A149CA"/>
    <w:rsid w:val="00A1592A"/>
    <w:rsid w:val="00A1648C"/>
    <w:rsid w:val="00A21799"/>
    <w:rsid w:val="00A222B2"/>
    <w:rsid w:val="00A24EE5"/>
    <w:rsid w:val="00A264A9"/>
    <w:rsid w:val="00A27195"/>
    <w:rsid w:val="00A307F4"/>
    <w:rsid w:val="00A330C9"/>
    <w:rsid w:val="00A34DE1"/>
    <w:rsid w:val="00A36030"/>
    <w:rsid w:val="00A361E7"/>
    <w:rsid w:val="00A36B0C"/>
    <w:rsid w:val="00A41E12"/>
    <w:rsid w:val="00A4245A"/>
    <w:rsid w:val="00A425FF"/>
    <w:rsid w:val="00A44C45"/>
    <w:rsid w:val="00A46103"/>
    <w:rsid w:val="00A46427"/>
    <w:rsid w:val="00A508A1"/>
    <w:rsid w:val="00A55D2B"/>
    <w:rsid w:val="00A5720D"/>
    <w:rsid w:val="00A648FE"/>
    <w:rsid w:val="00A706AF"/>
    <w:rsid w:val="00A708A1"/>
    <w:rsid w:val="00A77CA0"/>
    <w:rsid w:val="00A8213C"/>
    <w:rsid w:val="00A83787"/>
    <w:rsid w:val="00A84882"/>
    <w:rsid w:val="00A86013"/>
    <w:rsid w:val="00A876FE"/>
    <w:rsid w:val="00A92D6D"/>
    <w:rsid w:val="00A95D76"/>
    <w:rsid w:val="00A97A9F"/>
    <w:rsid w:val="00A97FEB"/>
    <w:rsid w:val="00AA15A5"/>
    <w:rsid w:val="00AA78AD"/>
    <w:rsid w:val="00AA7ABB"/>
    <w:rsid w:val="00AA7C95"/>
    <w:rsid w:val="00AB156D"/>
    <w:rsid w:val="00AB36CB"/>
    <w:rsid w:val="00AB4159"/>
    <w:rsid w:val="00AB54C6"/>
    <w:rsid w:val="00AC08DF"/>
    <w:rsid w:val="00AC1DF4"/>
    <w:rsid w:val="00AC2699"/>
    <w:rsid w:val="00AC6A8B"/>
    <w:rsid w:val="00AD2192"/>
    <w:rsid w:val="00AD2391"/>
    <w:rsid w:val="00AD2916"/>
    <w:rsid w:val="00AD2E2C"/>
    <w:rsid w:val="00AD3DB9"/>
    <w:rsid w:val="00AD6A61"/>
    <w:rsid w:val="00AD6CAD"/>
    <w:rsid w:val="00AD6D31"/>
    <w:rsid w:val="00AE02CE"/>
    <w:rsid w:val="00AE06A2"/>
    <w:rsid w:val="00AE0AEA"/>
    <w:rsid w:val="00AE2CE7"/>
    <w:rsid w:val="00AE3B8B"/>
    <w:rsid w:val="00AE3BF3"/>
    <w:rsid w:val="00AE469F"/>
    <w:rsid w:val="00AE544A"/>
    <w:rsid w:val="00AE72EC"/>
    <w:rsid w:val="00AF07F1"/>
    <w:rsid w:val="00AF163B"/>
    <w:rsid w:val="00AF219B"/>
    <w:rsid w:val="00AF5301"/>
    <w:rsid w:val="00B0037A"/>
    <w:rsid w:val="00B00795"/>
    <w:rsid w:val="00B015B6"/>
    <w:rsid w:val="00B104CC"/>
    <w:rsid w:val="00B14AE1"/>
    <w:rsid w:val="00B16D7B"/>
    <w:rsid w:val="00B179ED"/>
    <w:rsid w:val="00B274D6"/>
    <w:rsid w:val="00B32D81"/>
    <w:rsid w:val="00B35168"/>
    <w:rsid w:val="00B3629A"/>
    <w:rsid w:val="00B3789E"/>
    <w:rsid w:val="00B45393"/>
    <w:rsid w:val="00B46207"/>
    <w:rsid w:val="00B52F57"/>
    <w:rsid w:val="00B56302"/>
    <w:rsid w:val="00B57C71"/>
    <w:rsid w:val="00B601BD"/>
    <w:rsid w:val="00B602CB"/>
    <w:rsid w:val="00B613BF"/>
    <w:rsid w:val="00B6430F"/>
    <w:rsid w:val="00B655EF"/>
    <w:rsid w:val="00B74CDB"/>
    <w:rsid w:val="00B82C53"/>
    <w:rsid w:val="00B82DF1"/>
    <w:rsid w:val="00B83E56"/>
    <w:rsid w:val="00B86159"/>
    <w:rsid w:val="00B9140C"/>
    <w:rsid w:val="00B915B2"/>
    <w:rsid w:val="00B948E0"/>
    <w:rsid w:val="00BA1444"/>
    <w:rsid w:val="00BA15CA"/>
    <w:rsid w:val="00BA4A0A"/>
    <w:rsid w:val="00BA5B0E"/>
    <w:rsid w:val="00BA7E1B"/>
    <w:rsid w:val="00BA7EF2"/>
    <w:rsid w:val="00BB0322"/>
    <w:rsid w:val="00BB137F"/>
    <w:rsid w:val="00BB1750"/>
    <w:rsid w:val="00BB45A9"/>
    <w:rsid w:val="00BC0262"/>
    <w:rsid w:val="00BC453D"/>
    <w:rsid w:val="00BC5642"/>
    <w:rsid w:val="00BC6C40"/>
    <w:rsid w:val="00BC7F1E"/>
    <w:rsid w:val="00BD43AB"/>
    <w:rsid w:val="00BE111F"/>
    <w:rsid w:val="00BE2A11"/>
    <w:rsid w:val="00BE3C7B"/>
    <w:rsid w:val="00BE68E7"/>
    <w:rsid w:val="00BE6B2F"/>
    <w:rsid w:val="00BF0349"/>
    <w:rsid w:val="00BF5296"/>
    <w:rsid w:val="00BF6858"/>
    <w:rsid w:val="00C01923"/>
    <w:rsid w:val="00C03620"/>
    <w:rsid w:val="00C1491B"/>
    <w:rsid w:val="00C21A68"/>
    <w:rsid w:val="00C22C63"/>
    <w:rsid w:val="00C233FB"/>
    <w:rsid w:val="00C24135"/>
    <w:rsid w:val="00C252BA"/>
    <w:rsid w:val="00C30B08"/>
    <w:rsid w:val="00C30F93"/>
    <w:rsid w:val="00C3107E"/>
    <w:rsid w:val="00C32019"/>
    <w:rsid w:val="00C326F5"/>
    <w:rsid w:val="00C33E11"/>
    <w:rsid w:val="00C4576F"/>
    <w:rsid w:val="00C50631"/>
    <w:rsid w:val="00C51822"/>
    <w:rsid w:val="00C535E1"/>
    <w:rsid w:val="00C54759"/>
    <w:rsid w:val="00C578E1"/>
    <w:rsid w:val="00C57B06"/>
    <w:rsid w:val="00C6236F"/>
    <w:rsid w:val="00C62B8D"/>
    <w:rsid w:val="00C63E43"/>
    <w:rsid w:val="00C64EAA"/>
    <w:rsid w:val="00C65422"/>
    <w:rsid w:val="00C66B25"/>
    <w:rsid w:val="00C679AA"/>
    <w:rsid w:val="00C72026"/>
    <w:rsid w:val="00C72F8B"/>
    <w:rsid w:val="00C74141"/>
    <w:rsid w:val="00C7442D"/>
    <w:rsid w:val="00C80B00"/>
    <w:rsid w:val="00C80C9B"/>
    <w:rsid w:val="00C811EE"/>
    <w:rsid w:val="00C82BDF"/>
    <w:rsid w:val="00C82C2B"/>
    <w:rsid w:val="00C85569"/>
    <w:rsid w:val="00C8621C"/>
    <w:rsid w:val="00C86CA0"/>
    <w:rsid w:val="00C8722A"/>
    <w:rsid w:val="00C90892"/>
    <w:rsid w:val="00C928C9"/>
    <w:rsid w:val="00C93625"/>
    <w:rsid w:val="00C938E1"/>
    <w:rsid w:val="00C94D03"/>
    <w:rsid w:val="00C967F1"/>
    <w:rsid w:val="00C9699A"/>
    <w:rsid w:val="00CA0192"/>
    <w:rsid w:val="00CA3B6B"/>
    <w:rsid w:val="00CA4E1E"/>
    <w:rsid w:val="00CA5D89"/>
    <w:rsid w:val="00CA7383"/>
    <w:rsid w:val="00CB05AF"/>
    <w:rsid w:val="00CB0DBE"/>
    <w:rsid w:val="00CB1F79"/>
    <w:rsid w:val="00CB205C"/>
    <w:rsid w:val="00CB2ED2"/>
    <w:rsid w:val="00CB2F35"/>
    <w:rsid w:val="00CC232F"/>
    <w:rsid w:val="00CC520C"/>
    <w:rsid w:val="00CC5489"/>
    <w:rsid w:val="00CD2D9A"/>
    <w:rsid w:val="00CD4AF8"/>
    <w:rsid w:val="00CE09A2"/>
    <w:rsid w:val="00CE0C66"/>
    <w:rsid w:val="00CE19E9"/>
    <w:rsid w:val="00CE274D"/>
    <w:rsid w:val="00CE4EAC"/>
    <w:rsid w:val="00CE6475"/>
    <w:rsid w:val="00CE6C8C"/>
    <w:rsid w:val="00CE6CA6"/>
    <w:rsid w:val="00CE7753"/>
    <w:rsid w:val="00CF21FB"/>
    <w:rsid w:val="00CF433E"/>
    <w:rsid w:val="00D0047E"/>
    <w:rsid w:val="00D00DF8"/>
    <w:rsid w:val="00D0180F"/>
    <w:rsid w:val="00D04532"/>
    <w:rsid w:val="00D05732"/>
    <w:rsid w:val="00D05DCB"/>
    <w:rsid w:val="00D05FB9"/>
    <w:rsid w:val="00D06667"/>
    <w:rsid w:val="00D073EF"/>
    <w:rsid w:val="00D1037D"/>
    <w:rsid w:val="00D109E1"/>
    <w:rsid w:val="00D11CF5"/>
    <w:rsid w:val="00D12DE2"/>
    <w:rsid w:val="00D1408F"/>
    <w:rsid w:val="00D14CFB"/>
    <w:rsid w:val="00D16194"/>
    <w:rsid w:val="00D16578"/>
    <w:rsid w:val="00D16EB9"/>
    <w:rsid w:val="00D219A1"/>
    <w:rsid w:val="00D2290A"/>
    <w:rsid w:val="00D23B63"/>
    <w:rsid w:val="00D23C60"/>
    <w:rsid w:val="00D32DFE"/>
    <w:rsid w:val="00D331F3"/>
    <w:rsid w:val="00D35AD1"/>
    <w:rsid w:val="00D402C6"/>
    <w:rsid w:val="00D43ED0"/>
    <w:rsid w:val="00D444EA"/>
    <w:rsid w:val="00D45BD3"/>
    <w:rsid w:val="00D50E60"/>
    <w:rsid w:val="00D53838"/>
    <w:rsid w:val="00D5399B"/>
    <w:rsid w:val="00D545A3"/>
    <w:rsid w:val="00D57216"/>
    <w:rsid w:val="00D604A3"/>
    <w:rsid w:val="00D6517B"/>
    <w:rsid w:val="00D66013"/>
    <w:rsid w:val="00D66B47"/>
    <w:rsid w:val="00D679AA"/>
    <w:rsid w:val="00D72936"/>
    <w:rsid w:val="00D76712"/>
    <w:rsid w:val="00D770F5"/>
    <w:rsid w:val="00D80E41"/>
    <w:rsid w:val="00D84B16"/>
    <w:rsid w:val="00D85792"/>
    <w:rsid w:val="00D86931"/>
    <w:rsid w:val="00D876F1"/>
    <w:rsid w:val="00D90A42"/>
    <w:rsid w:val="00D90CEE"/>
    <w:rsid w:val="00D9332C"/>
    <w:rsid w:val="00D9433C"/>
    <w:rsid w:val="00DA743F"/>
    <w:rsid w:val="00DB12F6"/>
    <w:rsid w:val="00DB1FEC"/>
    <w:rsid w:val="00DB273A"/>
    <w:rsid w:val="00DB2C57"/>
    <w:rsid w:val="00DB37DA"/>
    <w:rsid w:val="00DB7655"/>
    <w:rsid w:val="00DB7913"/>
    <w:rsid w:val="00DB7DBD"/>
    <w:rsid w:val="00DC0273"/>
    <w:rsid w:val="00DC075F"/>
    <w:rsid w:val="00DC07FB"/>
    <w:rsid w:val="00DC15CC"/>
    <w:rsid w:val="00DC16E6"/>
    <w:rsid w:val="00DC2273"/>
    <w:rsid w:val="00DC2C31"/>
    <w:rsid w:val="00DC2E6E"/>
    <w:rsid w:val="00DC509B"/>
    <w:rsid w:val="00DC5347"/>
    <w:rsid w:val="00DC5348"/>
    <w:rsid w:val="00DC5BE6"/>
    <w:rsid w:val="00DC7781"/>
    <w:rsid w:val="00DD02BA"/>
    <w:rsid w:val="00DD0810"/>
    <w:rsid w:val="00DD0D89"/>
    <w:rsid w:val="00DD378D"/>
    <w:rsid w:val="00DE3ADC"/>
    <w:rsid w:val="00DE400D"/>
    <w:rsid w:val="00DE439C"/>
    <w:rsid w:val="00DE4C49"/>
    <w:rsid w:val="00DE6263"/>
    <w:rsid w:val="00DE62C0"/>
    <w:rsid w:val="00DE653C"/>
    <w:rsid w:val="00DE77C3"/>
    <w:rsid w:val="00DE7F28"/>
    <w:rsid w:val="00DF250D"/>
    <w:rsid w:val="00DF2AE0"/>
    <w:rsid w:val="00DF7414"/>
    <w:rsid w:val="00E00452"/>
    <w:rsid w:val="00E00729"/>
    <w:rsid w:val="00E00CB6"/>
    <w:rsid w:val="00E00F9D"/>
    <w:rsid w:val="00E0335B"/>
    <w:rsid w:val="00E03731"/>
    <w:rsid w:val="00E05E3A"/>
    <w:rsid w:val="00E06A94"/>
    <w:rsid w:val="00E06E58"/>
    <w:rsid w:val="00E06F7A"/>
    <w:rsid w:val="00E07996"/>
    <w:rsid w:val="00E10A2B"/>
    <w:rsid w:val="00E10F87"/>
    <w:rsid w:val="00E123F9"/>
    <w:rsid w:val="00E15933"/>
    <w:rsid w:val="00E17742"/>
    <w:rsid w:val="00E22A10"/>
    <w:rsid w:val="00E26CD2"/>
    <w:rsid w:val="00E30BFD"/>
    <w:rsid w:val="00E3212F"/>
    <w:rsid w:val="00E32A5A"/>
    <w:rsid w:val="00E333BF"/>
    <w:rsid w:val="00E33607"/>
    <w:rsid w:val="00E337A4"/>
    <w:rsid w:val="00E37ADF"/>
    <w:rsid w:val="00E4221C"/>
    <w:rsid w:val="00E442AC"/>
    <w:rsid w:val="00E4473D"/>
    <w:rsid w:val="00E46167"/>
    <w:rsid w:val="00E471BC"/>
    <w:rsid w:val="00E50CD7"/>
    <w:rsid w:val="00E526F1"/>
    <w:rsid w:val="00E52DF9"/>
    <w:rsid w:val="00E52F04"/>
    <w:rsid w:val="00E55D1C"/>
    <w:rsid w:val="00E567BE"/>
    <w:rsid w:val="00E5681D"/>
    <w:rsid w:val="00E610E7"/>
    <w:rsid w:val="00E6225C"/>
    <w:rsid w:val="00E63025"/>
    <w:rsid w:val="00E65749"/>
    <w:rsid w:val="00E7377A"/>
    <w:rsid w:val="00E74A6D"/>
    <w:rsid w:val="00E74D91"/>
    <w:rsid w:val="00E76E00"/>
    <w:rsid w:val="00E76F75"/>
    <w:rsid w:val="00E805E9"/>
    <w:rsid w:val="00E82002"/>
    <w:rsid w:val="00E8341E"/>
    <w:rsid w:val="00E8375D"/>
    <w:rsid w:val="00E83C70"/>
    <w:rsid w:val="00E921F2"/>
    <w:rsid w:val="00E96893"/>
    <w:rsid w:val="00E97290"/>
    <w:rsid w:val="00EA0661"/>
    <w:rsid w:val="00EA21BE"/>
    <w:rsid w:val="00EA3332"/>
    <w:rsid w:val="00EA3481"/>
    <w:rsid w:val="00EB14E8"/>
    <w:rsid w:val="00EB1A97"/>
    <w:rsid w:val="00EB39DE"/>
    <w:rsid w:val="00EB6F13"/>
    <w:rsid w:val="00EB77BA"/>
    <w:rsid w:val="00EC1920"/>
    <w:rsid w:val="00EC7B29"/>
    <w:rsid w:val="00ED1021"/>
    <w:rsid w:val="00ED6111"/>
    <w:rsid w:val="00ED669D"/>
    <w:rsid w:val="00ED76B6"/>
    <w:rsid w:val="00EE068C"/>
    <w:rsid w:val="00EE0C54"/>
    <w:rsid w:val="00EE2091"/>
    <w:rsid w:val="00EE2C44"/>
    <w:rsid w:val="00EE4B11"/>
    <w:rsid w:val="00EF0B3A"/>
    <w:rsid w:val="00EF3085"/>
    <w:rsid w:val="00EF571C"/>
    <w:rsid w:val="00EF583D"/>
    <w:rsid w:val="00EF5D32"/>
    <w:rsid w:val="00EF6132"/>
    <w:rsid w:val="00EF6415"/>
    <w:rsid w:val="00F02A4E"/>
    <w:rsid w:val="00F02C58"/>
    <w:rsid w:val="00F06D45"/>
    <w:rsid w:val="00F078BB"/>
    <w:rsid w:val="00F07975"/>
    <w:rsid w:val="00F07E96"/>
    <w:rsid w:val="00F10D74"/>
    <w:rsid w:val="00F13205"/>
    <w:rsid w:val="00F1666E"/>
    <w:rsid w:val="00F2115E"/>
    <w:rsid w:val="00F2197B"/>
    <w:rsid w:val="00F24C5A"/>
    <w:rsid w:val="00F24C80"/>
    <w:rsid w:val="00F25310"/>
    <w:rsid w:val="00F255AA"/>
    <w:rsid w:val="00F25719"/>
    <w:rsid w:val="00F2678A"/>
    <w:rsid w:val="00F30173"/>
    <w:rsid w:val="00F31BFC"/>
    <w:rsid w:val="00F34661"/>
    <w:rsid w:val="00F34966"/>
    <w:rsid w:val="00F37177"/>
    <w:rsid w:val="00F4024C"/>
    <w:rsid w:val="00F411D5"/>
    <w:rsid w:val="00F421A5"/>
    <w:rsid w:val="00F43C8E"/>
    <w:rsid w:val="00F43EFE"/>
    <w:rsid w:val="00F44B8F"/>
    <w:rsid w:val="00F456A1"/>
    <w:rsid w:val="00F47F08"/>
    <w:rsid w:val="00F525AE"/>
    <w:rsid w:val="00F5354C"/>
    <w:rsid w:val="00F55681"/>
    <w:rsid w:val="00F568F8"/>
    <w:rsid w:val="00F576A1"/>
    <w:rsid w:val="00F63959"/>
    <w:rsid w:val="00F65364"/>
    <w:rsid w:val="00F67244"/>
    <w:rsid w:val="00F6742F"/>
    <w:rsid w:val="00F70E73"/>
    <w:rsid w:val="00F72413"/>
    <w:rsid w:val="00F74E90"/>
    <w:rsid w:val="00F75CD3"/>
    <w:rsid w:val="00F811D5"/>
    <w:rsid w:val="00F8169A"/>
    <w:rsid w:val="00F81813"/>
    <w:rsid w:val="00F81E5C"/>
    <w:rsid w:val="00F8243D"/>
    <w:rsid w:val="00F87442"/>
    <w:rsid w:val="00F879C0"/>
    <w:rsid w:val="00F907F7"/>
    <w:rsid w:val="00F91DCC"/>
    <w:rsid w:val="00F937CD"/>
    <w:rsid w:val="00F95146"/>
    <w:rsid w:val="00FA3EA8"/>
    <w:rsid w:val="00FA430B"/>
    <w:rsid w:val="00FA4771"/>
    <w:rsid w:val="00FA487D"/>
    <w:rsid w:val="00FA5AE8"/>
    <w:rsid w:val="00FA6FEE"/>
    <w:rsid w:val="00FB17DF"/>
    <w:rsid w:val="00FB21C9"/>
    <w:rsid w:val="00FB6487"/>
    <w:rsid w:val="00FB652C"/>
    <w:rsid w:val="00FC622D"/>
    <w:rsid w:val="00FD1974"/>
    <w:rsid w:val="00FD3FAF"/>
    <w:rsid w:val="00FD5984"/>
    <w:rsid w:val="00FD64B9"/>
    <w:rsid w:val="00FD69DB"/>
    <w:rsid w:val="00FD7178"/>
    <w:rsid w:val="00FD75B9"/>
    <w:rsid w:val="00FE0FE6"/>
    <w:rsid w:val="00FE3103"/>
    <w:rsid w:val="00FE4D5C"/>
    <w:rsid w:val="00FE62A0"/>
    <w:rsid w:val="00FE6979"/>
    <w:rsid w:val="00FE6EE0"/>
    <w:rsid w:val="00FF0380"/>
    <w:rsid w:val="00FF4179"/>
    <w:rsid w:val="00FF4E74"/>
    <w:rsid w:val="00FF56E0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E5D"/>
    <w:pPr>
      <w:spacing w:before="120" w:after="120" w:line="360" w:lineRule="auto"/>
    </w:pPr>
    <w:rPr>
      <w:rFonts w:asciiTheme="minorHAnsi" w:eastAsia="MS Mincho" w:hAnsiTheme="minorHAnsi"/>
      <w:sz w:val="22"/>
      <w:szCs w:val="24"/>
      <w:lang w:eastAsia="ja-JP"/>
    </w:rPr>
  </w:style>
  <w:style w:type="paragraph" w:styleId="Ttulo1">
    <w:name w:val="heading 1"/>
    <w:basedOn w:val="Normal"/>
    <w:next w:val="Normal"/>
    <w:qFormat/>
    <w:rsid w:val="002721E9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721E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/>
      <w:sz w:val="28"/>
      <w:szCs w:val="20"/>
    </w:rPr>
  </w:style>
  <w:style w:type="paragraph" w:styleId="Ttulo3">
    <w:name w:val="heading 3"/>
    <w:basedOn w:val="Normal"/>
    <w:next w:val="Normal"/>
    <w:qFormat/>
    <w:rsid w:val="002721E9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721E9"/>
    <w:pPr>
      <w:keepNext/>
      <w:widowControl w:val="0"/>
      <w:jc w:val="both"/>
      <w:outlineLvl w:val="3"/>
    </w:pPr>
    <w:rPr>
      <w:rFonts w:ascii="Times New Roman" w:hAnsi="Times New Roman"/>
      <w:sz w:val="32"/>
      <w:szCs w:val="20"/>
    </w:rPr>
  </w:style>
  <w:style w:type="paragraph" w:styleId="Ttulo5">
    <w:name w:val="heading 5"/>
    <w:basedOn w:val="Normal"/>
    <w:next w:val="Normal"/>
    <w:qFormat/>
    <w:rsid w:val="002721E9"/>
    <w:pPr>
      <w:keepNext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2721E9"/>
    <w:pPr>
      <w:keepNext/>
      <w:jc w:val="center"/>
      <w:outlineLvl w:val="5"/>
    </w:pPr>
    <w:rPr>
      <w:rFonts w:eastAsia="Times New Roman" w:cs="Arial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qFormat/>
    <w:rsid w:val="002721E9"/>
    <w:pPr>
      <w:keepNext/>
      <w:jc w:val="center"/>
      <w:outlineLvl w:val="6"/>
    </w:pPr>
    <w:rPr>
      <w:rFonts w:eastAsia="Times New Roman" w:cs="Arial"/>
      <w:b/>
      <w:bCs/>
      <w:sz w:val="16"/>
      <w:szCs w:val="20"/>
    </w:rPr>
  </w:style>
  <w:style w:type="paragraph" w:styleId="Ttulo8">
    <w:name w:val="heading 8"/>
    <w:basedOn w:val="Normal"/>
    <w:next w:val="Normal"/>
    <w:qFormat/>
    <w:rsid w:val="002721E9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2721E9"/>
    <w:p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721E9"/>
    <w:pPr>
      <w:ind w:firstLine="2880"/>
      <w:jc w:val="both"/>
    </w:pPr>
  </w:style>
  <w:style w:type="paragraph" w:customStyle="1" w:styleId="Textoembloco1">
    <w:name w:val="Texto em bloco1"/>
    <w:basedOn w:val="Normal"/>
    <w:rsid w:val="002721E9"/>
    <w:pPr>
      <w:widowControl w:val="0"/>
      <w:tabs>
        <w:tab w:val="left" w:pos="3402"/>
      </w:tabs>
      <w:overflowPunct w:val="0"/>
      <w:autoSpaceDE w:val="0"/>
      <w:autoSpaceDN w:val="0"/>
      <w:adjustRightInd w:val="0"/>
      <w:ind w:left="3402" w:right="505" w:hanging="2126"/>
      <w:jc w:val="both"/>
      <w:textAlignment w:val="baseline"/>
    </w:pPr>
    <w:rPr>
      <w:b/>
      <w:szCs w:val="20"/>
    </w:rPr>
  </w:style>
  <w:style w:type="paragraph" w:customStyle="1" w:styleId="Corpodetexto21">
    <w:name w:val="Corpo de texto 21"/>
    <w:basedOn w:val="Normal"/>
    <w:rsid w:val="002721E9"/>
    <w:pPr>
      <w:overflowPunct w:val="0"/>
      <w:autoSpaceDE w:val="0"/>
      <w:autoSpaceDN w:val="0"/>
      <w:adjustRightInd w:val="0"/>
      <w:ind w:left="2832" w:hanging="2832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Cabealho">
    <w:name w:val="header"/>
    <w:basedOn w:val="Normal"/>
    <w:rsid w:val="002721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21E9"/>
    <w:pPr>
      <w:tabs>
        <w:tab w:val="center" w:pos="4419"/>
        <w:tab w:val="right" w:pos="8838"/>
      </w:tabs>
    </w:pPr>
  </w:style>
  <w:style w:type="character" w:styleId="Hyperlink">
    <w:name w:val="Hyperlink"/>
    <w:rsid w:val="002721E9"/>
    <w:rPr>
      <w:color w:val="0000FF"/>
      <w:u w:val="single"/>
    </w:rPr>
  </w:style>
  <w:style w:type="paragraph" w:styleId="Textoembloco">
    <w:name w:val="Block Text"/>
    <w:basedOn w:val="Normal"/>
    <w:rsid w:val="002721E9"/>
    <w:pPr>
      <w:widowControl w:val="0"/>
      <w:ind w:left="4111" w:right="254"/>
    </w:pPr>
    <w:rPr>
      <w:rFonts w:eastAsia="Times New Roman" w:cs="Courier New"/>
      <w:b/>
      <w:szCs w:val="20"/>
      <w:lang w:eastAsia="pt-BR"/>
    </w:rPr>
  </w:style>
  <w:style w:type="paragraph" w:styleId="Corpodetexto">
    <w:name w:val="Body Text"/>
    <w:basedOn w:val="Normal"/>
    <w:rsid w:val="002721E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cs="Arial"/>
    </w:rPr>
  </w:style>
  <w:style w:type="character" w:styleId="Nmerodepgina">
    <w:name w:val="page number"/>
    <w:basedOn w:val="Fontepargpadro"/>
    <w:rsid w:val="002721E9"/>
  </w:style>
  <w:style w:type="paragraph" w:styleId="Corpodetexto2">
    <w:name w:val="Body Text 2"/>
    <w:basedOn w:val="Normal"/>
    <w:rsid w:val="002721E9"/>
    <w:pPr>
      <w:jc w:val="both"/>
    </w:pPr>
    <w:rPr>
      <w:rFonts w:cs="Arial"/>
    </w:rPr>
  </w:style>
  <w:style w:type="character" w:styleId="Forte">
    <w:name w:val="Strong"/>
    <w:qFormat/>
    <w:rsid w:val="002721E9"/>
    <w:rPr>
      <w:b/>
      <w:bCs/>
    </w:rPr>
  </w:style>
  <w:style w:type="paragraph" w:customStyle="1" w:styleId="texto1">
    <w:name w:val="texto1"/>
    <w:basedOn w:val="Normal"/>
    <w:rsid w:val="002721E9"/>
    <w:pPr>
      <w:spacing w:before="100" w:beforeAutospacing="1" w:after="100" w:afterAutospacing="1" w:line="400" w:lineRule="atLeast"/>
      <w:jc w:val="both"/>
    </w:pPr>
    <w:rPr>
      <w:rFonts w:eastAsia="Arial Unicode MS" w:cs="Arial Unicode MS"/>
      <w:szCs w:val="22"/>
      <w:lang w:eastAsia="pt-BR"/>
    </w:rPr>
  </w:style>
  <w:style w:type="paragraph" w:styleId="Ttulo">
    <w:name w:val="Title"/>
    <w:basedOn w:val="Normal"/>
    <w:qFormat/>
    <w:rsid w:val="002721E9"/>
    <w:pPr>
      <w:jc w:val="center"/>
      <w:outlineLvl w:val="0"/>
    </w:pPr>
    <w:rPr>
      <w:rFonts w:eastAsia="Times New Roman" w:cs="Courier New"/>
      <w:b/>
      <w:szCs w:val="20"/>
      <w:lang w:eastAsia="pt-BR"/>
    </w:rPr>
  </w:style>
  <w:style w:type="paragraph" w:customStyle="1" w:styleId="BodyText21">
    <w:name w:val="Body Text 21"/>
    <w:basedOn w:val="Normal"/>
    <w:rsid w:val="002721E9"/>
    <w:pPr>
      <w:widowControl w:val="0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BodyText25">
    <w:name w:val="Body Text 25"/>
    <w:basedOn w:val="Normal"/>
    <w:rsid w:val="002721E9"/>
    <w:pPr>
      <w:spacing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2721E9"/>
    <w:pPr>
      <w:widowControl w:val="0"/>
      <w:spacing w:line="360" w:lineRule="atLeast"/>
      <w:ind w:left="567" w:hanging="567"/>
      <w:jc w:val="both"/>
    </w:pPr>
    <w:rPr>
      <w:rFonts w:eastAsia="Times New Roman"/>
      <w:szCs w:val="20"/>
      <w:lang w:eastAsia="pt-BR"/>
    </w:rPr>
  </w:style>
  <w:style w:type="paragraph" w:styleId="Recuodecorpodetexto2">
    <w:name w:val="Body Text Indent 2"/>
    <w:basedOn w:val="Normal"/>
    <w:rsid w:val="002721E9"/>
    <w:pPr>
      <w:spacing w:line="480" w:lineRule="auto"/>
      <w:ind w:left="283"/>
    </w:pPr>
  </w:style>
  <w:style w:type="paragraph" w:styleId="Recuodecorpodetexto3">
    <w:name w:val="Body Text Indent 3"/>
    <w:basedOn w:val="Normal"/>
    <w:rsid w:val="002721E9"/>
    <w:pPr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Corpodetexto3">
    <w:name w:val="Body Text 3"/>
    <w:basedOn w:val="Normal"/>
    <w:rsid w:val="002721E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721E9"/>
    <w:pPr>
      <w:suppressAutoHyphens/>
      <w:ind w:left="720" w:firstLine="709"/>
      <w:jc w:val="both"/>
    </w:pPr>
    <w:rPr>
      <w:rFonts w:ascii="Courier New" w:eastAsia="Calibri" w:hAnsi="Courier New" w:cs="Calibri"/>
      <w:szCs w:val="22"/>
      <w:lang w:eastAsia="ar-SA"/>
    </w:rPr>
  </w:style>
  <w:style w:type="paragraph" w:customStyle="1" w:styleId="just">
    <w:name w:val="just"/>
    <w:basedOn w:val="Normal"/>
    <w:rsid w:val="00C938E1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CG Times (WN)" w:eastAsia="Times New Roman" w:hAnsi="CG Times (WN)"/>
      <w:sz w:val="20"/>
      <w:szCs w:val="20"/>
      <w:lang w:eastAsia="pt-BR"/>
    </w:rPr>
  </w:style>
  <w:style w:type="character" w:styleId="Refdecomentrio">
    <w:name w:val="annotation reference"/>
    <w:semiHidden/>
    <w:rsid w:val="00AB4159"/>
    <w:rPr>
      <w:sz w:val="16"/>
      <w:szCs w:val="16"/>
    </w:rPr>
  </w:style>
  <w:style w:type="paragraph" w:styleId="Textodecomentrio">
    <w:name w:val="annotation text"/>
    <w:basedOn w:val="Normal"/>
    <w:semiHidden/>
    <w:rsid w:val="00AB4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B4159"/>
    <w:rPr>
      <w:b/>
      <w:bCs/>
    </w:rPr>
  </w:style>
  <w:style w:type="paragraph" w:styleId="Textodebalo">
    <w:name w:val="Balloon Text"/>
    <w:basedOn w:val="Normal"/>
    <w:semiHidden/>
    <w:rsid w:val="00AB415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958CF"/>
    <w:rPr>
      <w:rFonts w:ascii="Arial" w:eastAsia="MS Mincho" w:hAnsi="Arial"/>
      <w:sz w:val="24"/>
      <w:szCs w:val="24"/>
      <w:lang w:eastAsia="ja-JP"/>
    </w:rPr>
  </w:style>
  <w:style w:type="paragraph" w:customStyle="1" w:styleId="edital-titulo">
    <w:name w:val="edital-titulo"/>
    <w:basedOn w:val="Normal"/>
    <w:link w:val="edital-tituloChar"/>
    <w:qFormat/>
    <w:rsid w:val="0082256E"/>
    <w:pPr>
      <w:numPr>
        <w:numId w:val="3"/>
      </w:numPr>
      <w:spacing w:before="200" w:after="100" w:line="276" w:lineRule="auto"/>
    </w:pPr>
    <w:rPr>
      <w:rFonts w:ascii="Calibri" w:eastAsia="Calibri" w:hAnsi="Calibri"/>
      <w:b/>
      <w:szCs w:val="22"/>
      <w:lang w:eastAsia="en-US"/>
    </w:rPr>
  </w:style>
  <w:style w:type="paragraph" w:customStyle="1" w:styleId="edital-definicao">
    <w:name w:val="edital-definicao"/>
    <w:basedOn w:val="Normal"/>
    <w:qFormat/>
    <w:rsid w:val="00807575"/>
    <w:pPr>
      <w:numPr>
        <w:ilvl w:val="1"/>
        <w:numId w:val="3"/>
      </w:numPr>
      <w:spacing w:after="200" w:line="276" w:lineRule="auto"/>
    </w:pPr>
    <w:rPr>
      <w:rFonts w:ascii="Calibri" w:eastAsia="Calibri" w:hAnsi="Calibri"/>
      <w:szCs w:val="22"/>
      <w:lang w:eastAsia="en-US"/>
    </w:rPr>
  </w:style>
  <w:style w:type="paragraph" w:customStyle="1" w:styleId="Standard">
    <w:name w:val="Standard"/>
    <w:rsid w:val="00AD2916"/>
    <w:pPr>
      <w:suppressAutoHyphens/>
      <w:autoSpaceDN w:val="0"/>
      <w:textAlignment w:val="baseline"/>
    </w:pPr>
    <w:rPr>
      <w:rFonts w:ascii="Courier New" w:hAnsi="Courier New"/>
      <w:kern w:val="3"/>
      <w:sz w:val="24"/>
    </w:rPr>
  </w:style>
  <w:style w:type="paragraph" w:customStyle="1" w:styleId="Textoembloco2">
    <w:name w:val="Texto em bloco2"/>
    <w:basedOn w:val="Normal"/>
    <w:rsid w:val="00C65422"/>
    <w:pPr>
      <w:widowControl w:val="0"/>
      <w:tabs>
        <w:tab w:val="left" w:pos="3402"/>
      </w:tabs>
      <w:overflowPunct w:val="0"/>
      <w:autoSpaceDE w:val="0"/>
      <w:autoSpaceDN w:val="0"/>
      <w:adjustRightInd w:val="0"/>
      <w:ind w:left="3402" w:right="505" w:hanging="2126"/>
      <w:jc w:val="both"/>
      <w:textAlignment w:val="baseline"/>
    </w:pPr>
    <w:rPr>
      <w:b/>
      <w:szCs w:val="20"/>
    </w:rPr>
  </w:style>
  <w:style w:type="paragraph" w:customStyle="1" w:styleId="Corpodetexto22">
    <w:name w:val="Corpo de texto 22"/>
    <w:basedOn w:val="Normal"/>
    <w:rsid w:val="00C65422"/>
    <w:pPr>
      <w:overflowPunct w:val="0"/>
      <w:autoSpaceDE w:val="0"/>
      <w:autoSpaceDN w:val="0"/>
      <w:adjustRightInd w:val="0"/>
      <w:ind w:left="2832" w:hanging="2832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Ttulo11ghostgRoman14BHeadingH1">
    <w:name w:val="Título 1.1 ghost.g.Roman 14 B Heading.H1"/>
    <w:basedOn w:val="Normal"/>
    <w:next w:val="Normal"/>
    <w:uiPriority w:val="99"/>
    <w:rsid w:val="00DC075F"/>
    <w:pPr>
      <w:keepNext/>
      <w:autoSpaceDE w:val="0"/>
      <w:autoSpaceDN w:val="0"/>
      <w:ind w:right="-1"/>
    </w:pPr>
    <w:rPr>
      <w:rFonts w:ascii="Times New Roman" w:eastAsia="Times New Roman" w:hAnsi="Times New Roman"/>
      <w:b/>
      <w:bCs/>
      <w:sz w:val="26"/>
      <w:szCs w:val="26"/>
      <w:lang w:eastAsia="pt-BR"/>
    </w:rPr>
  </w:style>
  <w:style w:type="paragraph" w:customStyle="1" w:styleId="edital-numerado-branco">
    <w:name w:val="edital-numerado-branco"/>
    <w:basedOn w:val="edital-titulo"/>
    <w:link w:val="edital-numerado-brancoChar"/>
    <w:qFormat/>
    <w:rsid w:val="00A24EE5"/>
    <w:rPr>
      <w:color w:val="FFFFFF" w:themeColor="background1"/>
      <w:sz w:val="10"/>
    </w:rPr>
  </w:style>
  <w:style w:type="character" w:customStyle="1" w:styleId="edital-tituloChar">
    <w:name w:val="edital-titulo Char"/>
    <w:basedOn w:val="Fontepargpadro"/>
    <w:link w:val="edital-titulo"/>
    <w:rsid w:val="0082256E"/>
    <w:rPr>
      <w:rFonts w:ascii="Calibri" w:eastAsia="Calibri" w:hAnsi="Calibri"/>
      <w:b/>
      <w:sz w:val="22"/>
      <w:szCs w:val="22"/>
      <w:lang w:eastAsia="en-US"/>
    </w:rPr>
  </w:style>
  <w:style w:type="character" w:customStyle="1" w:styleId="edital-numerado-brancoChar">
    <w:name w:val="edital-numerado-branco Char"/>
    <w:basedOn w:val="edital-tituloChar"/>
    <w:link w:val="edital-numerado-branco"/>
    <w:rsid w:val="00A24EE5"/>
    <w:rPr>
      <w:rFonts w:ascii="Calibri" w:eastAsia="Calibri" w:hAnsi="Calibri"/>
      <w:b/>
      <w:color w:val="FFFFFF" w:themeColor="background1"/>
      <w:sz w:val="10"/>
      <w:szCs w:val="22"/>
      <w:lang w:eastAsia="en-US"/>
    </w:rPr>
  </w:style>
  <w:style w:type="paragraph" w:customStyle="1" w:styleId="AnexoseTitulos">
    <w:name w:val="Anexos e Titulos"/>
    <w:basedOn w:val="Ttulo1"/>
    <w:link w:val="AnexoseTitulosChar"/>
    <w:qFormat/>
    <w:rsid w:val="00DE6263"/>
    <w:pPr>
      <w:pageBreakBefore/>
      <w:jc w:val="center"/>
    </w:pPr>
    <w:rPr>
      <w:b w:val="0"/>
    </w:rPr>
  </w:style>
  <w:style w:type="character" w:customStyle="1" w:styleId="AnexoseTitulosChar">
    <w:name w:val="Anexos e Titulos Char"/>
    <w:basedOn w:val="Fontepargpadro"/>
    <w:link w:val="AnexoseTitulos"/>
    <w:rsid w:val="00DE6263"/>
    <w:rPr>
      <w:rFonts w:asciiTheme="minorHAnsi" w:eastAsia="MS Mincho" w:hAnsiTheme="minorHAnsi"/>
      <w:sz w:val="28"/>
      <w:szCs w:val="24"/>
      <w:lang w:eastAsia="ja-JP"/>
    </w:rPr>
  </w:style>
  <w:style w:type="paragraph" w:customStyle="1" w:styleId="Eanexos">
    <w:name w:val="E_anexos"/>
    <w:basedOn w:val="Normal"/>
    <w:rsid w:val="009C19D3"/>
    <w:pPr>
      <w:spacing w:line="240" w:lineRule="auto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E5D"/>
    <w:pPr>
      <w:spacing w:before="120" w:after="120" w:line="360" w:lineRule="auto"/>
    </w:pPr>
    <w:rPr>
      <w:rFonts w:asciiTheme="minorHAnsi" w:eastAsia="MS Mincho" w:hAnsiTheme="minorHAnsi"/>
      <w:sz w:val="22"/>
      <w:szCs w:val="24"/>
      <w:lang w:eastAsia="ja-JP"/>
    </w:rPr>
  </w:style>
  <w:style w:type="paragraph" w:styleId="Ttulo1">
    <w:name w:val="heading 1"/>
    <w:basedOn w:val="Normal"/>
    <w:next w:val="Normal"/>
    <w:qFormat/>
    <w:rsid w:val="002721E9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721E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b/>
      <w:sz w:val="28"/>
      <w:szCs w:val="20"/>
    </w:rPr>
  </w:style>
  <w:style w:type="paragraph" w:styleId="Ttulo3">
    <w:name w:val="heading 3"/>
    <w:basedOn w:val="Normal"/>
    <w:next w:val="Normal"/>
    <w:qFormat/>
    <w:rsid w:val="002721E9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2721E9"/>
    <w:pPr>
      <w:keepNext/>
      <w:widowControl w:val="0"/>
      <w:jc w:val="both"/>
      <w:outlineLvl w:val="3"/>
    </w:pPr>
    <w:rPr>
      <w:rFonts w:ascii="Times New Roman" w:hAnsi="Times New Roman"/>
      <w:sz w:val="32"/>
      <w:szCs w:val="20"/>
    </w:rPr>
  </w:style>
  <w:style w:type="paragraph" w:styleId="Ttulo5">
    <w:name w:val="heading 5"/>
    <w:basedOn w:val="Normal"/>
    <w:next w:val="Normal"/>
    <w:qFormat/>
    <w:rsid w:val="002721E9"/>
    <w:pPr>
      <w:keepNext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2721E9"/>
    <w:pPr>
      <w:keepNext/>
      <w:jc w:val="center"/>
      <w:outlineLvl w:val="5"/>
    </w:pPr>
    <w:rPr>
      <w:rFonts w:eastAsia="Times New Roman" w:cs="Arial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qFormat/>
    <w:rsid w:val="002721E9"/>
    <w:pPr>
      <w:keepNext/>
      <w:jc w:val="center"/>
      <w:outlineLvl w:val="6"/>
    </w:pPr>
    <w:rPr>
      <w:rFonts w:eastAsia="Times New Roman" w:cs="Arial"/>
      <w:b/>
      <w:bCs/>
      <w:sz w:val="16"/>
      <w:szCs w:val="20"/>
    </w:rPr>
  </w:style>
  <w:style w:type="paragraph" w:styleId="Ttulo8">
    <w:name w:val="heading 8"/>
    <w:basedOn w:val="Normal"/>
    <w:next w:val="Normal"/>
    <w:qFormat/>
    <w:rsid w:val="002721E9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2721E9"/>
    <w:p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721E9"/>
    <w:pPr>
      <w:ind w:firstLine="2880"/>
      <w:jc w:val="both"/>
    </w:pPr>
  </w:style>
  <w:style w:type="paragraph" w:customStyle="1" w:styleId="Textoembloco1">
    <w:name w:val="Texto em bloco1"/>
    <w:basedOn w:val="Normal"/>
    <w:rsid w:val="002721E9"/>
    <w:pPr>
      <w:widowControl w:val="0"/>
      <w:tabs>
        <w:tab w:val="left" w:pos="3402"/>
      </w:tabs>
      <w:overflowPunct w:val="0"/>
      <w:autoSpaceDE w:val="0"/>
      <w:autoSpaceDN w:val="0"/>
      <w:adjustRightInd w:val="0"/>
      <w:ind w:left="3402" w:right="505" w:hanging="2126"/>
      <w:jc w:val="both"/>
      <w:textAlignment w:val="baseline"/>
    </w:pPr>
    <w:rPr>
      <w:b/>
      <w:szCs w:val="20"/>
    </w:rPr>
  </w:style>
  <w:style w:type="paragraph" w:customStyle="1" w:styleId="Corpodetexto21">
    <w:name w:val="Corpo de texto 21"/>
    <w:basedOn w:val="Normal"/>
    <w:rsid w:val="002721E9"/>
    <w:pPr>
      <w:overflowPunct w:val="0"/>
      <w:autoSpaceDE w:val="0"/>
      <w:autoSpaceDN w:val="0"/>
      <w:adjustRightInd w:val="0"/>
      <w:ind w:left="2832" w:hanging="2832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Cabealho">
    <w:name w:val="header"/>
    <w:basedOn w:val="Normal"/>
    <w:rsid w:val="002721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721E9"/>
    <w:pPr>
      <w:tabs>
        <w:tab w:val="center" w:pos="4419"/>
        <w:tab w:val="right" w:pos="8838"/>
      </w:tabs>
    </w:pPr>
  </w:style>
  <w:style w:type="character" w:styleId="Hyperlink">
    <w:name w:val="Hyperlink"/>
    <w:rsid w:val="002721E9"/>
    <w:rPr>
      <w:color w:val="0000FF"/>
      <w:u w:val="single"/>
    </w:rPr>
  </w:style>
  <w:style w:type="paragraph" w:styleId="Textoembloco">
    <w:name w:val="Block Text"/>
    <w:basedOn w:val="Normal"/>
    <w:rsid w:val="002721E9"/>
    <w:pPr>
      <w:widowControl w:val="0"/>
      <w:ind w:left="4111" w:right="254"/>
    </w:pPr>
    <w:rPr>
      <w:rFonts w:eastAsia="Times New Roman" w:cs="Courier New"/>
      <w:b/>
      <w:szCs w:val="20"/>
      <w:lang w:eastAsia="pt-BR"/>
    </w:rPr>
  </w:style>
  <w:style w:type="paragraph" w:styleId="Corpodetexto">
    <w:name w:val="Body Text"/>
    <w:basedOn w:val="Normal"/>
    <w:rsid w:val="002721E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cs="Arial"/>
    </w:rPr>
  </w:style>
  <w:style w:type="character" w:styleId="Nmerodepgina">
    <w:name w:val="page number"/>
    <w:basedOn w:val="Fontepargpadro"/>
    <w:rsid w:val="002721E9"/>
  </w:style>
  <w:style w:type="paragraph" w:styleId="Corpodetexto2">
    <w:name w:val="Body Text 2"/>
    <w:basedOn w:val="Normal"/>
    <w:rsid w:val="002721E9"/>
    <w:pPr>
      <w:jc w:val="both"/>
    </w:pPr>
    <w:rPr>
      <w:rFonts w:cs="Arial"/>
    </w:rPr>
  </w:style>
  <w:style w:type="character" w:styleId="Forte">
    <w:name w:val="Strong"/>
    <w:qFormat/>
    <w:rsid w:val="002721E9"/>
    <w:rPr>
      <w:b/>
      <w:bCs/>
    </w:rPr>
  </w:style>
  <w:style w:type="paragraph" w:customStyle="1" w:styleId="texto1">
    <w:name w:val="texto1"/>
    <w:basedOn w:val="Normal"/>
    <w:rsid w:val="002721E9"/>
    <w:pPr>
      <w:spacing w:before="100" w:beforeAutospacing="1" w:after="100" w:afterAutospacing="1" w:line="400" w:lineRule="atLeast"/>
      <w:jc w:val="both"/>
    </w:pPr>
    <w:rPr>
      <w:rFonts w:eastAsia="Arial Unicode MS" w:cs="Arial Unicode MS"/>
      <w:szCs w:val="22"/>
      <w:lang w:eastAsia="pt-BR"/>
    </w:rPr>
  </w:style>
  <w:style w:type="paragraph" w:styleId="Ttulo">
    <w:name w:val="Title"/>
    <w:basedOn w:val="Normal"/>
    <w:qFormat/>
    <w:rsid w:val="002721E9"/>
    <w:pPr>
      <w:jc w:val="center"/>
      <w:outlineLvl w:val="0"/>
    </w:pPr>
    <w:rPr>
      <w:rFonts w:eastAsia="Times New Roman" w:cs="Courier New"/>
      <w:b/>
      <w:szCs w:val="20"/>
      <w:lang w:eastAsia="pt-BR"/>
    </w:rPr>
  </w:style>
  <w:style w:type="paragraph" w:customStyle="1" w:styleId="BodyText21">
    <w:name w:val="Body Text 21"/>
    <w:basedOn w:val="Normal"/>
    <w:rsid w:val="002721E9"/>
    <w:pPr>
      <w:widowControl w:val="0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BodyText25">
    <w:name w:val="Body Text 25"/>
    <w:basedOn w:val="Normal"/>
    <w:rsid w:val="002721E9"/>
    <w:pPr>
      <w:spacing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2721E9"/>
    <w:pPr>
      <w:widowControl w:val="0"/>
      <w:spacing w:line="360" w:lineRule="atLeast"/>
      <w:ind w:left="567" w:hanging="567"/>
      <w:jc w:val="both"/>
    </w:pPr>
    <w:rPr>
      <w:rFonts w:eastAsia="Times New Roman"/>
      <w:szCs w:val="20"/>
      <w:lang w:eastAsia="pt-BR"/>
    </w:rPr>
  </w:style>
  <w:style w:type="paragraph" w:styleId="Recuodecorpodetexto2">
    <w:name w:val="Body Text Indent 2"/>
    <w:basedOn w:val="Normal"/>
    <w:rsid w:val="002721E9"/>
    <w:pPr>
      <w:spacing w:line="480" w:lineRule="auto"/>
      <w:ind w:left="283"/>
    </w:pPr>
  </w:style>
  <w:style w:type="paragraph" w:styleId="Recuodecorpodetexto3">
    <w:name w:val="Body Text Indent 3"/>
    <w:basedOn w:val="Normal"/>
    <w:rsid w:val="002721E9"/>
    <w:pPr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Corpodetexto3">
    <w:name w:val="Body Text 3"/>
    <w:basedOn w:val="Normal"/>
    <w:rsid w:val="002721E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721E9"/>
    <w:pPr>
      <w:suppressAutoHyphens/>
      <w:ind w:left="720" w:firstLine="709"/>
      <w:jc w:val="both"/>
    </w:pPr>
    <w:rPr>
      <w:rFonts w:ascii="Courier New" w:eastAsia="Calibri" w:hAnsi="Courier New" w:cs="Calibri"/>
      <w:szCs w:val="22"/>
      <w:lang w:eastAsia="ar-SA"/>
    </w:rPr>
  </w:style>
  <w:style w:type="paragraph" w:customStyle="1" w:styleId="just">
    <w:name w:val="just"/>
    <w:basedOn w:val="Normal"/>
    <w:rsid w:val="00C938E1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CG Times (WN)" w:eastAsia="Times New Roman" w:hAnsi="CG Times (WN)"/>
      <w:sz w:val="20"/>
      <w:szCs w:val="20"/>
      <w:lang w:eastAsia="pt-BR"/>
    </w:rPr>
  </w:style>
  <w:style w:type="character" w:styleId="Refdecomentrio">
    <w:name w:val="annotation reference"/>
    <w:semiHidden/>
    <w:rsid w:val="00AB4159"/>
    <w:rPr>
      <w:sz w:val="16"/>
      <w:szCs w:val="16"/>
    </w:rPr>
  </w:style>
  <w:style w:type="paragraph" w:styleId="Textodecomentrio">
    <w:name w:val="annotation text"/>
    <w:basedOn w:val="Normal"/>
    <w:semiHidden/>
    <w:rsid w:val="00AB4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B4159"/>
    <w:rPr>
      <w:b/>
      <w:bCs/>
    </w:rPr>
  </w:style>
  <w:style w:type="paragraph" w:styleId="Textodebalo">
    <w:name w:val="Balloon Text"/>
    <w:basedOn w:val="Normal"/>
    <w:semiHidden/>
    <w:rsid w:val="00AB415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958CF"/>
    <w:rPr>
      <w:rFonts w:ascii="Arial" w:eastAsia="MS Mincho" w:hAnsi="Arial"/>
      <w:sz w:val="24"/>
      <w:szCs w:val="24"/>
      <w:lang w:eastAsia="ja-JP"/>
    </w:rPr>
  </w:style>
  <w:style w:type="paragraph" w:customStyle="1" w:styleId="edital-titulo">
    <w:name w:val="edital-titulo"/>
    <w:basedOn w:val="Normal"/>
    <w:link w:val="edital-tituloChar"/>
    <w:qFormat/>
    <w:rsid w:val="0082256E"/>
    <w:pPr>
      <w:numPr>
        <w:numId w:val="3"/>
      </w:numPr>
      <w:spacing w:before="200" w:after="100" w:line="276" w:lineRule="auto"/>
    </w:pPr>
    <w:rPr>
      <w:rFonts w:ascii="Calibri" w:eastAsia="Calibri" w:hAnsi="Calibri"/>
      <w:b/>
      <w:szCs w:val="22"/>
      <w:lang w:eastAsia="en-US"/>
    </w:rPr>
  </w:style>
  <w:style w:type="paragraph" w:customStyle="1" w:styleId="edital-definicao">
    <w:name w:val="edital-definicao"/>
    <w:basedOn w:val="Normal"/>
    <w:qFormat/>
    <w:rsid w:val="00807575"/>
    <w:pPr>
      <w:numPr>
        <w:ilvl w:val="1"/>
        <w:numId w:val="3"/>
      </w:numPr>
      <w:spacing w:after="200" w:line="276" w:lineRule="auto"/>
    </w:pPr>
    <w:rPr>
      <w:rFonts w:ascii="Calibri" w:eastAsia="Calibri" w:hAnsi="Calibri"/>
      <w:szCs w:val="22"/>
      <w:lang w:eastAsia="en-US"/>
    </w:rPr>
  </w:style>
  <w:style w:type="paragraph" w:customStyle="1" w:styleId="Standard">
    <w:name w:val="Standard"/>
    <w:rsid w:val="00AD2916"/>
    <w:pPr>
      <w:suppressAutoHyphens/>
      <w:autoSpaceDN w:val="0"/>
      <w:textAlignment w:val="baseline"/>
    </w:pPr>
    <w:rPr>
      <w:rFonts w:ascii="Courier New" w:hAnsi="Courier New"/>
      <w:kern w:val="3"/>
      <w:sz w:val="24"/>
    </w:rPr>
  </w:style>
  <w:style w:type="paragraph" w:customStyle="1" w:styleId="Textoembloco2">
    <w:name w:val="Texto em bloco2"/>
    <w:basedOn w:val="Normal"/>
    <w:rsid w:val="00C65422"/>
    <w:pPr>
      <w:widowControl w:val="0"/>
      <w:tabs>
        <w:tab w:val="left" w:pos="3402"/>
      </w:tabs>
      <w:overflowPunct w:val="0"/>
      <w:autoSpaceDE w:val="0"/>
      <w:autoSpaceDN w:val="0"/>
      <w:adjustRightInd w:val="0"/>
      <w:ind w:left="3402" w:right="505" w:hanging="2126"/>
      <w:jc w:val="both"/>
      <w:textAlignment w:val="baseline"/>
    </w:pPr>
    <w:rPr>
      <w:b/>
      <w:szCs w:val="20"/>
    </w:rPr>
  </w:style>
  <w:style w:type="paragraph" w:customStyle="1" w:styleId="Corpodetexto22">
    <w:name w:val="Corpo de texto 22"/>
    <w:basedOn w:val="Normal"/>
    <w:rsid w:val="00C65422"/>
    <w:pPr>
      <w:overflowPunct w:val="0"/>
      <w:autoSpaceDE w:val="0"/>
      <w:autoSpaceDN w:val="0"/>
      <w:adjustRightInd w:val="0"/>
      <w:ind w:left="2832" w:hanging="2832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Ttulo11ghostgRoman14BHeadingH1">
    <w:name w:val="Título 1.1 ghost.g.Roman 14 B Heading.H1"/>
    <w:basedOn w:val="Normal"/>
    <w:next w:val="Normal"/>
    <w:uiPriority w:val="99"/>
    <w:rsid w:val="00DC075F"/>
    <w:pPr>
      <w:keepNext/>
      <w:autoSpaceDE w:val="0"/>
      <w:autoSpaceDN w:val="0"/>
      <w:ind w:right="-1"/>
    </w:pPr>
    <w:rPr>
      <w:rFonts w:ascii="Times New Roman" w:eastAsia="Times New Roman" w:hAnsi="Times New Roman"/>
      <w:b/>
      <w:bCs/>
      <w:sz w:val="26"/>
      <w:szCs w:val="26"/>
      <w:lang w:eastAsia="pt-BR"/>
    </w:rPr>
  </w:style>
  <w:style w:type="paragraph" w:customStyle="1" w:styleId="edital-numerado-branco">
    <w:name w:val="edital-numerado-branco"/>
    <w:basedOn w:val="edital-titulo"/>
    <w:link w:val="edital-numerado-brancoChar"/>
    <w:qFormat/>
    <w:rsid w:val="00A24EE5"/>
    <w:rPr>
      <w:color w:val="FFFFFF" w:themeColor="background1"/>
      <w:sz w:val="10"/>
    </w:rPr>
  </w:style>
  <w:style w:type="character" w:customStyle="1" w:styleId="edital-tituloChar">
    <w:name w:val="edital-titulo Char"/>
    <w:basedOn w:val="Fontepargpadro"/>
    <w:link w:val="edital-titulo"/>
    <w:rsid w:val="0082256E"/>
    <w:rPr>
      <w:rFonts w:ascii="Calibri" w:eastAsia="Calibri" w:hAnsi="Calibri"/>
      <w:b/>
      <w:sz w:val="22"/>
      <w:szCs w:val="22"/>
      <w:lang w:eastAsia="en-US"/>
    </w:rPr>
  </w:style>
  <w:style w:type="character" w:customStyle="1" w:styleId="edital-numerado-brancoChar">
    <w:name w:val="edital-numerado-branco Char"/>
    <w:basedOn w:val="edital-tituloChar"/>
    <w:link w:val="edital-numerado-branco"/>
    <w:rsid w:val="00A24EE5"/>
    <w:rPr>
      <w:rFonts w:ascii="Calibri" w:eastAsia="Calibri" w:hAnsi="Calibri"/>
      <w:b/>
      <w:color w:val="FFFFFF" w:themeColor="background1"/>
      <w:sz w:val="10"/>
      <w:szCs w:val="22"/>
      <w:lang w:eastAsia="en-US"/>
    </w:rPr>
  </w:style>
  <w:style w:type="paragraph" w:customStyle="1" w:styleId="AnexoseTitulos">
    <w:name w:val="Anexos e Titulos"/>
    <w:basedOn w:val="Ttulo1"/>
    <w:link w:val="AnexoseTitulosChar"/>
    <w:qFormat/>
    <w:rsid w:val="00DE6263"/>
    <w:pPr>
      <w:pageBreakBefore/>
      <w:jc w:val="center"/>
    </w:pPr>
    <w:rPr>
      <w:b w:val="0"/>
    </w:rPr>
  </w:style>
  <w:style w:type="character" w:customStyle="1" w:styleId="AnexoseTitulosChar">
    <w:name w:val="Anexos e Titulos Char"/>
    <w:basedOn w:val="Fontepargpadro"/>
    <w:link w:val="AnexoseTitulos"/>
    <w:rsid w:val="00DE6263"/>
    <w:rPr>
      <w:rFonts w:asciiTheme="minorHAnsi" w:eastAsia="MS Mincho" w:hAnsiTheme="minorHAnsi"/>
      <w:sz w:val="28"/>
      <w:szCs w:val="24"/>
      <w:lang w:eastAsia="ja-JP"/>
    </w:rPr>
  </w:style>
  <w:style w:type="paragraph" w:customStyle="1" w:styleId="Eanexos">
    <w:name w:val="E_anexos"/>
    <w:basedOn w:val="Normal"/>
    <w:rsid w:val="009C19D3"/>
    <w:pPr>
      <w:spacing w:line="240" w:lineRule="auto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5@tce.sp.gov.br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ce.sp.gov.br/instituicao/licitacoes/editais.s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693C-5066-49AA-B439-775C30152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D8DFE-A8BE-44EC-B9A8-2E5ADD43BA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11D60-F28F-4919-A6C1-57523F29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778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(PRESENCIAL) n° 00/08</vt:lpstr>
    </vt:vector>
  </TitlesOfParts>
  <Company>tcesp</Company>
  <LinksUpToDate>false</LinksUpToDate>
  <CharactersWithSpaces>5959</CharactersWithSpaces>
  <SharedDoc>false</SharedDoc>
  <HLinks>
    <vt:vector size="54" baseType="variant">
      <vt:variant>
        <vt:i4>4980777</vt:i4>
      </vt:variant>
      <vt:variant>
        <vt:i4>24</vt:i4>
      </vt:variant>
      <vt:variant>
        <vt:i4>0</vt:i4>
      </vt:variant>
      <vt:variant>
        <vt:i4>5</vt:i4>
      </vt:variant>
      <vt:variant>
        <vt:lpwstr>mailto:dm5@tce.sp.gov.brp</vt:lpwstr>
      </vt:variant>
      <vt:variant>
        <vt:lpwstr/>
      </vt:variant>
      <vt:variant>
        <vt:i4>6160412</vt:i4>
      </vt:variant>
      <vt:variant>
        <vt:i4>21</vt:i4>
      </vt:variant>
      <vt:variant>
        <vt:i4>0</vt:i4>
      </vt:variant>
      <vt:variant>
        <vt:i4>5</vt:i4>
      </vt:variant>
      <vt:variant>
        <vt:lpwstr>http://www.tce.sp.gov.br/instituicao/licitacoes/editais.shtm</vt:lpwstr>
      </vt:variant>
      <vt:variant>
        <vt:lpwstr/>
      </vt:variant>
      <vt:variant>
        <vt:i4>6160412</vt:i4>
      </vt:variant>
      <vt:variant>
        <vt:i4>18</vt:i4>
      </vt:variant>
      <vt:variant>
        <vt:i4>0</vt:i4>
      </vt:variant>
      <vt:variant>
        <vt:i4>5</vt:i4>
      </vt:variant>
      <vt:variant>
        <vt:lpwstr>http://www.tce.sp.gov.br/instituicao/licitacoes/editais.shtm</vt:lpwstr>
      </vt:variant>
      <vt:variant>
        <vt:lpwstr/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4587529</vt:i4>
      </vt:variant>
      <vt:variant>
        <vt:i4>12</vt:i4>
      </vt:variant>
      <vt:variant>
        <vt:i4>0</vt:i4>
      </vt:variant>
      <vt:variant>
        <vt:i4>5</vt:i4>
      </vt:variant>
      <vt:variant>
        <vt:lpwstr>http://www.caufesp.sp.gov.br/</vt:lpwstr>
      </vt:variant>
      <vt:variant>
        <vt:lpwstr/>
      </vt:variant>
      <vt:variant>
        <vt:i4>1179700</vt:i4>
      </vt:variant>
      <vt:variant>
        <vt:i4>9</vt:i4>
      </vt:variant>
      <vt:variant>
        <vt:i4>0</vt:i4>
      </vt:variant>
      <vt:variant>
        <vt:i4>5</vt:i4>
      </vt:variant>
      <vt:variant>
        <vt:lpwstr>mailto:cpl@tce.sp.gov.br</vt:lpwstr>
      </vt:variant>
      <vt:variant>
        <vt:lpwstr/>
      </vt:variant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http://www.tce.sp.gov.br/instituicao/licitacoes/editais.shtm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mailto:dm5@tce.sp.gov.br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(PRESENCIAL) n° 00/08</dc:title>
  <dc:creator>fpolastrini</dc:creator>
  <cp:lastModifiedBy>Arnaldo Gerecht</cp:lastModifiedBy>
  <cp:revision>6</cp:revision>
  <cp:lastPrinted>2012-11-26T13:23:00Z</cp:lastPrinted>
  <dcterms:created xsi:type="dcterms:W3CDTF">2012-11-26T13:27:00Z</dcterms:created>
  <dcterms:modified xsi:type="dcterms:W3CDTF">2012-11-26T13:31:00Z</dcterms:modified>
</cp:coreProperties>
</file>