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8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ANEXO I</w:t>
      </w:r>
    </w:p>
    <w:p w:rsidR="001E282F" w:rsidRPr="001E282F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1E282F" w:rsidRPr="001E282F" w:rsidRDefault="001E282F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1E282F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1E282F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1E282F">
        <w:rPr>
          <w:rFonts w:ascii="Arial" w:hAnsi="Arial" w:cs="Arial"/>
          <w:i/>
          <w:sz w:val="24"/>
          <w:szCs w:val="24"/>
        </w:rPr>
        <w:t>)</w:t>
      </w:r>
    </w:p>
    <w:p w:rsidR="001E282F" w:rsidRPr="001E282F" w:rsidRDefault="001E282F" w:rsidP="001E282F">
      <w:pPr>
        <w:jc w:val="both"/>
        <w:rPr>
          <w:rFonts w:ascii="Arial" w:hAnsi="Arial" w:cs="Arial"/>
          <w:b/>
          <w:sz w:val="24"/>
          <w:szCs w:val="24"/>
        </w:rPr>
      </w:pPr>
    </w:p>
    <w:p w:rsidR="001E282F" w:rsidRPr="001E282F" w:rsidRDefault="00536050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TOMADA DE </w:t>
      </w:r>
      <w:r w:rsidRPr="006B0158">
        <w:rPr>
          <w:rFonts w:ascii="Arial" w:hAnsi="Arial" w:cs="Arial"/>
          <w:b/>
          <w:sz w:val="24"/>
          <w:szCs w:val="24"/>
        </w:rPr>
        <w:t>PREÇOS</w:t>
      </w:r>
      <w:r w:rsidR="001E282F" w:rsidRPr="006B0158">
        <w:rPr>
          <w:rFonts w:ascii="Arial" w:hAnsi="Arial" w:cs="Arial"/>
          <w:sz w:val="24"/>
          <w:szCs w:val="24"/>
        </w:rPr>
        <w:t xml:space="preserve"> </w:t>
      </w:r>
      <w:r w:rsidR="001E282F" w:rsidRPr="006B0158">
        <w:rPr>
          <w:rFonts w:ascii="Arial" w:hAnsi="Arial" w:cs="Arial"/>
          <w:b/>
          <w:bCs/>
          <w:sz w:val="24"/>
          <w:szCs w:val="24"/>
        </w:rPr>
        <w:t xml:space="preserve">n° </w:t>
      </w:r>
      <w:r w:rsidR="00962853" w:rsidRPr="006B0158">
        <w:rPr>
          <w:rFonts w:ascii="Arial" w:hAnsi="Arial" w:cs="Arial"/>
          <w:b/>
          <w:sz w:val="24"/>
          <w:szCs w:val="24"/>
        </w:rPr>
        <w:t>02</w:t>
      </w:r>
      <w:r w:rsidR="00B35C8D" w:rsidRPr="006B0158">
        <w:rPr>
          <w:rFonts w:ascii="Arial" w:hAnsi="Arial" w:cs="Arial"/>
          <w:b/>
          <w:sz w:val="24"/>
          <w:szCs w:val="24"/>
        </w:rPr>
        <w:t>/19</w:t>
      </w:r>
    </w:p>
    <w:p w:rsidR="001E282F" w:rsidRPr="001E282F" w:rsidRDefault="00B35C8D" w:rsidP="008C5F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SEI PROCESSO nº </w:t>
      </w:r>
      <w:r w:rsidR="00751747">
        <w:rPr>
          <w:rFonts w:ascii="Arial" w:hAnsi="Arial" w:cs="Arial"/>
          <w:b/>
          <w:sz w:val="24"/>
          <w:szCs w:val="24"/>
        </w:rPr>
        <w:t>415/2019-00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Denominação: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CNPJ: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Endereço: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e-mail: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Cidade: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Estado: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Telefone: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="005C57D1" w:rsidRPr="005C57D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1E282F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>
        <w:rPr>
          <w:rFonts w:ascii="Arial" w:hAnsi="Arial" w:cs="Arial"/>
          <w:noProof/>
          <w:sz w:val="24"/>
          <w:szCs w:val="24"/>
        </w:rPr>
        <w:t xml:space="preserve">    </w:t>
      </w:r>
      <w:r w:rsidRPr="001E282F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751747">
        <w:rPr>
          <w:rFonts w:ascii="Arial" w:hAnsi="Arial" w:cs="Arial"/>
          <w:noProof/>
          <w:sz w:val="24"/>
          <w:szCs w:val="24"/>
        </w:rPr>
        <w:t>2019</w:t>
      </w:r>
      <w:r w:rsidRPr="001E282F">
        <w:rPr>
          <w:rFonts w:ascii="Arial" w:hAnsi="Arial" w:cs="Arial"/>
          <w:noProof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Nome:</w:t>
      </w:r>
    </w:p>
    <w:p w:rsidR="0004100B" w:rsidRPr="001E282F" w:rsidRDefault="0004100B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Senhor Licitante,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9" w:history="1">
        <w:r w:rsidRPr="001E282F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1E282F">
        <w:rPr>
          <w:rFonts w:ascii="Arial" w:hAnsi="Arial" w:cs="Arial"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 xml:space="preserve">A não remessa do recibo exime o Tribunal de Contas do Estado de São Paulo da comunicação, </w:t>
      </w:r>
      <w:r w:rsidR="001D3640" w:rsidRPr="00D90AD1">
        <w:rPr>
          <w:rFonts w:ascii="Arial" w:hAnsi="Arial" w:cs="Arial"/>
          <w:sz w:val="24"/>
          <w:szCs w:val="24"/>
        </w:rPr>
        <w:t>através de</w:t>
      </w:r>
      <w:r w:rsidRPr="00D90AD1">
        <w:rPr>
          <w:rFonts w:ascii="Arial" w:hAnsi="Arial" w:cs="Arial"/>
          <w:sz w:val="24"/>
          <w:szCs w:val="24"/>
        </w:rPr>
        <w:t xml:space="preserve"> e-mail,</w:t>
      </w:r>
      <w:r w:rsidRPr="001E282F">
        <w:rPr>
          <w:rFonts w:ascii="Arial" w:hAnsi="Arial" w:cs="Arial"/>
          <w:sz w:val="24"/>
          <w:szCs w:val="24"/>
        </w:rPr>
        <w:t xml:space="preserve"> de eventuais esclarecimentos e retificações ocorridas no instrumento convocatório, bem como de quaisquer informações adicionais, não cabendo posteriormente qualquer reclamação.</w:t>
      </w: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1E282F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1E282F" w:rsidRPr="001E282F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D90AD1">
        <w:rPr>
          <w:rFonts w:ascii="Arial" w:hAnsi="Arial" w:cs="Arial"/>
          <w:sz w:val="24"/>
          <w:szCs w:val="24"/>
        </w:rPr>
        <w:t>Os esclarecimentos prestados</w:t>
      </w:r>
      <w:r w:rsidR="001D3640" w:rsidRPr="00D90AD1">
        <w:t>,</w:t>
      </w:r>
      <w:r w:rsidR="001D3640" w:rsidRPr="00D90AD1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D90AD1">
        <w:rPr>
          <w:rFonts w:ascii="Arial" w:hAnsi="Arial" w:cs="Arial"/>
          <w:sz w:val="24"/>
          <w:szCs w:val="24"/>
        </w:rPr>
        <w:t xml:space="preserve"> serão disponibilizados na página da Internet </w:t>
      </w:r>
      <w:r w:rsidR="005C57D1" w:rsidRPr="00D90AD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D90AD1">
        <w:rPr>
          <w:rFonts w:ascii="Arial" w:hAnsi="Arial" w:cs="Arial"/>
          <w:sz w:val="24"/>
          <w:szCs w:val="24"/>
        </w:rPr>
        <w:t>.</w:t>
      </w:r>
    </w:p>
    <w:p w:rsidR="006958D8" w:rsidRDefault="006958D8" w:rsidP="006958D8">
      <w:pPr>
        <w:widowControl w:val="0"/>
        <w:ind w:left="1418" w:hanging="1418"/>
        <w:jc w:val="center"/>
        <w:rPr>
          <w:b/>
          <w:sz w:val="24"/>
          <w:szCs w:val="24"/>
        </w:rPr>
        <w:sectPr w:rsidR="006958D8" w:rsidSect="006958D8">
          <w:headerReference w:type="default" r:id="rId10"/>
          <w:footerReference w:type="default" r:id="rId11"/>
          <w:pgSz w:w="11907" w:h="16840" w:code="9"/>
          <w:pgMar w:top="720" w:right="720" w:bottom="720" w:left="720" w:header="397" w:footer="284" w:gutter="0"/>
          <w:cols w:space="720"/>
          <w:docGrid w:linePitch="272"/>
        </w:sectPr>
      </w:pPr>
    </w:p>
    <w:p w:rsidR="00DC247E" w:rsidRPr="007772AA" w:rsidRDefault="00DC247E" w:rsidP="003B1963">
      <w:pPr>
        <w:tabs>
          <w:tab w:val="left" w:pos="9356"/>
          <w:tab w:val="left" w:pos="9639"/>
        </w:tabs>
        <w:ind w:left="426"/>
        <w:jc w:val="center"/>
        <w:rPr>
          <w:rFonts w:ascii="Arial" w:hAnsi="Arial" w:cs="Arial"/>
          <w:b/>
          <w:color w:val="000000"/>
          <w:sz w:val="24"/>
        </w:rPr>
      </w:pPr>
      <w:r w:rsidRPr="007772AA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:rsidR="00DC247E" w:rsidRPr="00746B2A" w:rsidRDefault="00DC247E" w:rsidP="00DC247E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746B2A">
        <w:rPr>
          <w:rFonts w:ascii="Arial" w:hAnsi="Arial" w:cs="Arial"/>
          <w:b/>
          <w:color w:val="000000"/>
          <w:sz w:val="24"/>
        </w:rPr>
        <w:t>PROPOSTA COMERCIAL</w:t>
      </w:r>
    </w:p>
    <w:p w:rsidR="00DC247E" w:rsidRDefault="00536050" w:rsidP="00DC247E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TOMADA DE PREÇOS</w:t>
      </w:r>
      <w:r w:rsidR="00DC247E" w:rsidRPr="00746B2A">
        <w:rPr>
          <w:rFonts w:ascii="Arial" w:hAnsi="Arial" w:cs="Arial"/>
          <w:b/>
          <w:color w:val="000000"/>
          <w:sz w:val="24"/>
        </w:rPr>
        <w:t xml:space="preserve"> </w:t>
      </w:r>
      <w:r w:rsidR="00DC247E" w:rsidRPr="006B0158">
        <w:rPr>
          <w:rFonts w:ascii="Arial" w:hAnsi="Arial" w:cs="Arial"/>
          <w:b/>
          <w:color w:val="000000"/>
          <w:sz w:val="24"/>
        </w:rPr>
        <w:t xml:space="preserve">nº </w:t>
      </w:r>
      <w:r w:rsidR="00962853" w:rsidRPr="006B0158">
        <w:rPr>
          <w:rFonts w:ascii="Arial" w:hAnsi="Arial" w:cs="Arial"/>
          <w:b/>
          <w:color w:val="000000"/>
          <w:sz w:val="24"/>
        </w:rPr>
        <w:t>02</w:t>
      </w:r>
      <w:r w:rsidR="00B35C8D" w:rsidRPr="006B0158">
        <w:rPr>
          <w:rFonts w:ascii="Arial" w:hAnsi="Arial" w:cs="Arial"/>
          <w:b/>
          <w:color w:val="000000"/>
          <w:sz w:val="24"/>
        </w:rPr>
        <w:t>/19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DC247E" w:rsidRPr="00746B2A" w:rsidRDefault="00DC247E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 (  )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DC247E" w:rsidRDefault="00DC247E" w:rsidP="00B33698">
      <w:pPr>
        <w:widowControl w:val="0"/>
        <w:spacing w:before="240" w:after="120"/>
        <w:ind w:left="992" w:right="-28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F11513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tbl>
      <w:tblPr>
        <w:tblW w:w="496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3"/>
        <w:gridCol w:w="4879"/>
        <w:gridCol w:w="573"/>
        <w:gridCol w:w="716"/>
        <w:gridCol w:w="235"/>
        <w:gridCol w:w="160"/>
        <w:gridCol w:w="1025"/>
        <w:gridCol w:w="135"/>
        <w:gridCol w:w="1506"/>
        <w:gridCol w:w="1417"/>
        <w:gridCol w:w="1432"/>
        <w:gridCol w:w="11"/>
        <w:gridCol w:w="1435"/>
      </w:tblGrid>
      <w:tr w:rsidR="00600E0E" w:rsidRPr="004A5D0A" w:rsidTr="00D57B68">
        <w:trPr>
          <w:trHeight w:val="1128"/>
          <w:tblHeader/>
        </w:trPr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ADE" w:rsidRPr="004A5D0A" w:rsidRDefault="00BA1ADE" w:rsidP="00F10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4A5D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OBJETO:  Contratação de empresa especializada para adaptação de imóvel que abrigará a Unidade Regional de Santos (UR-20) do Tribunal de Contas do Estado de São Paulo - TCESP</w:t>
            </w:r>
          </w:p>
        </w:tc>
        <w:tc>
          <w:tcPr>
            <w:tcW w:w="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DE" w:rsidRPr="004A5D0A" w:rsidRDefault="00BA1ADE" w:rsidP="00F1058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702272" behindDoc="1" locked="0" layoutInCell="1" allowOverlap="1" wp14:anchorId="4A2902E8" wp14:editId="2261504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-179705</wp:posOffset>
                  </wp:positionV>
                  <wp:extent cx="647700" cy="657225"/>
                  <wp:effectExtent l="0" t="0" r="0" b="9525"/>
                  <wp:wrapNone/>
                  <wp:docPr id="7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ADE" w:rsidRDefault="00BA1ADE" w:rsidP="00F1058B">
            <w:pPr>
              <w:rPr>
                <w:rFonts w:ascii="Arial" w:hAnsi="Arial" w:cs="Arial"/>
                <w:lang w:eastAsia="pt-BR"/>
              </w:rPr>
            </w:pPr>
          </w:p>
          <w:p w:rsidR="00BA1ADE" w:rsidRPr="004A5D0A" w:rsidRDefault="00BA1ADE" w:rsidP="00F1058B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DE" w:rsidRDefault="00BA1ADE" w:rsidP="00F10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A1ADE" w:rsidRPr="004A5D0A" w:rsidRDefault="00BA1ADE" w:rsidP="00F10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DE" w:rsidRPr="004A5D0A" w:rsidRDefault="00BA1ADE" w:rsidP="00F10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4A5D0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TRIBUNAL DE CONTAS</w:t>
            </w:r>
            <w:r w:rsidRPr="004A5D0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br/>
              <w:t xml:space="preserve">  DO ESTADO DE SÃO PAULO</w:t>
            </w:r>
          </w:p>
        </w:tc>
      </w:tr>
      <w:tr w:rsidR="00600E0E" w:rsidRPr="00D015D2" w:rsidTr="00EA5A3E">
        <w:trPr>
          <w:trHeight w:val="255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SERVIÇOS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2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VALORES (R$)</w:t>
            </w:r>
          </w:p>
        </w:tc>
      </w:tr>
      <w:tr w:rsidR="00600E0E" w:rsidRPr="00D015D2" w:rsidTr="00EA5A3E">
        <w:trPr>
          <w:trHeight w:val="255"/>
          <w:tblHeader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UNITÁRIO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SOMA</w:t>
            </w:r>
          </w:p>
        </w:tc>
      </w:tr>
      <w:tr w:rsidR="00600E0E" w:rsidRPr="00D015D2" w:rsidTr="00EA5A3E">
        <w:trPr>
          <w:trHeight w:val="499"/>
          <w:tblHeader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Material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Material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DE" w:rsidRPr="00D015D2" w:rsidRDefault="00BA1ADE" w:rsidP="00F1058B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015D2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Pr="00D015D2" w:rsidRDefault="00BA1ADE" w:rsidP="00F1058B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4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PARTE CIVIL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EA5A3E">
        <w:trPr>
          <w:cantSplit/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3FE" w:rsidRPr="00E35040" w:rsidRDefault="003D73FE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1.1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PREPARAÇÃO/REMOÇÃO/DEMOLIÇÃO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73FE" w:rsidRPr="00E35040" w:rsidRDefault="003D73F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Remoção com reaproveitamento de luminárias de aclaramento.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Remoção com reaproveitamento de luminárias de emergência.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Remoção com reaproveitamento de eletrodutos e conduletes aparentes, incluindo fiação.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338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Abertura de vãos em forro de gesso e demolição de forro.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1.1.5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Remoção com reaproveitamento de porta, incluindo batentes e guarnições.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Remoção de pia tipo bancada e frontão, incluindo sifão, engate e torneira.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Demolição de alvenaria com delimitação e corte para instalação de porta em WC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0,6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Demolição de revestimento cerâmico nas paredes do WC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Demolição do revestimento cerâmico do piso do WC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Demolição do piso e rodapé dos pavimentos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1.1.11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Demolição do contrapiso da área fria dos pavimentos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1.2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INFRAESTRUTURA ELÉTRICA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eletrocalha 50x50 mm para infraestutura de elétrica, incluso conexões e suportes.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112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eletroduto corrugado de 3/4" em alvenaria, incluindo rasgo (com disco diamantado) e fechamento.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caixa de PVC 4"x2", chumbada na alvenaria.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caixa de PVC 4"x2", chumbada em divisória de drywall.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1.2.5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caixa de preparação para instalação de evaporadora de sistema de ar-condicionado.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Instalação de rodapé técnico 120x50 mm, 2 septos (3 vias), incluso conexões. Acabamento cor branca.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139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caixa para instalação de 02 (duas) tomadas elétricas e 02 (duas) tomadas RJ45.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caixa para instalação de 04 (quatro) tomadas elétricas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1.2.9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caixa para instalação de 04 (quatro) tomadas RJ45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1.3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CIVIL/ACABAMENTOS/ACESSÓRIOS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divisória drywall montada (laje/laje) com montantes de 70 mm, completa, incluindo tratamento antiruído (lâ de rocha) e placa de gesso comum em cada face.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2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divisória drywall montada (laje/laje) com montantes de 70 mm, completa, incluindo tratamento antiruído (lâ de rocha) e placa de gesso resistente à umidade (verde) em cada face.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janela fixa de vidro, incluindo contramarco e guanição de alumínio, em divisória de drywall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1.3.4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montagem de divisória com 1,7m de altura, em formato “L” contendo área envidraçada.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2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porta corta fogo (PCF) P-90, completa, incluindo batente, dobradiças de pressão e fechadura com chave. Folha da porta com 0,9 m de largura. Incluso acabamento.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porta corta fogo (PCF) P-90, completa, incluindo batente, dobradiças de pressão e maçaneta. Folha de porta com 1,20 m de largura.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Reinstalação de porta, incluindo acabamento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porta de madeira completa, folha 2,10 x 0,90 m, incluindo batente e metais, acabamento em esmalte sintético, em divisória de drywall.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porta de madeira completa, folha 2,10 x 1,0 m, incluindo batente e metais, acabamento em verniz, dotada de barra antipânico.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porta de madeira completa, folha 2,10 x 0,90m, incluindo batente e metais, acabamento em verniz, em divisória de drywall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5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1.3.11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Ajuste nas portas de madeira do acesso principal do pavimento. Serviço inclui aplicação de verniz com pigmentação para uniformização da tonalidade (porta/batente), regulagem do fecho das fechaduras e fixação das maçanetas.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Ajuste de portas de alumínio.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Automatização dos portões externo. Incluindo fornecimento de controles remotos.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Forro metálico modular tegular 0,625x0,625 m, incluindo estrutura em perfil T invertido e tabica.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191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Bordas do forro com gesso (drywall)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Reparação e fornecimento de forro gesso para as áreas de forro, com a construção de alçapão com borda metálica, e fornecimento e execução de forro de gesso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17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Complementação de cordão de gesso.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Emassamento com massa corrida PVA, incluindo lixa.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57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1.3.19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Emassamento com massa corrida acrílica, incluindo lixa.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Pintura (mínimo 03 demãos), tinta latex interior, cor referência "algodão egípcio", incluso preparação de superfície.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474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1.3.21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Pintura (mínimo 03 demãos), tinta latex acrílica, cor branco fosco, incluso preparação de superfície de gesso.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186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Pintura (mínimo 03 demãos), tinta latex interior, cor branco fosco, incluso preparação de superfície de gesso.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Demarcação (pintura) de vaga para cadeirante.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piso tátil direcional de borracha nos termos da NBR9050.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74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piso tátil de alerta de borrcha nos termos da NBR9050.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mastro para bandeira em aço galvanizado a quente, completo, incluso todos os acessórios necessários.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Placas de identificação dos WC´s - P</w:t>
            </w:r>
            <w:r w:rsidRPr="00962853">
              <w:rPr>
                <w:rFonts w:ascii="Arial" w:hAnsi="Arial" w:cs="Arial"/>
                <w:lang w:eastAsia="pt-BR"/>
              </w:rPr>
              <w:t xml:space="preserve">cD, </w:t>
            </w:r>
            <w:r w:rsidR="002C10C3" w:rsidRPr="00962853">
              <w:rPr>
                <w:rFonts w:ascii="Arial" w:hAnsi="Arial" w:cs="Arial"/>
                <w:lang w:eastAsia="pt-BR"/>
              </w:rPr>
              <w:t>Feminino</w:t>
            </w:r>
            <w:r w:rsidRPr="00962853">
              <w:rPr>
                <w:rFonts w:ascii="Arial" w:hAnsi="Arial" w:cs="Arial"/>
                <w:lang w:eastAsia="pt-BR"/>
              </w:rPr>
              <w:t xml:space="preserve"> e Masculino.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fixação de placa indicativa de andar em braile.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1.3.29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aplicação de película de controle solar para os vidros das janelas.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2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grade padrão em material metálico galvanizado a fogo para fechamento do vão das janelas do pavimento térreo, incluindo prime e acabamento em esmalte sintético.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1.3.31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grade padrão em material metálico galvanizado a fogo para proteção de janela dos banheiros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intalação de fechamento metálico para as áreas das sacadas do pavimento térreo.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5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fechamento metálico contendo porta de 2,10 x 0,90 m (vão luz) para o acesso principal da edificação, incluindo prime e acabamento em esmalte sintético. Incluso instalação de fechadura eletromecânica.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fechamento em material metálico galvanizado a fogo para as aberturas existentes na escada de emergência junto ao pavimento Térreo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fechamento em alumínio na cor branca.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guarda corpo para o pavimento Cobertura/Ático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Complementação do guarda corpo localizado na garagem com incoprporação de corrimãos nos termos da NBR9050. Incluso sinalização braile e de fim de curso.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1,5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1.3.38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cobertura em policarbonato alveolar para o pavimento cobertura/ático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1.3.39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fita adesiva antiderrapante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video porteiro colorido completo.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fixação sinalização de emergência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sistema de prevenção de incêndio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Impermeabilização e refazimento do contrapiso da área fria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soleira de granito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piso dos pavimentos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Construção de alvenaria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revestimento cerâmico no piso de banheiro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1.3.48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revestimento cerâmico na parede de banheiro, incluindo rodameio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1.4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D57702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HIDRÁULICA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D57702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D57702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Tubulação de PVC 3/4" para AF, incluso conexões, cava e fechamento.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Registro de gaveta 3/4", incluindo adaptadores e chumbamento na alvenaria.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Registro de pressão  3/4", incluindo adaptadores e chumbamento na alvenaria.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1.4.4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Cotovelo 90º D3/4", azul para água fria com rosca metálica.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em PVC branco 100 mm com conexões, incluindo cava e fechamento.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em PVC branco 75mm com conexões, incluindo cava e fechamento.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em PVC branco 50mm com conexões, incluindo cava e fechamento.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Torneira de serviço em material metálico.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Porta papel higiênico em metal cromado brilhante.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assento em poliéster para bacia sanitária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dispenser para sabonete líquido.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dispenser para papel toalha.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espelho (mínimo 4,0 mm de espessura) com moldura de perfil de alumínio brilhante dimensões 50 x 70 cm.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barra de apoio em aço inox com 0,80 m de comprimento em conformidade à NBR9050.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torneira com acionamento por alavanca para o WC-PcD.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1.4.16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conjunto barras de apoio em aço inox para o lavatório do WC-PcD nos termos da NBR9050.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barra de inox para a porta do WC-PcD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painel de aço inox na parte inferior da folha da porta do WC-PcD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1.4.19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anel de sinalização de fim de curso para corrimãos e placa em braile.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cabide metálico.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90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Bacia PcD sanitária com caixa acoplada, incluindo, cone plástico, anel de vedação, engate metálico e parafusos de fixação.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8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Reinstalação das bacias sanitárias removidas, com fornecimento de reparos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9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AA4AB0">
            <w:pPr>
              <w:rPr>
                <w:rFonts w:ascii="Arial" w:hAnsi="Arial" w:cs="Arial"/>
                <w:lang w:eastAsia="pt-BR"/>
              </w:rPr>
            </w:pPr>
            <w:r w:rsidRPr="00962853">
              <w:rPr>
                <w:rFonts w:ascii="Arial" w:hAnsi="Arial" w:cs="Arial"/>
                <w:lang w:eastAsia="pt-BR"/>
              </w:rPr>
              <w:t>Fornecimento e instalação de lavatório completo para P</w:t>
            </w:r>
            <w:r w:rsidR="00AA4AB0" w:rsidRPr="00962853">
              <w:rPr>
                <w:rFonts w:ascii="Arial" w:hAnsi="Arial" w:cs="Arial"/>
                <w:lang w:eastAsia="pt-BR"/>
              </w:rPr>
              <w:t>c</w:t>
            </w:r>
            <w:r w:rsidRPr="00962853">
              <w:rPr>
                <w:rFonts w:ascii="Arial" w:hAnsi="Arial" w:cs="Arial"/>
                <w:lang w:eastAsia="pt-BR"/>
              </w:rPr>
              <w:t>D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8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Reinstalação de lavatório de louça, incluindo elementos hidráulicos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0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1.4.25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pia de granito completa e revestimento cerâmico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caixa sifonada de PVC 10x10x5 cm com grelha marca de referência Tigre ou similar em técnica e desempenho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caixa para ralo seco de PVC 10 cm com grelha marca de referência Tigre ou similar em técnica e desempenho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1.4.28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cortina para box de banheiro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1.5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SISTEMA DE HIDRANTE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EA5A3E">
        <w:trPr>
          <w:trHeight w:val="15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armário em chapa de aço 1020, decapado e fosfotizado, tratamento antiferrugem e pintura na cor vermelha conforme IT. Tampa com fecho, visor e sinalização. Dimensões 0,90 x 0,60 x 0,3 (h x l x p).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8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conjunto composto por mangueira de 1 1/2" de fibra sintética vegetal com revestimento interno de borracha, comprimento 30 m, engate rápido tipo storz montada em roldana ou cesto basculante; esguicho tronco cônico de engate rápido tipo storz; chave de conexão storz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1.5.3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registro angular tipo globo de 2 1/2"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Registro de gaveta de 2 1/2"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Válvula de retenção de 2 1/2" horizontal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15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tubulação de cobre classe E de 2 1/2", incluindo conexões. Tubulação pintada na cor vermelha nos termos da IT. Inclusa fixação na laje nos trajetos horizontais e abraçadeiras nos trajetos verticais. Serviço contempla furações nas alvenarias para passagem das tubulações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11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dispositivo de recalque e conexões, incluido caixa com tampa resistente à impactos e intempéries, em confomidade IT 22. Incluso, ainda, adaptador e tampão de engate rápido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11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conjunto com duas moto-bombas para pressurização do sistema de hidrante. Inclusa proteção contra intempéries, além de conexões e isolamentos elétricos.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83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reservatório de polietileno de alta densidade com capacidade de 6 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3</w:t>
            </w:r>
            <w:r w:rsidRPr="00E35040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7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Interligação dos novos reservatórios com o existente no subsolo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83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1.5.11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quadro de comando para acionamento do sistema de bombas de incêndio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1.5.12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gradil para proteção do reservatório técnico de incêndio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635CC" w:rsidRPr="00E35040" w:rsidTr="008635CC">
        <w:trPr>
          <w:trHeight w:val="300"/>
        </w:trPr>
        <w:tc>
          <w:tcPr>
            <w:tcW w:w="3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5CC" w:rsidRPr="00E35040" w:rsidRDefault="008635CC" w:rsidP="007033C3">
            <w:pPr>
              <w:ind w:firstLineChars="100" w:firstLine="22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Sub-total ítem 1. Parte Civil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FC359A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FC359A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FC359A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PARTE ELÉTRICA/LÓGICA/AUDIO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2.1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INSTALAÇÕES ELÉTRICAS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0C2393">
        <w:trPr>
          <w:trHeight w:val="7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holofotes junto aos mastros das bandeiras em conformidade estética aos holofotes já instalados no exterior da edificação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C2393">
        <w:trPr>
          <w:trHeight w:val="84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Calha de iluminação 0,62 x 0,62 com 4 lâmpadas tubulares de led 10W, 5.500/6.000K, completa, incluindo aletas metalizadas.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Tomadas com suporte para luminárias de aclaramento.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111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PP 3x1,5mm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E35040">
              <w:rPr>
                <w:rFonts w:ascii="Arial" w:hAnsi="Arial" w:cs="Arial"/>
                <w:lang w:eastAsia="pt-BR"/>
              </w:rPr>
              <w:t xml:space="preserve"> para ligação das calhas de iluminação.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111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Plug de tomada (2P+T) para ligação das calhas de iluminação.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111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cobre de 1,5 mm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E35040">
              <w:rPr>
                <w:rFonts w:ascii="Arial" w:hAnsi="Arial" w:cs="Arial"/>
                <w:lang w:eastAsia="pt-BR"/>
              </w:rPr>
              <w:t>, capa PVC antichama (verde, bco, preto)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900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cobre de 2,5 mm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E35040">
              <w:rPr>
                <w:rFonts w:ascii="Arial" w:hAnsi="Arial" w:cs="Arial"/>
                <w:lang w:eastAsia="pt-BR"/>
              </w:rPr>
              <w:t>, capa PVC antichama (verde, bco, preto)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5500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2.1.8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cobre de 4,0 mm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E35040">
              <w:rPr>
                <w:rFonts w:ascii="Arial" w:hAnsi="Arial" w:cs="Arial"/>
                <w:lang w:eastAsia="pt-BR"/>
              </w:rPr>
              <w:t>, capa PVC antichama (verde, bco, preto)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Tomada 20A para caixa de rodapé técnico.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160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Tomada 2P+T com base e espelho, completa.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Tomadas completas, incluindo base e espelho de acabamento.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9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Interruptor simples completo, incluindo base, acionador e espelho de acabamento.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5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Interruptor duplo completo, incluindo base, acionador e espelho de acabamento.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Reinstalação das luminárias de emergência, incluindo fixação e ajustes necessários.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9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luminárias de emergência, incluindo fixação, em conformidade estética às demais luminárias.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6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Instalação de luminárias anteriormente removidas, incluindo cabeamento e ajustes.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23E05">
        <w:trPr>
          <w:trHeight w:val="61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minicaptores para o SPDA, incluindo fixadores ou conectores.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23E0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2.1.18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disjuntor bipolar de 16A para circuitos de tomadas de corrente.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4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2.1.19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Reinstalação de eletrodutos e conduletes.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2.1.20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chuveiro elétrico completo, incluindo prolongador.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2.2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LÓGICA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Eletroduto PVC rígido, resistente chamas, 3/4", cor cinza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270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Caixa de passagem/derivação  PVC rígido, 3/4", cor cinza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suporte articulado para TV/monitor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Cabo UTP Cat.6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6700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1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RJ45 Cat.6 (keystone)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198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1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Patch-panel 24 portas Cat.6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Patch-cord Cat.6 1,5m - cor azul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Patch-cord Cat.6 2,5m - cor azul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Patch-cord Cat.6 3,0m - cor azul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Patch-cord Cat.6, 5,0m - cor azul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Patch-cord Cat.6 1,5m - cor amarelo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2.2.12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Patch-cord óptico LC/LC duplex multimodo 62,5/125 10m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Voice-panel 20 portas Cat.3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Régua de tomadas 8 tomadas para rack 19"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1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Rack torre 19" 36 U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7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Rack parede 19" 12 Us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Switch GigaEthernet 24 portas - PoE - 2 SFP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Transceiver 1000 Base-SX SFP LC (GBIC)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2.2.19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Cabo CI 50x20 pares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Cartucho p/ identificação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Bandeja para rack 19" tipo torre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Guia de cabos horizontal fechado 1U para rack 19"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Certificação da rede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198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TV/Monitor LCD/LED de 28"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t>2.2.25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Câmera para o circuito de CFTV, fixa, compacta, alcance 30 metros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35040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2.2.26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Unidade gerenciadora digital de vídeo em rede (NVR) de até 16 câmeras IP, armazenamento de 12 TB, 1 interface de rede Gigabit Ethernet e 4 entradas de alarme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2.3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E22980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AUDIO</w:t>
            </w: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8357E0">
            <w:pPr>
              <w:ind w:right="-212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E2298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eletrocalha metátlica galvanizada 100 x 50 mm;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eletrocalha metátlica galvanizada 50 x 50 mm;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eletroduto corrugado de PVC de 2";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eletroduto corrugado de PVC de ¾” ;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caixa de PVC 4" x 2" com espelho cego;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assentamento de caixa de PVC 4" x 4" com espelho cego;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cabo XLR x XLR Balanceado 20m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cabo XLR x XLR Balanceado 15m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2.3.9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Fornecimento e instalação de cabo TRS x TRS balanceado de 20m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635CC" w:rsidRPr="00E35040" w:rsidTr="008635CC">
        <w:trPr>
          <w:trHeight w:val="300"/>
        </w:trPr>
        <w:tc>
          <w:tcPr>
            <w:tcW w:w="3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5CC" w:rsidRPr="00E35040" w:rsidRDefault="008635CC" w:rsidP="007033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Sub-total ítem 2. Parte Elétrica/Lógica/Audio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8635CC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AR-CONDICIONADO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7E0" w:rsidRPr="00E35040" w:rsidRDefault="008357E0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lastRenderedPageBreak/>
              <w:t>3.1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Unidade evaporadora tipo hi-wall de 12.000 BTU's, controle remoto sem fio, suportes e fixação do aparelho.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Unidade evaporadora tipo hi-wall de 24.000 BTU's, controle remoto sem fio, suportes e fixação do aparelho.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Unidade evaporadora tipo cassete de 24.000 BTU's, controle remoto sem fio, suportes e fixação do aparelho.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Unidade condensadora de 48 HP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Base, amortecedores e instalação das unidades condensadoras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23E05">
        <w:trPr>
          <w:trHeight w:val="7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Tubulação de dreno em PVC de 1.1/4" com isolamento térmico de espessura mínima de 8 mm.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023E05">
        <w:trPr>
          <w:trHeight w:val="7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Tubulação de dreno em PVC de 3/4" com isolamento térmico de espessura mínima de 8 mm.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cobre, flexível, 2,0 mm², isolamento 750 V, isolação PVC, 70°C</w:t>
            </w:r>
            <w:r w:rsidRPr="00E35040">
              <w:rPr>
                <w:rFonts w:ascii="Calibri" w:hAnsi="Calibri" w:cs="Calibri"/>
                <w:lang w:eastAsia="pt-BR"/>
              </w:rPr>
              <w:t xml:space="preserve">,  </w:t>
            </w:r>
            <w:r w:rsidRPr="00E35040">
              <w:rPr>
                <w:rFonts w:ascii="Arial" w:hAnsi="Arial" w:cs="Arial"/>
                <w:lang w:eastAsia="pt-BR"/>
              </w:rPr>
              <w:t>para alimentação elétrica dos evaporadores.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controle, 1,5 mm², blindado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300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Eletroduto de ferro galvanizado de 1" com conexões e suportes.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8357E0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Disjuntor de 10A, unipolar, instalado no painel local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lastRenderedPageBreak/>
              <w:t>3.12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Bomba de drenagem de água de condensação recomendada pelo fabricante do equipamento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1/4"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3/8"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80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1/2"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5/8"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3/4"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3.18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7/8"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lastRenderedPageBreak/>
              <w:t>3.19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1.1/8"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Tubo de cobre de 1.5/8" para gás/líquido, com conexões, soldagem a foscoper, suportes, isolante térmico com espuma elastomérica e fita aluminizada de proteção.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Válvula de esfera em cobre, 1/4"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Válvula de esfera em cobre, 3/8"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Válvula de esfera em cobre, 1/2"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Válvula de esfera em cobre, 5/8"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Unidade de controle das evaporadoras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Quadro elétrico local, com réqua de bornes e acessórios, para acomodação da unidade de controle e disjuntores.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Disjuntor automático com proteção termomagnética, tripolar, corrente até 20 A, tensão 220 V</w:t>
            </w:r>
            <w:r w:rsidRPr="00E35040">
              <w:rPr>
                <w:rFonts w:ascii="Times" w:hAnsi="Times" w:cs="Arial"/>
                <w:lang w:eastAsia="pt-BR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Disjuntor automático com proteção termomagnética, tripolar, corrente até 200 A, tensão 220 V</w:t>
            </w:r>
            <w:r w:rsidRPr="00E35040">
              <w:rPr>
                <w:rFonts w:ascii="Times" w:hAnsi="Times" w:cs="Arial"/>
                <w:lang w:eastAsia="pt-BR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3.29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Quadro elétrico com réqua de bornes, para acomodação do disjuntor principal de alimentação do sistema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4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lastRenderedPageBreak/>
              <w:t>3.30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cobre isolado em PVC, 120 mm², 750 KV, 70°C, flexível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Cabo de cobre isolado em PVC, 60 mm², 750 KV, 70°C, flexível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6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Eletroduto de ferro galvanizado de 4" com conexões e suportes.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2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Gas de refrigeração R410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kg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Duto flexível de alumínio, 5"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Caixa ventiladora com ventilador centrífugo, vazão mínima de 700 m³/h, pressão 30 mmCA - 220 / 380 V / 60HZ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E22980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Grelhas do sistema de renovação de ar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1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Vácuo, testes e comissionamento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3.39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As built da tubulação frigorigena, ventilação e instalação elétrica.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EA5A3E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3.40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both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Projeto executivo, memória de cálculo térmico e ART.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635CC" w:rsidRPr="00E35040" w:rsidTr="008635CC">
        <w:trPr>
          <w:trHeight w:val="300"/>
        </w:trPr>
        <w:tc>
          <w:tcPr>
            <w:tcW w:w="3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5CC" w:rsidRPr="00E35040" w:rsidRDefault="008635CC" w:rsidP="007033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Sub-total ítem 3. Parte Ar condicionado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0E0E" w:rsidRPr="00E35040" w:rsidTr="008635CC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 xml:space="preserve"> ACABAMENTO NA ÁREA EXTERNA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0E0E" w:rsidRPr="00E35040" w:rsidRDefault="00600E0E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0E0E" w:rsidRPr="00E35040" w:rsidRDefault="00600E0E" w:rsidP="00E22980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E0E" w:rsidRPr="00E35040" w:rsidRDefault="00600E0E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600E0E" w:rsidRPr="00E35040" w:rsidTr="008635CC">
        <w:trPr>
          <w:trHeight w:val="7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lastRenderedPageBreak/>
              <w:t>4.1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Reforço do rejunte na área do piso descoberto da cobertura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8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Retificação da impermeabilização de ponto de captação de água pluvial na cobertura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6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Vedação das esquadrias de alumínio com cordão de silicone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64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55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 xml:space="preserve">Anteparo em janelas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41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635CC" w:rsidRPr="00E35040" w:rsidTr="008635CC">
        <w:trPr>
          <w:trHeight w:val="300"/>
        </w:trPr>
        <w:tc>
          <w:tcPr>
            <w:tcW w:w="3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5CC" w:rsidRPr="00E35040" w:rsidRDefault="008635CC" w:rsidP="007033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Sub-total ítem 4. Acabamento na área externa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86F00">
            <w:pPr>
              <w:ind w:left="7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0E0E" w:rsidRPr="00E35040" w:rsidTr="008635CC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2F3" w:rsidRPr="00E35040" w:rsidRDefault="00F842F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 xml:space="preserve"> DIVERSOS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2F3" w:rsidRPr="00E35040" w:rsidRDefault="00F842F3" w:rsidP="007033C3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4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Limpeza permanente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sz w:val="14"/>
                <w:szCs w:val="14"/>
                <w:lang w:eastAsia="pt-BR"/>
              </w:rPr>
            </w:pPr>
            <w:r w:rsidRPr="00E35040">
              <w:rPr>
                <w:rFonts w:ascii="Arial" w:hAnsi="Arial" w:cs="Arial"/>
                <w:sz w:val="14"/>
                <w:szCs w:val="14"/>
                <w:lang w:eastAsia="pt-BR"/>
              </w:rPr>
              <w:t>mês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Limpeza final de obra com equipamento para hidrojateamento, incluindo caixas de inspeção.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Apresentação do PGRCC (Projeto de Gerenciamento de Resíduos da Construção Civil) e gerenciamento. Incluindo destino e disposição adequados.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m³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6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5.4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Limpeza caixa d´água, com apresentação de certificado (unidade serviço)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5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5.5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Dedetização do imóvel com apresentação de certificado.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155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lastRenderedPageBreak/>
              <w:t>5.6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Projeto executivo de elétrica (tomadas de corrente e iluminação), TI e sistema de incêndio, incluindo emissão de ART e "as-built". Incluindo fornecimento de atestado no termos do Anexo R da IT do Corpo de Bombeiros, em relação à conformidade das instalações elétricas, acompanhada de ART específica.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7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5.7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Laudo de conformidade do sistema de SPDA, acompanhada de ART específica.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112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5.8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instalação de comunicação institucional do "Tribunal de Contas do Estado de São Paulo", sob base de vidro temperado com 12,0 mm de espessura medindo 0,85 x 2,15 m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7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5.9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Substituição de adesivo jateado do portão de vidro da edificação, por adesivo com brasão de armas do Estado.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m</w:t>
            </w:r>
            <w:r w:rsidRPr="00E35040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10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5.10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Fornecimento e fixação de números "2", "9" e "9" para identificação do imóvel. Material em aço inox polido, tipos, com no mínimo, 14,5 cm de altura e espessura de 2,0 mm.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635CC" w:rsidRPr="00E35040" w:rsidTr="008635CC">
        <w:trPr>
          <w:trHeight w:val="300"/>
        </w:trPr>
        <w:tc>
          <w:tcPr>
            <w:tcW w:w="3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5CC" w:rsidRPr="00E35040" w:rsidRDefault="008635CC" w:rsidP="007033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Sub-total ítem 5. Diversos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E35040" w:rsidRDefault="008635CC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0E0E" w:rsidRPr="00E35040" w:rsidTr="008635CC">
        <w:trPr>
          <w:trHeight w:val="70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  <w:r w:rsidRPr="00E35040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600E0E" w:rsidRPr="00E35040" w:rsidTr="008635CC">
        <w:trPr>
          <w:trHeight w:val="300"/>
        </w:trPr>
        <w:tc>
          <w:tcPr>
            <w:tcW w:w="3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2D1B" w:rsidRPr="00E35040" w:rsidRDefault="005C2D1B" w:rsidP="005C2D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6CD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TOTAL GERAL, SEM BDI</w:t>
            </w:r>
            <w:r w:rsidR="00537649" w:rsidRPr="00E36CD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(R$)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B" w:rsidRPr="00E35040" w:rsidRDefault="005C2D1B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0E0E" w:rsidRPr="00E35040" w:rsidTr="00EA5A3E">
        <w:trPr>
          <w:trHeight w:val="3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600E0E" w:rsidRPr="00E35040" w:rsidTr="00EA5A3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D1B" w:rsidRPr="00E35040" w:rsidRDefault="005C2D1B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1B" w:rsidRPr="00E35040" w:rsidRDefault="005C2D1B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D1B" w:rsidRPr="00E35040" w:rsidRDefault="005C2D1B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D1B" w:rsidRPr="00E35040" w:rsidRDefault="005C2D1B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D1B" w:rsidRPr="00E35040" w:rsidRDefault="005C2D1B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D1B" w:rsidRPr="00E35040" w:rsidRDefault="005C2D1B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2D1B" w:rsidRPr="00E35040" w:rsidRDefault="005C2D1B" w:rsidP="005C2D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BDI</w:t>
            </w:r>
            <w:r w:rsidR="0053764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(R$)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D1B" w:rsidRPr="00E35040" w:rsidRDefault="005C2D1B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0E0E" w:rsidRPr="00E35040" w:rsidTr="00EA5A3E">
        <w:trPr>
          <w:trHeight w:val="2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C3" w:rsidRPr="00E35040" w:rsidRDefault="007033C3" w:rsidP="007033C3">
            <w:pPr>
              <w:rPr>
                <w:rFonts w:ascii="Arial" w:hAnsi="Arial" w:cs="Arial"/>
                <w:lang w:eastAsia="pt-BR"/>
              </w:rPr>
            </w:pPr>
          </w:p>
        </w:tc>
      </w:tr>
      <w:tr w:rsidR="00600E0E" w:rsidRPr="00E35040" w:rsidTr="008635CC">
        <w:trPr>
          <w:trHeight w:val="300"/>
        </w:trPr>
        <w:tc>
          <w:tcPr>
            <w:tcW w:w="3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2D1B" w:rsidRPr="00E35040" w:rsidRDefault="005C2D1B" w:rsidP="005C2D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 w:rsidRPr="00E35040">
              <w:rPr>
                <w:rFonts w:ascii="Arial" w:hAnsi="Arial" w:cs="Arial"/>
                <w:lang w:eastAsia="pt-BR"/>
              </w:rPr>
              <w:t>  </w:t>
            </w: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TOTAL GERAL, COM BDI</w:t>
            </w:r>
            <w:r w:rsidR="0053764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(R$)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B" w:rsidRPr="00E35040" w:rsidRDefault="005C2D1B" w:rsidP="00703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E35040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</w:tbl>
    <w:p w:rsidR="007E673F" w:rsidRDefault="007E673F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</w:p>
    <w:p w:rsidR="00D86268" w:rsidRPr="0037503C" w:rsidRDefault="009E07DC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  <w:r w:rsidRPr="009E07DC">
        <w:rPr>
          <w:rFonts w:ascii="Arial" w:eastAsia="MS Mincho" w:hAnsi="Arial" w:cs="Arial"/>
          <w:b/>
          <w:sz w:val="24"/>
          <w:szCs w:val="24"/>
        </w:rPr>
        <w:t xml:space="preserve">Valor </w:t>
      </w:r>
      <w:r w:rsidR="00D86268" w:rsidRPr="009E07DC">
        <w:rPr>
          <w:rFonts w:ascii="Arial" w:eastAsia="MS Mincho" w:hAnsi="Arial" w:cs="Arial"/>
          <w:b/>
          <w:sz w:val="24"/>
          <w:szCs w:val="24"/>
        </w:rPr>
        <w:t>Total</w:t>
      </w:r>
      <w:r w:rsidR="00D86268" w:rsidRPr="004F4B65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sz w:val="24"/>
          <w:szCs w:val="24"/>
        </w:rPr>
        <w:t>G</w:t>
      </w:r>
      <w:r w:rsidR="00D86268" w:rsidRPr="004F4B65">
        <w:rPr>
          <w:rFonts w:ascii="Arial" w:eastAsia="MS Mincho" w:hAnsi="Arial" w:cs="Arial"/>
          <w:b/>
          <w:sz w:val="24"/>
          <w:szCs w:val="24"/>
        </w:rPr>
        <w:t>eral, com BDI por extenso:</w:t>
      </w:r>
      <w:r w:rsidR="00D86268" w:rsidRPr="0037503C">
        <w:rPr>
          <w:rFonts w:ascii="Arial" w:eastAsia="MS Mincho" w:hAnsi="Arial" w:cs="Arial"/>
          <w:b/>
          <w:sz w:val="24"/>
          <w:szCs w:val="24"/>
        </w:rPr>
        <w:t xml:space="preserve"> ___________________</w:t>
      </w:r>
      <w:r w:rsidR="00805CAB" w:rsidRPr="0037503C">
        <w:rPr>
          <w:rFonts w:ascii="Arial" w:eastAsia="MS Mincho" w:hAnsi="Arial" w:cs="Arial"/>
          <w:b/>
          <w:sz w:val="24"/>
          <w:szCs w:val="24"/>
        </w:rPr>
        <w:t>_____________________</w:t>
      </w:r>
      <w:r w:rsidR="00380FDB" w:rsidRPr="0037503C">
        <w:rPr>
          <w:rFonts w:ascii="Arial" w:eastAsia="MS Mincho" w:hAnsi="Arial" w:cs="Arial"/>
          <w:b/>
          <w:sz w:val="24"/>
          <w:szCs w:val="24"/>
        </w:rPr>
        <w:t>__________</w:t>
      </w:r>
    </w:p>
    <w:p w:rsidR="007E673F" w:rsidRDefault="007E673F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D86268" w:rsidRPr="00962853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>Pra</w:t>
      </w:r>
      <w:r w:rsidR="00242639">
        <w:rPr>
          <w:rFonts w:ascii="Arial" w:eastAsia="MS Mincho" w:hAnsi="Arial" w:cs="Arial"/>
          <w:b/>
          <w:sz w:val="24"/>
          <w:szCs w:val="24"/>
        </w:rPr>
        <w:t xml:space="preserve">zo de execução </w:t>
      </w:r>
      <w:r w:rsidR="00242639" w:rsidRPr="00962853">
        <w:rPr>
          <w:rFonts w:ascii="Arial" w:eastAsia="MS Mincho" w:hAnsi="Arial" w:cs="Arial"/>
          <w:b/>
          <w:sz w:val="24"/>
          <w:szCs w:val="24"/>
        </w:rPr>
        <w:t xml:space="preserve">dos serviços: </w:t>
      </w:r>
      <w:r w:rsidR="00F02DE9" w:rsidRPr="00962853">
        <w:rPr>
          <w:rFonts w:ascii="Arial" w:eastAsia="Arial Unicode MS" w:hAnsi="Arial" w:cs="Arial"/>
          <w:b/>
          <w:sz w:val="24"/>
          <w:szCs w:val="24"/>
        </w:rPr>
        <w:t>1</w:t>
      </w:r>
      <w:r w:rsidR="00546E86" w:rsidRPr="00962853">
        <w:rPr>
          <w:rFonts w:ascii="Arial" w:eastAsia="Arial Unicode MS" w:hAnsi="Arial" w:cs="Arial"/>
          <w:b/>
          <w:sz w:val="24"/>
          <w:szCs w:val="24"/>
        </w:rPr>
        <w:t>8</w:t>
      </w:r>
      <w:r w:rsidR="00DF03FA" w:rsidRPr="00962853">
        <w:rPr>
          <w:rFonts w:ascii="Arial" w:eastAsia="Arial Unicode MS" w:hAnsi="Arial" w:cs="Arial"/>
          <w:b/>
          <w:sz w:val="24"/>
          <w:szCs w:val="24"/>
        </w:rPr>
        <w:t>0</w:t>
      </w:r>
      <w:r w:rsidR="00DF03FA" w:rsidRPr="00962853">
        <w:rPr>
          <w:rFonts w:ascii="Arial" w:eastAsia="Arial Unicode MS" w:hAnsi="Arial" w:cs="Arial"/>
          <w:sz w:val="24"/>
          <w:szCs w:val="24"/>
        </w:rPr>
        <w:t xml:space="preserve"> (</w:t>
      </w:r>
      <w:r w:rsidR="00F02DE9" w:rsidRPr="00962853">
        <w:rPr>
          <w:rFonts w:ascii="Arial" w:eastAsia="Arial Unicode MS" w:hAnsi="Arial" w:cs="Arial"/>
          <w:sz w:val="24"/>
          <w:szCs w:val="24"/>
        </w:rPr>
        <w:t xml:space="preserve">cento e </w:t>
      </w:r>
      <w:r w:rsidR="00546E86" w:rsidRPr="00962853">
        <w:rPr>
          <w:rFonts w:ascii="Arial" w:eastAsia="Arial Unicode MS" w:hAnsi="Arial" w:cs="Arial"/>
          <w:sz w:val="24"/>
          <w:szCs w:val="24"/>
        </w:rPr>
        <w:t>oitenta</w:t>
      </w:r>
      <w:r w:rsidR="00DF03FA" w:rsidRPr="00962853">
        <w:rPr>
          <w:rFonts w:ascii="Arial" w:eastAsia="Arial Unicode MS" w:hAnsi="Arial" w:cs="Arial"/>
          <w:sz w:val="24"/>
          <w:szCs w:val="24"/>
        </w:rPr>
        <w:t>)</w:t>
      </w:r>
      <w:r w:rsidRPr="00962853">
        <w:rPr>
          <w:rFonts w:ascii="Arial" w:eastAsia="Arial Unicode MS" w:hAnsi="Arial" w:cs="Arial"/>
          <w:sz w:val="24"/>
          <w:szCs w:val="24"/>
        </w:rPr>
        <w:t xml:space="preserve"> </w:t>
      </w:r>
      <w:r w:rsidRPr="00962853">
        <w:rPr>
          <w:rFonts w:ascii="Arial" w:eastAsia="MS Mincho" w:hAnsi="Arial" w:cs="Arial"/>
          <w:b/>
          <w:sz w:val="24"/>
          <w:szCs w:val="24"/>
        </w:rPr>
        <w:t>dias</w:t>
      </w:r>
      <w:r w:rsidR="002D75B8" w:rsidRPr="00962853">
        <w:rPr>
          <w:rFonts w:ascii="Arial" w:eastAsia="MS Mincho" w:hAnsi="Arial" w:cs="Arial"/>
          <w:b/>
          <w:sz w:val="24"/>
          <w:szCs w:val="24"/>
        </w:rPr>
        <w:t xml:space="preserve"> corridos</w:t>
      </w:r>
      <w:r w:rsidRPr="00962853">
        <w:rPr>
          <w:rFonts w:ascii="Arial" w:eastAsia="MS Mincho" w:hAnsi="Arial" w:cs="Arial"/>
          <w:b/>
          <w:sz w:val="24"/>
          <w:szCs w:val="24"/>
        </w:rPr>
        <w:t xml:space="preserve">, </w:t>
      </w:r>
      <w:r w:rsidRPr="00962853">
        <w:rPr>
          <w:rFonts w:ascii="Arial" w:eastAsia="MS Mincho" w:hAnsi="Arial" w:cs="Arial"/>
          <w:sz w:val="24"/>
          <w:szCs w:val="24"/>
        </w:rPr>
        <w:t xml:space="preserve">conforme Cronograma Físico-Financeiro dos Serviços constante no </w:t>
      </w:r>
      <w:r w:rsidR="00212434" w:rsidRPr="00962853">
        <w:rPr>
          <w:rFonts w:ascii="Arial" w:eastAsia="MS Mincho" w:hAnsi="Arial" w:cs="Arial"/>
          <w:sz w:val="24"/>
          <w:szCs w:val="24"/>
        </w:rPr>
        <w:t>Memorial Descritivo</w:t>
      </w:r>
      <w:r w:rsidRPr="00962853">
        <w:rPr>
          <w:rFonts w:ascii="Arial" w:eastAsia="MS Mincho" w:hAnsi="Arial" w:cs="Arial"/>
          <w:sz w:val="24"/>
          <w:szCs w:val="24"/>
        </w:rPr>
        <w:t xml:space="preserve">, contados da data indicada pelo </w:t>
      </w:r>
      <w:r w:rsidRPr="00962853">
        <w:rPr>
          <w:rFonts w:ascii="Arial" w:eastAsia="MS Mincho" w:hAnsi="Arial" w:cs="Arial"/>
          <w:b/>
          <w:sz w:val="24"/>
          <w:szCs w:val="24"/>
        </w:rPr>
        <w:t>CONTRATANTE</w:t>
      </w:r>
      <w:r w:rsidRPr="00962853">
        <w:rPr>
          <w:rFonts w:ascii="Arial" w:eastAsia="MS Mincho" w:hAnsi="Arial" w:cs="Arial"/>
          <w:sz w:val="24"/>
          <w:szCs w:val="24"/>
        </w:rPr>
        <w:t xml:space="preserve"> na</w:t>
      </w:r>
      <w:r w:rsidRPr="00962853">
        <w:rPr>
          <w:rFonts w:ascii="Arial" w:eastAsia="MS Mincho" w:hAnsi="Arial" w:cs="Arial"/>
          <w:b/>
          <w:sz w:val="24"/>
          <w:szCs w:val="24"/>
        </w:rPr>
        <w:t xml:space="preserve"> Autorização para Início dos Serviços.</w:t>
      </w:r>
    </w:p>
    <w:p w:rsidR="00D86268" w:rsidRPr="00962853" w:rsidRDefault="00D86268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962853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962853">
        <w:rPr>
          <w:rFonts w:ascii="Arial" w:eastAsia="MS Mincho" w:hAnsi="Arial" w:cs="Arial"/>
          <w:sz w:val="24"/>
          <w:szCs w:val="24"/>
        </w:rPr>
        <w:t>(sessenta)</w:t>
      </w:r>
      <w:r w:rsidRPr="00962853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962853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D86268" w:rsidRPr="00962853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962853">
        <w:rPr>
          <w:rFonts w:ascii="Arial" w:eastAsia="MS Mincho" w:hAnsi="Arial" w:cs="Arial"/>
          <w:b/>
          <w:sz w:val="24"/>
          <w:szCs w:val="24"/>
        </w:rPr>
        <w:t xml:space="preserve">Prazo de garantia: </w:t>
      </w:r>
    </w:p>
    <w:p w:rsidR="00D86268" w:rsidRPr="00962853" w:rsidRDefault="00A53320" w:rsidP="006D662A">
      <w:pPr>
        <w:pStyle w:val="PargrafodaLista"/>
        <w:widowControl w:val="0"/>
        <w:numPr>
          <w:ilvl w:val="0"/>
          <w:numId w:val="15"/>
        </w:numPr>
        <w:spacing w:after="120"/>
        <w:jc w:val="both"/>
        <w:rPr>
          <w:rFonts w:ascii="Arial" w:eastAsia="MS Mincho" w:hAnsi="Arial" w:cs="Arial"/>
        </w:rPr>
      </w:pPr>
      <w:r w:rsidRPr="00962853">
        <w:rPr>
          <w:rFonts w:ascii="Arial" w:eastAsia="MS Mincho" w:hAnsi="Arial" w:cs="Arial"/>
          <w:b/>
        </w:rPr>
        <w:t>Equipame</w:t>
      </w:r>
      <w:r w:rsidR="00D4771C" w:rsidRPr="00962853">
        <w:rPr>
          <w:rFonts w:ascii="Arial" w:eastAsia="MS Mincho" w:hAnsi="Arial" w:cs="Arial"/>
          <w:b/>
        </w:rPr>
        <w:t>n</w:t>
      </w:r>
      <w:r w:rsidRPr="00962853">
        <w:rPr>
          <w:rFonts w:ascii="Arial" w:eastAsia="MS Mincho" w:hAnsi="Arial" w:cs="Arial"/>
          <w:b/>
        </w:rPr>
        <w:t>tos/</w:t>
      </w:r>
      <w:r w:rsidR="00D86268" w:rsidRPr="00962853">
        <w:rPr>
          <w:rFonts w:ascii="Arial" w:eastAsia="MS Mincho" w:hAnsi="Arial" w:cs="Arial"/>
          <w:b/>
        </w:rPr>
        <w:t xml:space="preserve">Materiais: </w:t>
      </w:r>
      <w:r w:rsidR="00D86268" w:rsidRPr="00962853">
        <w:rPr>
          <w:rFonts w:ascii="Arial" w:eastAsia="MS Mincho" w:hAnsi="Arial" w:cs="Arial"/>
        </w:rPr>
        <w:t>___ (_____)</w:t>
      </w:r>
      <w:r w:rsidR="00D86268" w:rsidRPr="00962853">
        <w:rPr>
          <w:rFonts w:ascii="Arial" w:eastAsia="MS Mincho" w:hAnsi="Arial" w:cs="Arial"/>
          <w:b/>
        </w:rPr>
        <w:t xml:space="preserve"> meses</w:t>
      </w:r>
      <w:r w:rsidR="00D86268" w:rsidRPr="00962853">
        <w:rPr>
          <w:rFonts w:ascii="Arial" w:eastAsia="MS Mincho" w:hAnsi="Arial" w:cs="Arial"/>
        </w:rPr>
        <w:t xml:space="preserve">, contados da data de emissão do Termo de Recebimento Definitivo (mínimo de 12 meses ou conforme padrão do fabricante se esta for maior); </w:t>
      </w:r>
    </w:p>
    <w:p w:rsidR="008B6223" w:rsidRPr="00962853" w:rsidRDefault="0029232B" w:rsidP="006D662A">
      <w:pPr>
        <w:pStyle w:val="PargrafodaLista"/>
        <w:widowControl w:val="0"/>
        <w:numPr>
          <w:ilvl w:val="0"/>
          <w:numId w:val="15"/>
        </w:numPr>
        <w:spacing w:after="120"/>
        <w:jc w:val="both"/>
        <w:rPr>
          <w:rFonts w:ascii="Arial" w:eastAsia="MS Mincho" w:hAnsi="Arial" w:cs="Arial"/>
          <w:b/>
        </w:rPr>
      </w:pPr>
      <w:r w:rsidRPr="00962853">
        <w:rPr>
          <w:rFonts w:ascii="Arial" w:eastAsia="MS Mincho" w:hAnsi="Arial" w:cs="Arial"/>
          <w:b/>
        </w:rPr>
        <w:t>Switch de Acesso:</w:t>
      </w:r>
      <w:r w:rsidRPr="00962853">
        <w:rPr>
          <w:rFonts w:ascii="Arial" w:eastAsia="MS Mincho" w:hAnsi="Arial" w:cs="Arial"/>
        </w:rPr>
        <w:t xml:space="preserve"> </w:t>
      </w:r>
      <w:r w:rsidRPr="00962853">
        <w:rPr>
          <w:rFonts w:ascii="Arial" w:eastAsia="MS Mincho" w:hAnsi="Arial" w:cs="Arial"/>
          <w:b/>
        </w:rPr>
        <w:t>36</w:t>
      </w:r>
      <w:r w:rsidRPr="00962853">
        <w:rPr>
          <w:rFonts w:ascii="Arial" w:eastAsia="MS Mincho" w:hAnsi="Arial" w:cs="Arial"/>
        </w:rPr>
        <w:t xml:space="preserve"> (trinta e seis) </w:t>
      </w:r>
      <w:r w:rsidRPr="00962853">
        <w:rPr>
          <w:rFonts w:ascii="Arial" w:eastAsia="MS Mincho" w:hAnsi="Arial" w:cs="Arial"/>
          <w:b/>
        </w:rPr>
        <w:t>meses</w:t>
      </w:r>
      <w:r w:rsidRPr="00962853">
        <w:rPr>
          <w:rFonts w:ascii="Arial" w:eastAsia="MS Mincho" w:hAnsi="Arial" w:cs="Arial"/>
        </w:rPr>
        <w:t xml:space="preserve"> junto ao fabricante no Brasil, conforme estabelece o </w:t>
      </w:r>
      <w:r w:rsidRPr="00962853">
        <w:rPr>
          <w:rFonts w:ascii="Arial" w:eastAsia="MS Mincho" w:hAnsi="Arial" w:cs="Arial"/>
          <w:b/>
        </w:rPr>
        <w:t xml:space="preserve">subitem 2.2.17 do </w:t>
      </w:r>
      <w:r w:rsidR="00577CA8" w:rsidRPr="00962853">
        <w:rPr>
          <w:rFonts w:ascii="Arial" w:eastAsia="MS Mincho" w:hAnsi="Arial" w:cs="Arial"/>
          <w:b/>
        </w:rPr>
        <w:t>Memorial Descritivo</w:t>
      </w:r>
      <w:r w:rsidRPr="00962853">
        <w:rPr>
          <w:rFonts w:ascii="Arial" w:eastAsia="MS Mincho" w:hAnsi="Arial" w:cs="Arial"/>
          <w:b/>
        </w:rPr>
        <w:t xml:space="preserve"> – Anexo I</w:t>
      </w:r>
      <w:r w:rsidR="00577CA8" w:rsidRPr="00962853">
        <w:rPr>
          <w:rFonts w:ascii="Arial" w:eastAsia="MS Mincho" w:hAnsi="Arial" w:cs="Arial"/>
          <w:b/>
        </w:rPr>
        <w:t>I</w:t>
      </w:r>
      <w:r w:rsidRPr="00962853">
        <w:rPr>
          <w:rFonts w:ascii="Arial" w:eastAsia="MS Mincho" w:hAnsi="Arial" w:cs="Arial"/>
          <w:b/>
        </w:rPr>
        <w:t xml:space="preserve"> deste Edital, </w:t>
      </w:r>
      <w:r w:rsidRPr="00962853">
        <w:rPr>
          <w:rFonts w:ascii="Arial" w:eastAsia="MS Mincho" w:hAnsi="Arial" w:cs="Arial"/>
        </w:rPr>
        <w:t xml:space="preserve">sendo contados a partir da data </w:t>
      </w:r>
      <w:r w:rsidR="009557E9" w:rsidRPr="00962853">
        <w:rPr>
          <w:rFonts w:ascii="Arial" w:eastAsia="MS Mincho" w:hAnsi="Arial" w:cs="Arial"/>
        </w:rPr>
        <w:t xml:space="preserve">de emissão do </w:t>
      </w:r>
      <w:r w:rsidR="009557E9" w:rsidRPr="00962853">
        <w:rPr>
          <w:rFonts w:ascii="Arial" w:eastAsia="MS Mincho" w:hAnsi="Arial" w:cs="Arial"/>
          <w:b/>
        </w:rPr>
        <w:t>Termo de Recebimento Provisório</w:t>
      </w:r>
      <w:r w:rsidR="00233310" w:rsidRPr="00962853">
        <w:rPr>
          <w:rFonts w:ascii="Arial" w:eastAsia="MS Mincho" w:hAnsi="Arial" w:cs="Arial"/>
        </w:rPr>
        <w:t>;</w:t>
      </w:r>
    </w:p>
    <w:p w:rsidR="00D86268" w:rsidRPr="008B6223" w:rsidRDefault="00D86268" w:rsidP="006D662A">
      <w:pPr>
        <w:pStyle w:val="PargrafodaLista"/>
        <w:widowControl w:val="0"/>
        <w:numPr>
          <w:ilvl w:val="0"/>
          <w:numId w:val="15"/>
        </w:numPr>
        <w:spacing w:after="120"/>
        <w:jc w:val="both"/>
        <w:rPr>
          <w:rFonts w:ascii="Arial" w:eastAsia="MS Mincho" w:hAnsi="Arial" w:cs="Arial"/>
        </w:rPr>
      </w:pPr>
      <w:r w:rsidRPr="008B6223">
        <w:rPr>
          <w:rFonts w:ascii="Arial" w:eastAsia="MS Mincho" w:hAnsi="Arial" w:cs="Arial"/>
          <w:b/>
        </w:rPr>
        <w:t xml:space="preserve">Serviços: 60 </w:t>
      </w:r>
      <w:r w:rsidRPr="008B6223">
        <w:rPr>
          <w:rFonts w:ascii="Arial" w:eastAsia="MS Mincho" w:hAnsi="Arial" w:cs="Arial"/>
        </w:rPr>
        <w:t>(sessenta)</w:t>
      </w:r>
      <w:r w:rsidRPr="008B6223">
        <w:rPr>
          <w:rFonts w:ascii="Arial" w:eastAsia="MS Mincho" w:hAnsi="Arial" w:cs="Arial"/>
          <w:b/>
        </w:rPr>
        <w:t xml:space="preserve"> meses</w:t>
      </w:r>
      <w:r w:rsidRPr="008B6223">
        <w:rPr>
          <w:rFonts w:ascii="Arial" w:eastAsia="MS Mincho" w:hAnsi="Arial" w:cs="Arial"/>
        </w:rPr>
        <w:t>, contados da data de emissão do Termo de Recebimento Definitivo</w:t>
      </w:r>
      <w:r w:rsidR="00233310">
        <w:rPr>
          <w:rFonts w:ascii="Arial" w:eastAsia="MS Mincho" w:hAnsi="Arial" w:cs="Arial"/>
        </w:rPr>
        <w:t>.</w:t>
      </w:r>
    </w:p>
    <w:p w:rsidR="00E82C90" w:rsidRDefault="00E82C90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>DECLARO</w:t>
      </w:r>
      <w:r w:rsidRPr="004F4B65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="00212434" w:rsidRPr="00212434">
        <w:rPr>
          <w:rFonts w:ascii="Arial" w:eastAsia="MS Mincho" w:hAnsi="Arial" w:cs="Arial"/>
          <w:sz w:val="24"/>
          <w:szCs w:val="24"/>
        </w:rPr>
        <w:t>Memorial Descritivo</w:t>
      </w:r>
      <w:r w:rsidRPr="004F4B65">
        <w:rPr>
          <w:rFonts w:ascii="Arial" w:eastAsia="MS Mincho" w:hAnsi="Arial" w:cs="Arial"/>
          <w:sz w:val="24"/>
          <w:szCs w:val="24"/>
        </w:rPr>
        <w:t xml:space="preserve"> - Anexo II.</w:t>
      </w:r>
    </w:p>
    <w:p w:rsidR="004F4B65" w:rsidRPr="004F4B65" w:rsidRDefault="004F4B65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lastRenderedPageBreak/>
        <w:t xml:space="preserve">DECLARO </w:t>
      </w:r>
      <w:r w:rsidRPr="004F4B65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 xml:space="preserve">São Paulo, em ____ de ________________ de </w:t>
      </w:r>
      <w:r w:rsidR="00751747">
        <w:rPr>
          <w:rFonts w:ascii="Arial" w:eastAsia="MS Mincho" w:hAnsi="Arial" w:cs="Arial"/>
          <w:sz w:val="24"/>
          <w:szCs w:val="24"/>
        </w:rPr>
        <w:t>2019</w:t>
      </w:r>
      <w:r w:rsidRPr="004F4B65">
        <w:rPr>
          <w:rFonts w:ascii="Arial" w:eastAsia="MS Mincho" w:hAnsi="Arial" w:cs="Arial"/>
          <w:sz w:val="24"/>
          <w:szCs w:val="24"/>
        </w:rPr>
        <w:t>.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Nome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RG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D86268" w:rsidRDefault="00D86268" w:rsidP="001B590C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Sect="003B1963">
          <w:pgSz w:w="16840" w:h="11907" w:orient="landscape" w:code="9"/>
          <w:pgMar w:top="1588" w:right="1440" w:bottom="1134" w:left="1134" w:header="397" w:footer="284" w:gutter="0"/>
          <w:cols w:space="720"/>
          <w:docGrid w:linePitch="272"/>
        </w:sectPr>
      </w:pPr>
    </w:p>
    <w:p w:rsidR="005D2411" w:rsidRDefault="005D2411" w:rsidP="005D2411">
      <w:pPr>
        <w:widowControl w:val="0"/>
        <w:rPr>
          <w:rFonts w:ascii="Arial" w:eastAsia="MS Mincho" w:hAnsi="Arial" w:cs="Arial"/>
          <w:sz w:val="24"/>
          <w:szCs w:val="24"/>
        </w:rPr>
      </w:pPr>
    </w:p>
    <w:p w:rsidR="00E16AAB" w:rsidRDefault="00E16AAB" w:rsidP="001B590C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23F4C" w:rsidRPr="00925C70" w:rsidRDefault="00523F4C" w:rsidP="006958D8">
      <w:pPr>
        <w:jc w:val="center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b/>
          <w:sz w:val="24"/>
          <w:szCs w:val="24"/>
        </w:rPr>
        <w:t>ANEXO V</w:t>
      </w:r>
    </w:p>
    <w:p w:rsidR="00523F4C" w:rsidRPr="00D829A3" w:rsidRDefault="00523F4C" w:rsidP="00925C70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829A3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553F5">
        <w:rPr>
          <w:rFonts w:ascii="Arial" w:hAnsi="Arial" w:cs="Arial"/>
          <w:b/>
          <w:sz w:val="24"/>
          <w:szCs w:val="24"/>
          <w:lang w:eastAsia="pt-BR"/>
        </w:rPr>
        <w:t>AO</w:t>
      </w:r>
      <w:r w:rsidRPr="00D829A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E11D5E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536050">
        <w:rPr>
          <w:rFonts w:ascii="Arial" w:hAnsi="Arial" w:cs="Arial"/>
          <w:sz w:val="24"/>
          <w:szCs w:val="24"/>
          <w:lang w:eastAsia="pt-BR"/>
        </w:rPr>
        <w:t xml:space="preserve">Tomada de </w:t>
      </w:r>
      <w:r w:rsidR="00536050" w:rsidRPr="006B0158">
        <w:rPr>
          <w:rFonts w:ascii="Arial" w:hAnsi="Arial" w:cs="Arial"/>
          <w:sz w:val="24"/>
          <w:szCs w:val="24"/>
          <w:lang w:eastAsia="pt-BR"/>
        </w:rPr>
        <w:t>Preços</w:t>
      </w:r>
      <w:r w:rsidRPr="006B0158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B561AA" w:rsidRPr="006B0158">
        <w:rPr>
          <w:rFonts w:ascii="Arial" w:hAnsi="Arial" w:cs="Arial"/>
          <w:sz w:val="24"/>
          <w:szCs w:val="24"/>
          <w:lang w:eastAsia="pt-BR"/>
        </w:rPr>
        <w:t>02</w:t>
      </w:r>
      <w:r w:rsidR="00B35C8D" w:rsidRPr="006B0158">
        <w:rPr>
          <w:rFonts w:ascii="Arial" w:hAnsi="Arial" w:cs="Arial"/>
          <w:sz w:val="24"/>
          <w:szCs w:val="24"/>
          <w:lang w:eastAsia="pt-BR"/>
        </w:rPr>
        <w:t>/19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por nós apresentadas para fins de participação na licitação em referência.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 de __________ de </w:t>
      </w:r>
      <w:r w:rsidR="00751747">
        <w:rPr>
          <w:rFonts w:ascii="Arial" w:eastAsia="MS Mincho" w:hAnsi="Arial" w:cs="Arial"/>
          <w:sz w:val="24"/>
          <w:szCs w:val="24"/>
        </w:rPr>
        <w:t>2019</w:t>
      </w:r>
      <w:r w:rsidRPr="00D829A3">
        <w:rPr>
          <w:rFonts w:ascii="Arial" w:eastAsia="MS Mincho" w:hAnsi="Arial" w:cs="Arial"/>
          <w:sz w:val="24"/>
          <w:szCs w:val="24"/>
        </w:rPr>
        <w:t>.</w:t>
      </w:r>
    </w:p>
    <w:p w:rsidR="00523F4C" w:rsidRPr="00111757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523F4C" w:rsidRPr="00111757" w:rsidRDefault="00523F4C" w:rsidP="00CF6025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EA7398" w:rsidRDefault="00EA7398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</w:t>
      </w:r>
      <w:r w:rsidR="00BB1893"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111757">
        <w:rPr>
          <w:rFonts w:ascii="Arial" w:eastAsia="MS Mincho" w:hAnsi="Arial" w:cs="Arial"/>
          <w:sz w:val="24"/>
          <w:szCs w:val="24"/>
        </w:rPr>
        <w:t>:</w:t>
      </w:r>
    </w:p>
    <w:p w:rsidR="00523F4C" w:rsidRPr="00111757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RG </w:t>
      </w:r>
      <w:r w:rsidR="00BB1893"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111757">
        <w:rPr>
          <w:rFonts w:ascii="Arial" w:eastAsia="MS Mincho" w:hAnsi="Arial" w:cs="Arial"/>
          <w:sz w:val="24"/>
          <w:szCs w:val="24"/>
        </w:rPr>
        <w:t>nº:</w:t>
      </w:r>
    </w:p>
    <w:p w:rsidR="00EA7398" w:rsidRPr="00EA7398" w:rsidRDefault="00523F4C" w:rsidP="00EA7398">
      <w:pPr>
        <w:pStyle w:val="Ttulo1"/>
        <w:keepNext w:val="0"/>
        <w:keepLines/>
        <w:rPr>
          <w:rFonts w:cs="Arial"/>
          <w:szCs w:val="24"/>
        </w:rPr>
      </w:pPr>
      <w:r w:rsidRPr="00111757">
        <w:rPr>
          <w:rFonts w:cs="Arial"/>
          <w:szCs w:val="24"/>
        </w:rPr>
        <w:br w:type="page"/>
      </w:r>
      <w:r w:rsidR="00EA7398" w:rsidRPr="00EA7398">
        <w:rPr>
          <w:rFonts w:cs="Arial"/>
          <w:szCs w:val="24"/>
        </w:rPr>
        <w:lastRenderedPageBreak/>
        <w:t>ANEXO VI</w:t>
      </w:r>
    </w:p>
    <w:p w:rsidR="00EA7398" w:rsidRPr="00EA7398" w:rsidRDefault="00EA7398" w:rsidP="00EA7398">
      <w:pPr>
        <w:pStyle w:val="Default"/>
        <w:jc w:val="center"/>
        <w:rPr>
          <w:b/>
          <w:bCs/>
        </w:rPr>
      </w:pPr>
      <w:r w:rsidRPr="00EA7398">
        <w:rPr>
          <w:b/>
          <w:bCs/>
        </w:rPr>
        <w:t>DECLARAÇÃO DE MICROEMPRESA OU EMPRESA DE PEQUENO PORTE</w:t>
      </w: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</w:pPr>
    </w:p>
    <w:p w:rsidR="00EA7398" w:rsidRPr="00EA7398" w:rsidRDefault="00EA7398" w:rsidP="00EA7398">
      <w:pPr>
        <w:pStyle w:val="Default"/>
        <w:spacing w:line="360" w:lineRule="auto"/>
        <w:jc w:val="both"/>
      </w:pPr>
      <w:r w:rsidRPr="00EA7398">
        <w:rPr>
          <w:b/>
          <w:bCs/>
        </w:rPr>
        <w:t xml:space="preserve">                         DECLARO</w:t>
      </w:r>
      <w:r w:rsidRPr="00EA7398">
        <w:t>, sob as penas da lei, sem prejuízo das sanções e multas previstas no ato convocatório, que a empresa _________________________________________</w:t>
      </w:r>
      <w:proofErr w:type="gramStart"/>
      <w:r w:rsidRPr="00EA7398">
        <w:t>(</w:t>
      </w:r>
      <w:proofErr w:type="gramEnd"/>
      <w:r w:rsidRPr="00EA7398">
        <w:t xml:space="preserve">denominação da pessoa jurídica), CNPJ nº ________________________é </w:t>
      </w:r>
      <w:r w:rsidRPr="00EA7398">
        <w:rPr>
          <w:b/>
          <w:bCs/>
        </w:rPr>
        <w:t xml:space="preserve">microempresa </w:t>
      </w:r>
      <w:r w:rsidRPr="00EA7398">
        <w:rPr>
          <w:bCs/>
        </w:rPr>
        <w:t>ou</w:t>
      </w:r>
      <w:r w:rsidRPr="00EA7398">
        <w:rPr>
          <w:b/>
          <w:bCs/>
        </w:rPr>
        <w:t xml:space="preserve"> empresa de pequeno porte</w:t>
      </w:r>
      <w:r w:rsidRPr="00EA7398">
        <w:t xml:space="preserve">, nos termos do enquadramento previsto nos incisos I e II e §§ 1º e 2º, bem como não possui qualquer dos impedimentos previstos nos §§ 4º e seguintes todos do artigo 3º da </w:t>
      </w:r>
      <w:r w:rsidRPr="00EA7398">
        <w:rPr>
          <w:b/>
          <w:bCs/>
        </w:rPr>
        <w:t>Lei Complementar nº 123, de 14 de dezembro de 2006</w:t>
      </w:r>
      <w:r w:rsidRPr="00EA7398">
        <w:t xml:space="preserve">, </w:t>
      </w:r>
      <w:r w:rsidR="00A967D4" w:rsidRPr="00A967D4">
        <w:t>e alterações</w:t>
      </w:r>
      <w:r w:rsidRPr="00EA7398">
        <w:t xml:space="preserve">, cujos termos declaro conhecer na íntegra, </w:t>
      </w:r>
      <w:r w:rsidRPr="00EA7398">
        <w:rPr>
          <w:b/>
        </w:rPr>
        <w:t>estando apta</w:t>
      </w:r>
      <w:r w:rsidRPr="00EA7398">
        <w:t xml:space="preserve">, portanto, a exercer o direito de comprovar a regularidade fiscal </w:t>
      </w:r>
      <w:r w:rsidR="0036236C" w:rsidRPr="002C2729">
        <w:t>e trabalhista</w:t>
      </w:r>
      <w:r w:rsidR="0036236C">
        <w:t xml:space="preserve"> </w:t>
      </w:r>
      <w:r w:rsidRPr="00EA7398">
        <w:t xml:space="preserve">somente para efeito de assinatura de contrato, previsto nos artigos 42 e 43 da referida lei complementar, no procedimento licitatório da </w:t>
      </w:r>
      <w:r w:rsidR="00536050">
        <w:t xml:space="preserve">Tomada de </w:t>
      </w:r>
      <w:r w:rsidR="00536050" w:rsidRPr="006B0158">
        <w:t>Preços</w:t>
      </w:r>
      <w:r w:rsidRPr="006B0158">
        <w:t xml:space="preserve"> nº </w:t>
      </w:r>
      <w:r w:rsidR="00B561AA" w:rsidRPr="006B0158">
        <w:t>02</w:t>
      </w:r>
      <w:r w:rsidR="00B35C8D" w:rsidRPr="006B0158">
        <w:t>/19</w:t>
      </w:r>
      <w:r w:rsidRPr="006B0158">
        <w:t>, realizado</w:t>
      </w:r>
      <w:r w:rsidRPr="00EA7398">
        <w:t xml:space="preserve"> pelo Tribunal de Contas do Estado de São Paulo.</w:t>
      </w:r>
    </w:p>
    <w:p w:rsidR="00EA7398" w:rsidRDefault="00EA7398" w:rsidP="00EA7398">
      <w:pPr>
        <w:pStyle w:val="Default"/>
        <w:ind w:right="-426"/>
        <w:jc w:val="both"/>
      </w:pPr>
    </w:p>
    <w:p w:rsidR="00D553F5" w:rsidRPr="00EA7398" w:rsidRDefault="00D553F5" w:rsidP="00EA7398">
      <w:pPr>
        <w:pStyle w:val="Default"/>
        <w:ind w:right="-426"/>
        <w:jc w:val="both"/>
      </w:pPr>
    </w:p>
    <w:p w:rsidR="00EA7398" w:rsidRPr="00EA7398" w:rsidRDefault="00EA7398" w:rsidP="00EA7398">
      <w:pPr>
        <w:pStyle w:val="Default"/>
        <w:jc w:val="center"/>
      </w:pPr>
      <w:r w:rsidRPr="00EA7398">
        <w:t xml:space="preserve">São Paulo, em ____ de ________________ de </w:t>
      </w:r>
      <w:r w:rsidR="00751747">
        <w:t>2019</w:t>
      </w:r>
      <w:r w:rsidRPr="00EA7398">
        <w:t>.</w:t>
      </w: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  <w:r w:rsidRPr="00EA7398">
        <w:t>_______________________________________</w:t>
      </w:r>
    </w:p>
    <w:p w:rsidR="00EA7398" w:rsidRPr="00EA7398" w:rsidRDefault="00EA7398" w:rsidP="00EA7398">
      <w:pPr>
        <w:pStyle w:val="Default"/>
        <w:jc w:val="center"/>
      </w:pPr>
      <w:r w:rsidRPr="00EA7398">
        <w:t>Assinatura do representante legal</w:t>
      </w:r>
    </w:p>
    <w:p w:rsidR="00EA7398" w:rsidRPr="00EA7398" w:rsidRDefault="00EA7398" w:rsidP="00EA7398">
      <w:pPr>
        <w:pStyle w:val="Default"/>
      </w:pPr>
    </w:p>
    <w:p w:rsidR="00EA7398" w:rsidRPr="00EA7398" w:rsidRDefault="00EA7398" w:rsidP="00EA7398">
      <w:pPr>
        <w:pStyle w:val="Default"/>
      </w:pPr>
      <w:r w:rsidRPr="00EA7398">
        <w:t xml:space="preserve">Nome do representante:_____________________________________ </w:t>
      </w:r>
    </w:p>
    <w:p w:rsidR="00EA7398" w:rsidRPr="00EA7398" w:rsidRDefault="00EA7398" w:rsidP="00EA7398">
      <w:pPr>
        <w:rPr>
          <w:rFonts w:ascii="Arial" w:hAnsi="Arial" w:cs="Arial"/>
          <w:sz w:val="24"/>
          <w:szCs w:val="24"/>
        </w:rPr>
      </w:pPr>
    </w:p>
    <w:p w:rsidR="00EA7398" w:rsidRPr="00EA7398" w:rsidRDefault="00EA7398" w:rsidP="00EA7398">
      <w:pPr>
        <w:rPr>
          <w:rFonts w:ascii="Arial" w:hAnsi="Arial" w:cs="Arial"/>
          <w:sz w:val="24"/>
          <w:szCs w:val="24"/>
        </w:rPr>
      </w:pPr>
      <w:r w:rsidRPr="00EA7398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523F4C" w:rsidRPr="002F3B89" w:rsidRDefault="00EA7398" w:rsidP="00EA739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EA7398">
        <w:rPr>
          <w:rFonts w:ascii="Arial" w:hAnsi="Arial" w:cs="Arial"/>
          <w:sz w:val="24"/>
          <w:szCs w:val="24"/>
        </w:rPr>
        <w:br w:type="page"/>
      </w:r>
      <w:r w:rsidR="00523F4C" w:rsidRPr="002F3B89">
        <w:rPr>
          <w:rFonts w:ascii="Arial" w:hAnsi="Arial" w:cs="Arial"/>
          <w:b/>
          <w:sz w:val="24"/>
        </w:rPr>
        <w:lastRenderedPageBreak/>
        <w:t>ANEXO VI</w:t>
      </w:r>
      <w:r w:rsidRPr="002F3B89">
        <w:rPr>
          <w:rFonts w:ascii="Arial" w:hAnsi="Arial" w:cs="Arial"/>
          <w:b/>
          <w:sz w:val="24"/>
        </w:rPr>
        <w:t>I</w:t>
      </w:r>
    </w:p>
    <w:p w:rsidR="00523F4C" w:rsidRPr="002F3B89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F3B89">
        <w:rPr>
          <w:rFonts w:ascii="Arial" w:hAnsi="Arial" w:cs="Arial"/>
          <w:b/>
          <w:sz w:val="24"/>
        </w:rPr>
        <w:t>MODELO ARQUIVO DECLARAÇÕES</w:t>
      </w:r>
    </w:p>
    <w:p w:rsidR="00523F4C" w:rsidRPr="00624785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F3B89">
        <w:rPr>
          <w:rFonts w:ascii="Arial" w:hAnsi="Arial" w:cs="Arial"/>
          <w:b/>
          <w:sz w:val="24"/>
        </w:rPr>
        <w:t>(FASE HABILITAÇÃO)</w:t>
      </w:r>
    </w:p>
    <w:p w:rsidR="00523F4C" w:rsidRPr="00624785" w:rsidRDefault="00523F4C" w:rsidP="00BB0C5C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523F4C" w:rsidRPr="00D829A3" w:rsidRDefault="00523F4C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CF6025" w:rsidRDefault="00523F4C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CF6025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8A5800">
        <w:rPr>
          <w:rFonts w:ascii="Arial" w:eastAsia="MS Mincho" w:hAnsi="Arial" w:cs="Arial"/>
          <w:color w:val="000000"/>
          <w:sz w:val="24"/>
          <w:szCs w:val="24"/>
        </w:rPr>
        <w:t>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536050">
        <w:rPr>
          <w:rFonts w:ascii="Arial" w:eastAsia="MS Mincho" w:hAnsi="Arial" w:cs="Arial"/>
          <w:color w:val="000000"/>
          <w:sz w:val="24"/>
          <w:szCs w:val="24"/>
        </w:rPr>
        <w:t xml:space="preserve">Tomada de </w:t>
      </w:r>
      <w:r w:rsidR="00536050" w:rsidRPr="006B0158">
        <w:rPr>
          <w:rFonts w:ascii="Arial" w:eastAsia="MS Mincho" w:hAnsi="Arial" w:cs="Arial"/>
          <w:color w:val="000000"/>
          <w:sz w:val="24"/>
          <w:szCs w:val="24"/>
        </w:rPr>
        <w:t>Preços</w:t>
      </w:r>
      <w:r w:rsidRPr="006B0158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B561AA" w:rsidRPr="006B0158">
        <w:rPr>
          <w:rFonts w:ascii="Arial" w:eastAsia="MS Mincho" w:hAnsi="Arial" w:cs="Arial"/>
          <w:color w:val="000000"/>
          <w:sz w:val="24"/>
          <w:szCs w:val="24"/>
        </w:rPr>
        <w:t>02</w:t>
      </w:r>
      <w:r w:rsidR="00B35C8D" w:rsidRPr="006B0158">
        <w:rPr>
          <w:rFonts w:ascii="Arial" w:eastAsia="MS Mincho" w:hAnsi="Arial" w:cs="Arial"/>
          <w:color w:val="000000"/>
          <w:sz w:val="24"/>
          <w:szCs w:val="24"/>
        </w:rPr>
        <w:t>/19</w:t>
      </w:r>
      <w:r w:rsidRPr="006B0158">
        <w:rPr>
          <w:rFonts w:ascii="Arial" w:eastAsia="MS Mincho" w:hAnsi="Arial" w:cs="Arial"/>
          <w:color w:val="000000"/>
          <w:sz w:val="24"/>
          <w:szCs w:val="24"/>
        </w:rPr>
        <w:t>, do Tribunal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de Contas do Estado de São Paulo, </w:t>
      </w:r>
      <w:r w:rsidRPr="00CF6025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523F4C" w:rsidRPr="00CF6025" w:rsidRDefault="00523F4C" w:rsidP="00CF6025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602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523F4C" w:rsidRPr="00CF6025" w:rsidRDefault="00523F4C" w:rsidP="00E909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 xml:space="preserve">b) </w:t>
      </w:r>
      <w:r w:rsidRPr="00CF6025">
        <w:rPr>
          <w:rFonts w:ascii="Arial" w:hAnsi="Arial" w:cs="Arial"/>
          <w:sz w:val="24"/>
          <w:szCs w:val="24"/>
        </w:rPr>
        <w:t xml:space="preserve">Que a empresa atende </w:t>
      </w:r>
      <w:r w:rsidR="000B73A5">
        <w:rPr>
          <w:rFonts w:ascii="Arial" w:hAnsi="Arial" w:cs="Arial"/>
          <w:sz w:val="24"/>
          <w:szCs w:val="24"/>
        </w:rPr>
        <w:t>à</w:t>
      </w:r>
      <w:r w:rsidRPr="00CF6025">
        <w:rPr>
          <w:rFonts w:ascii="Arial" w:hAnsi="Arial" w:cs="Arial"/>
          <w:sz w:val="24"/>
          <w:szCs w:val="24"/>
        </w:rPr>
        <w:t xml:space="preserve">s </w:t>
      </w:r>
      <w:r w:rsidRPr="00360740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CF6025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523F4C" w:rsidRDefault="00523F4C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>c)</w:t>
      </w:r>
      <w:r w:rsidRPr="00CF6025">
        <w:rPr>
          <w:rFonts w:ascii="Arial" w:hAnsi="Arial" w:cs="Arial"/>
          <w:sz w:val="24"/>
          <w:szCs w:val="24"/>
        </w:rPr>
        <w:t xml:space="preserve"> Estar ciente de que registro(s) no </w:t>
      </w:r>
      <w:r w:rsidRPr="00CF6025">
        <w:rPr>
          <w:rFonts w:ascii="Arial" w:hAnsi="Arial" w:cs="Arial"/>
          <w:b/>
          <w:sz w:val="24"/>
          <w:szCs w:val="24"/>
        </w:rPr>
        <w:t>CADIN ESTADUAL</w:t>
      </w:r>
      <w:r w:rsidRPr="00CF6025">
        <w:rPr>
          <w:rFonts w:ascii="Arial" w:hAnsi="Arial" w:cs="Arial"/>
          <w:sz w:val="24"/>
          <w:szCs w:val="24"/>
        </w:rPr>
        <w:t xml:space="preserve"> (Lei Estadual nº 12.799/08), </w:t>
      </w:r>
      <w:r w:rsidRPr="00CF6025">
        <w:rPr>
          <w:rFonts w:ascii="Arial" w:hAnsi="Arial" w:cs="Arial"/>
          <w:b/>
          <w:sz w:val="24"/>
          <w:szCs w:val="24"/>
        </w:rPr>
        <w:t>impede(m) a contratação</w:t>
      </w:r>
      <w:r w:rsidRPr="00CF6025">
        <w:rPr>
          <w:rFonts w:ascii="Arial" w:hAnsi="Arial" w:cs="Arial"/>
          <w:sz w:val="24"/>
          <w:szCs w:val="24"/>
        </w:rPr>
        <w:t xml:space="preserve"> com este Tribunal de Contas; </w:t>
      </w:r>
    </w:p>
    <w:p w:rsidR="00822328" w:rsidRPr="00CF6025" w:rsidRDefault="00822328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822328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822328">
        <w:rPr>
          <w:rFonts w:ascii="Arial" w:hAnsi="Arial" w:cs="Arial"/>
          <w:sz w:val="24"/>
          <w:szCs w:val="24"/>
        </w:rPr>
        <w:t xml:space="preserve">Estar ciente da obrigação de manter o endereço da empresa atualizado junto ao </w:t>
      </w:r>
      <w:r w:rsidRPr="00822328">
        <w:rPr>
          <w:rFonts w:ascii="Arial" w:hAnsi="Arial" w:cs="Arial"/>
          <w:b/>
          <w:sz w:val="24"/>
          <w:szCs w:val="24"/>
        </w:rPr>
        <w:t>TCESP</w:t>
      </w:r>
      <w:r w:rsidRPr="00822328">
        <w:rPr>
          <w:rFonts w:ascii="Arial" w:hAnsi="Arial" w:cs="Arial"/>
          <w:sz w:val="24"/>
          <w:szCs w:val="24"/>
        </w:rPr>
        <w:t xml:space="preserve">, e de que as notificações e comunicações formais decorrentes da execução do contrato serão efetuadas no endereço que constar em seu preâmbulo. </w:t>
      </w:r>
      <w:r w:rsidRPr="00822328">
        <w:rPr>
          <w:rFonts w:ascii="Arial" w:hAnsi="Arial" w:cs="Arial"/>
          <w:b/>
          <w:sz w:val="24"/>
          <w:szCs w:val="24"/>
        </w:rPr>
        <w:t>Caso a empresa não seja encontrada, será notificada pelo Diário Oficial do Estado de São Paulo</w:t>
      </w:r>
      <w:r w:rsidRPr="00822328">
        <w:rPr>
          <w:rFonts w:ascii="Arial" w:hAnsi="Arial" w:cs="Arial"/>
          <w:sz w:val="24"/>
          <w:szCs w:val="24"/>
        </w:rPr>
        <w:t xml:space="preserve">, conforme </w:t>
      </w:r>
      <w:r w:rsidRPr="00822328">
        <w:rPr>
          <w:rFonts w:ascii="Arial" w:hAnsi="Arial" w:cs="Arial"/>
          <w:b/>
          <w:sz w:val="24"/>
          <w:szCs w:val="24"/>
        </w:rPr>
        <w:t>Termo de Ciência e de Notificação, Anexo “A” ao Contrato</w:t>
      </w:r>
      <w:r w:rsidRPr="00822328">
        <w:rPr>
          <w:rFonts w:ascii="Arial" w:hAnsi="Arial" w:cs="Arial"/>
          <w:sz w:val="24"/>
          <w:szCs w:val="24"/>
        </w:rPr>
        <w:t>;</w:t>
      </w:r>
    </w:p>
    <w:p w:rsidR="00523F4C" w:rsidRPr="00CF6025" w:rsidRDefault="004B313D" w:rsidP="00E90935">
      <w:pPr>
        <w:pStyle w:val="Default"/>
        <w:spacing w:before="240"/>
        <w:jc w:val="both"/>
      </w:pPr>
      <w:r>
        <w:rPr>
          <w:b/>
        </w:rPr>
        <w:t>e</w:t>
      </w:r>
      <w:r w:rsidR="00523F4C" w:rsidRPr="00CF6025">
        <w:rPr>
          <w:b/>
        </w:rPr>
        <w:t>) Para o caso de empresas em recuperação judicial</w:t>
      </w:r>
      <w:r w:rsidR="00523F4C" w:rsidRPr="00CF6025">
        <w:t>:</w:t>
      </w:r>
      <w:r w:rsidR="00523F4C" w:rsidRPr="00CF6025">
        <w:rPr>
          <w:b/>
        </w:rPr>
        <w:t xml:space="preserve"> </w:t>
      </w:r>
      <w:r w:rsidR="00523F4C" w:rsidRPr="00CF6025"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="00523F4C" w:rsidRPr="00CF6025">
        <w:rPr>
          <w:b/>
        </w:rPr>
        <w:t xml:space="preserve"> e</w:t>
      </w:r>
      <w:r w:rsidR="00523F4C" w:rsidRPr="00CF6025">
        <w:t>,</w:t>
      </w:r>
      <w:r w:rsidR="00523F4C" w:rsidRPr="00CF6025">
        <w:rPr>
          <w:b/>
        </w:rPr>
        <w:t xml:space="preserve"> ainda</w:t>
      </w:r>
      <w:r w:rsidR="00523F4C" w:rsidRPr="00CF6025">
        <w:t>,</w:t>
      </w:r>
      <w:r w:rsidR="00523F4C" w:rsidRPr="00CF6025">
        <w:rPr>
          <w:b/>
        </w:rPr>
        <w:t xml:space="preserve"> </w:t>
      </w:r>
      <w:r w:rsidR="00523F4C" w:rsidRPr="00CF6025">
        <w:t>declaração, relatório ou documento equivalente do juízo ou do administrador, de que o plano de recuperação judicial está sendo cumprido;</w:t>
      </w:r>
    </w:p>
    <w:p w:rsidR="00523F4C" w:rsidRPr="00CF6025" w:rsidRDefault="004B313D" w:rsidP="00E90935">
      <w:pPr>
        <w:pStyle w:val="Default"/>
        <w:spacing w:before="240"/>
        <w:jc w:val="both"/>
      </w:pPr>
      <w:r>
        <w:rPr>
          <w:b/>
        </w:rPr>
        <w:t>f</w:t>
      </w:r>
      <w:r w:rsidR="00523F4C" w:rsidRPr="00CF6025">
        <w:rPr>
          <w:b/>
        </w:rPr>
        <w:t>) Para o caso de empresas em recuperação extrajudicial</w:t>
      </w:r>
      <w:r w:rsidR="00523F4C" w:rsidRPr="00CF6025">
        <w:t>:</w:t>
      </w:r>
      <w:r w:rsidR="00523F4C" w:rsidRPr="00CF6025">
        <w:rPr>
          <w:b/>
        </w:rPr>
        <w:t xml:space="preserve"> </w:t>
      </w:r>
      <w:r w:rsidR="00523F4C" w:rsidRPr="00CF6025">
        <w:t>estar ciente de que no momento da assinatura do contrato deverei apresentar comprovação documental de que as obrigações do plano de recuperação extrajudicial estão sendo cumpridas.</w:t>
      </w:r>
    </w:p>
    <w:p w:rsidR="00523F4C" w:rsidRDefault="00523F4C" w:rsidP="00CF6025">
      <w:pPr>
        <w:pStyle w:val="Default"/>
        <w:jc w:val="both"/>
      </w:pPr>
    </w:p>
    <w:p w:rsidR="009A3F10" w:rsidRPr="00CF6025" w:rsidRDefault="009A3F10" w:rsidP="00CF6025">
      <w:pPr>
        <w:pStyle w:val="Default"/>
        <w:jc w:val="both"/>
      </w:pPr>
    </w:p>
    <w:p w:rsidR="00523F4C" w:rsidRPr="00CF6025" w:rsidRDefault="00523F4C" w:rsidP="00CF6025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São Paulo, em ____ de ________________ de </w:t>
      </w:r>
      <w:r w:rsidR="00751747">
        <w:rPr>
          <w:rFonts w:ascii="Arial" w:eastAsia="MS Mincho" w:hAnsi="Arial" w:cs="Arial"/>
          <w:sz w:val="24"/>
          <w:szCs w:val="24"/>
        </w:rPr>
        <w:t>2019</w:t>
      </w:r>
      <w:r w:rsidRPr="00CF6025">
        <w:rPr>
          <w:rFonts w:ascii="Arial" w:eastAsia="MS Mincho" w:hAnsi="Arial" w:cs="Arial"/>
          <w:sz w:val="24"/>
          <w:szCs w:val="24"/>
        </w:rPr>
        <w:t>.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6958D8" w:rsidRPr="00BB0C5C" w:rsidRDefault="00523F4C" w:rsidP="006958D8">
      <w:pPr>
        <w:spacing w:line="360" w:lineRule="auto"/>
        <w:ind w:right="-81"/>
        <w:jc w:val="both"/>
        <w:rPr>
          <w:rFonts w:ascii="Arial" w:hAnsi="Arial" w:cs="Arial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RG </w:t>
      </w:r>
      <w:proofErr w:type="gramStart"/>
      <w:r w:rsidRPr="00CF6025">
        <w:rPr>
          <w:rFonts w:ascii="Arial" w:eastAsia="MS Mincho" w:hAnsi="Arial" w:cs="Arial"/>
          <w:sz w:val="24"/>
          <w:szCs w:val="24"/>
        </w:rPr>
        <w:t>nº ...</w:t>
      </w:r>
      <w:proofErr w:type="gramEnd"/>
      <w:r w:rsidRPr="00CF6025">
        <w:rPr>
          <w:rFonts w:ascii="Arial" w:eastAsia="MS Mincho" w:hAnsi="Arial" w:cs="Arial"/>
          <w:sz w:val="24"/>
          <w:szCs w:val="24"/>
        </w:rPr>
        <w:t>................</w:t>
      </w:r>
      <w:r w:rsidR="006958D8" w:rsidRPr="00BB0C5C">
        <w:rPr>
          <w:rFonts w:ascii="Arial" w:hAnsi="Arial" w:cs="Arial"/>
        </w:rPr>
        <w:t xml:space="preserve"> </w:t>
      </w:r>
      <w:bookmarkStart w:id="0" w:name="_GoBack"/>
      <w:bookmarkEnd w:id="0"/>
    </w:p>
    <w:sectPr w:rsidR="006958D8" w:rsidRPr="00BB0C5C" w:rsidSect="00E16AAB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3" w:rsidRDefault="00962853">
      <w:r>
        <w:separator/>
      </w:r>
    </w:p>
  </w:endnote>
  <w:endnote w:type="continuationSeparator" w:id="0">
    <w:p w:rsidR="00962853" w:rsidRDefault="0096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3" w:rsidRPr="006B5FAA" w:rsidRDefault="00962853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Tomada de </w:t>
    </w:r>
    <w:r w:rsidRPr="006B0158">
      <w:rPr>
        <w:rFonts w:ascii="Arial" w:hAnsi="Arial" w:cs="Arial"/>
        <w:sz w:val="18"/>
        <w:szCs w:val="18"/>
      </w:rPr>
      <w:t xml:space="preserve">Preços nº </w:t>
    </w:r>
    <w:r w:rsidR="00B561AA" w:rsidRPr="006B0158">
      <w:rPr>
        <w:rFonts w:ascii="Arial" w:hAnsi="Arial" w:cs="Arial"/>
        <w:sz w:val="18"/>
        <w:szCs w:val="18"/>
      </w:rPr>
      <w:t>02</w:t>
    </w:r>
    <w:r w:rsidRPr="006B0158">
      <w:rPr>
        <w:rFonts w:ascii="Arial" w:hAnsi="Arial" w:cs="Arial"/>
        <w:sz w:val="18"/>
        <w:szCs w:val="18"/>
      </w:rPr>
      <w:t>/19 - SEI - Processo</w:t>
    </w:r>
    <w:r w:rsidRPr="00B9228B">
      <w:rPr>
        <w:rFonts w:ascii="Arial" w:hAnsi="Arial" w:cs="Arial"/>
        <w:sz w:val="18"/>
        <w:szCs w:val="18"/>
      </w:rPr>
      <w:t xml:space="preserve"> nº</w:t>
    </w:r>
    <w:r w:rsidRPr="006B5F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415</w:t>
    </w:r>
    <w:r w:rsidRPr="00790C28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2019-</w:t>
    </w:r>
    <w:proofErr w:type="gramStart"/>
    <w:r>
      <w:rPr>
        <w:rFonts w:ascii="Arial" w:hAnsi="Arial" w:cs="Arial"/>
        <w:sz w:val="18"/>
        <w:szCs w:val="18"/>
      </w:rPr>
      <w:t>00</w:t>
    </w:r>
    <w:r w:rsidRPr="006B5FAA">
      <w:rPr>
        <w:rFonts w:ascii="Arial" w:hAnsi="Arial" w:cs="Arial"/>
        <w:sz w:val="18"/>
        <w:szCs w:val="18"/>
      </w:rPr>
      <w:t xml:space="preserve"> - </w:t>
    </w:r>
    <w:r w:rsidR="006958D8">
      <w:rPr>
        <w:rFonts w:ascii="Arial" w:hAnsi="Arial" w:cs="Arial"/>
        <w:sz w:val="18"/>
        <w:szCs w:val="18"/>
      </w:rPr>
      <w:t>Anexos</w:t>
    </w:r>
    <w:proofErr w:type="gramEnd"/>
  </w:p>
  <w:p w:rsidR="00962853" w:rsidRDefault="009628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3" w:rsidRDefault="00962853">
      <w:r>
        <w:separator/>
      </w:r>
    </w:p>
  </w:footnote>
  <w:footnote w:type="continuationSeparator" w:id="0">
    <w:p w:rsidR="00962853" w:rsidRDefault="0096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3" w:rsidRDefault="00962853">
    <w:pPr>
      <w:pStyle w:val="Cabealho"/>
    </w:pPr>
  </w:p>
  <w:p w:rsidR="00962853" w:rsidRDefault="009628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 Unicode MS" w:eastAsia="Arial Unicode MS" w:hAnsi="Arial Unicode MS" w:cs="Arial Unicode M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13065246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 Unicode MS" w:eastAsia="Arial Unicode MS" w:hAnsi="Arial Unicode MS" w:cs="Arial Unicode MS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4"/>
      <w:numFmt w:val="decimal"/>
      <w:lvlText w:val="(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sz w:val="20"/>
        <w:szCs w:val="20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921761"/>
    <w:multiLevelType w:val="hybridMultilevel"/>
    <w:tmpl w:val="12BAE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3FAC"/>
    <w:multiLevelType w:val="hybridMultilevel"/>
    <w:tmpl w:val="3C620F8C"/>
    <w:styleLink w:val="Estilo22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11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CBD0F68"/>
    <w:multiLevelType w:val="hybridMultilevel"/>
    <w:tmpl w:val="90F0E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4467D2"/>
    <w:multiLevelType w:val="hybridMultilevel"/>
    <w:tmpl w:val="78D05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54B4494"/>
    <w:multiLevelType w:val="hybridMultilevel"/>
    <w:tmpl w:val="4B7E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20">
    <w:nsid w:val="702F1B86"/>
    <w:multiLevelType w:val="hybridMultilevel"/>
    <w:tmpl w:val="97307CB6"/>
    <w:lvl w:ilvl="0" w:tplc="DF94AD7A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6B96"/>
    <w:multiLevelType w:val="hybridMultilevel"/>
    <w:tmpl w:val="BEB6CEBA"/>
    <w:lvl w:ilvl="0" w:tplc="BF0240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9"/>
  </w:num>
  <w:num w:numId="9">
    <w:abstractNumId w:val="13"/>
  </w:num>
  <w:num w:numId="10">
    <w:abstractNumId w:val="15"/>
  </w:num>
  <w:num w:numId="11">
    <w:abstractNumId w:val="11"/>
  </w:num>
  <w:num w:numId="12">
    <w:abstractNumId w:val="20"/>
  </w:num>
  <w:num w:numId="13">
    <w:abstractNumId w:val="12"/>
  </w:num>
  <w:num w:numId="14">
    <w:abstractNumId w:val="18"/>
  </w:num>
  <w:num w:numId="15">
    <w:abstractNumId w:val="21"/>
  </w:num>
  <w:num w:numId="16">
    <w:abstractNumId w:val="16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0031"/>
    <w:rsid w:val="00000BBC"/>
    <w:rsid w:val="00001614"/>
    <w:rsid w:val="000020E9"/>
    <w:rsid w:val="00003580"/>
    <w:rsid w:val="0000431B"/>
    <w:rsid w:val="000047BE"/>
    <w:rsid w:val="00004C1B"/>
    <w:rsid w:val="000054BC"/>
    <w:rsid w:val="000069A0"/>
    <w:rsid w:val="00006B8B"/>
    <w:rsid w:val="00006DF2"/>
    <w:rsid w:val="00007195"/>
    <w:rsid w:val="00007B38"/>
    <w:rsid w:val="00007BDB"/>
    <w:rsid w:val="00010132"/>
    <w:rsid w:val="00010851"/>
    <w:rsid w:val="000109C7"/>
    <w:rsid w:val="000115AA"/>
    <w:rsid w:val="000115CA"/>
    <w:rsid w:val="0001256F"/>
    <w:rsid w:val="000131EC"/>
    <w:rsid w:val="000146C8"/>
    <w:rsid w:val="0001495A"/>
    <w:rsid w:val="000151BF"/>
    <w:rsid w:val="0001525B"/>
    <w:rsid w:val="000155E2"/>
    <w:rsid w:val="0001665E"/>
    <w:rsid w:val="00016E98"/>
    <w:rsid w:val="0001771B"/>
    <w:rsid w:val="0002006F"/>
    <w:rsid w:val="000204D6"/>
    <w:rsid w:val="00022370"/>
    <w:rsid w:val="00022EEA"/>
    <w:rsid w:val="00023691"/>
    <w:rsid w:val="00023E05"/>
    <w:rsid w:val="0002474C"/>
    <w:rsid w:val="00024A17"/>
    <w:rsid w:val="00025049"/>
    <w:rsid w:val="0002540C"/>
    <w:rsid w:val="0002590A"/>
    <w:rsid w:val="00026253"/>
    <w:rsid w:val="0002694A"/>
    <w:rsid w:val="00026A1E"/>
    <w:rsid w:val="000271D7"/>
    <w:rsid w:val="000279EA"/>
    <w:rsid w:val="000309BD"/>
    <w:rsid w:val="00030C76"/>
    <w:rsid w:val="0003179D"/>
    <w:rsid w:val="00032AD4"/>
    <w:rsid w:val="00032AE3"/>
    <w:rsid w:val="00033B3C"/>
    <w:rsid w:val="00034492"/>
    <w:rsid w:val="0003456B"/>
    <w:rsid w:val="000354B0"/>
    <w:rsid w:val="00035F5F"/>
    <w:rsid w:val="000405D2"/>
    <w:rsid w:val="00040CE0"/>
    <w:rsid w:val="0004100B"/>
    <w:rsid w:val="000412AF"/>
    <w:rsid w:val="00041636"/>
    <w:rsid w:val="000421C2"/>
    <w:rsid w:val="00042EE7"/>
    <w:rsid w:val="0004315E"/>
    <w:rsid w:val="00044CF7"/>
    <w:rsid w:val="00044E6A"/>
    <w:rsid w:val="00045407"/>
    <w:rsid w:val="000459FA"/>
    <w:rsid w:val="00045E49"/>
    <w:rsid w:val="00045E8A"/>
    <w:rsid w:val="00046F81"/>
    <w:rsid w:val="0004776E"/>
    <w:rsid w:val="00047E9E"/>
    <w:rsid w:val="00050328"/>
    <w:rsid w:val="000503E7"/>
    <w:rsid w:val="00050503"/>
    <w:rsid w:val="00050A5F"/>
    <w:rsid w:val="00050D67"/>
    <w:rsid w:val="00051252"/>
    <w:rsid w:val="000513F6"/>
    <w:rsid w:val="000524D9"/>
    <w:rsid w:val="00053798"/>
    <w:rsid w:val="00055AF2"/>
    <w:rsid w:val="00056E82"/>
    <w:rsid w:val="000574AC"/>
    <w:rsid w:val="00057523"/>
    <w:rsid w:val="00057E72"/>
    <w:rsid w:val="00060123"/>
    <w:rsid w:val="0006046E"/>
    <w:rsid w:val="0006093A"/>
    <w:rsid w:val="00060982"/>
    <w:rsid w:val="00060A3E"/>
    <w:rsid w:val="00060D17"/>
    <w:rsid w:val="00060E12"/>
    <w:rsid w:val="00060FD6"/>
    <w:rsid w:val="00061C4A"/>
    <w:rsid w:val="00062535"/>
    <w:rsid w:val="0006270A"/>
    <w:rsid w:val="0006277D"/>
    <w:rsid w:val="00062A29"/>
    <w:rsid w:val="00062D58"/>
    <w:rsid w:val="000630B7"/>
    <w:rsid w:val="000631D9"/>
    <w:rsid w:val="00063473"/>
    <w:rsid w:val="000635D9"/>
    <w:rsid w:val="00063701"/>
    <w:rsid w:val="00064790"/>
    <w:rsid w:val="00064EF0"/>
    <w:rsid w:val="00064FD3"/>
    <w:rsid w:val="00065467"/>
    <w:rsid w:val="00065E2E"/>
    <w:rsid w:val="0006685C"/>
    <w:rsid w:val="00066BF1"/>
    <w:rsid w:val="00067719"/>
    <w:rsid w:val="0007071E"/>
    <w:rsid w:val="00072065"/>
    <w:rsid w:val="00072186"/>
    <w:rsid w:val="00072A6B"/>
    <w:rsid w:val="00073CE2"/>
    <w:rsid w:val="0007422D"/>
    <w:rsid w:val="00074533"/>
    <w:rsid w:val="00074A79"/>
    <w:rsid w:val="00074AA0"/>
    <w:rsid w:val="0007513C"/>
    <w:rsid w:val="000755A8"/>
    <w:rsid w:val="00075914"/>
    <w:rsid w:val="00076178"/>
    <w:rsid w:val="00076A30"/>
    <w:rsid w:val="00076F40"/>
    <w:rsid w:val="000773E9"/>
    <w:rsid w:val="00077BE4"/>
    <w:rsid w:val="00080A58"/>
    <w:rsid w:val="00081A10"/>
    <w:rsid w:val="00082AB8"/>
    <w:rsid w:val="000831A3"/>
    <w:rsid w:val="0008357D"/>
    <w:rsid w:val="00083BCA"/>
    <w:rsid w:val="00083C55"/>
    <w:rsid w:val="00084234"/>
    <w:rsid w:val="00084485"/>
    <w:rsid w:val="000846F4"/>
    <w:rsid w:val="00084DCA"/>
    <w:rsid w:val="0008505A"/>
    <w:rsid w:val="00085BEF"/>
    <w:rsid w:val="000861A7"/>
    <w:rsid w:val="00086641"/>
    <w:rsid w:val="00087028"/>
    <w:rsid w:val="000873C7"/>
    <w:rsid w:val="000878BF"/>
    <w:rsid w:val="00087995"/>
    <w:rsid w:val="00087E8C"/>
    <w:rsid w:val="000903F6"/>
    <w:rsid w:val="0009082F"/>
    <w:rsid w:val="0009128B"/>
    <w:rsid w:val="00091A65"/>
    <w:rsid w:val="00092859"/>
    <w:rsid w:val="00093DDC"/>
    <w:rsid w:val="00093F4B"/>
    <w:rsid w:val="000950F2"/>
    <w:rsid w:val="000965A6"/>
    <w:rsid w:val="000965BA"/>
    <w:rsid w:val="00096B57"/>
    <w:rsid w:val="00096D9D"/>
    <w:rsid w:val="000970DB"/>
    <w:rsid w:val="00097F90"/>
    <w:rsid w:val="000A0A8A"/>
    <w:rsid w:val="000A1110"/>
    <w:rsid w:val="000A2680"/>
    <w:rsid w:val="000A28A2"/>
    <w:rsid w:val="000A28DC"/>
    <w:rsid w:val="000A2FAE"/>
    <w:rsid w:val="000A39CA"/>
    <w:rsid w:val="000A4601"/>
    <w:rsid w:val="000A514C"/>
    <w:rsid w:val="000A5431"/>
    <w:rsid w:val="000A5457"/>
    <w:rsid w:val="000A57BC"/>
    <w:rsid w:val="000A625D"/>
    <w:rsid w:val="000A65F1"/>
    <w:rsid w:val="000A688C"/>
    <w:rsid w:val="000A758E"/>
    <w:rsid w:val="000A7DF0"/>
    <w:rsid w:val="000B014E"/>
    <w:rsid w:val="000B0367"/>
    <w:rsid w:val="000B0CBA"/>
    <w:rsid w:val="000B0E6F"/>
    <w:rsid w:val="000B1058"/>
    <w:rsid w:val="000B13FF"/>
    <w:rsid w:val="000B1B12"/>
    <w:rsid w:val="000B212F"/>
    <w:rsid w:val="000B2F98"/>
    <w:rsid w:val="000B42E9"/>
    <w:rsid w:val="000B4A76"/>
    <w:rsid w:val="000B4FD2"/>
    <w:rsid w:val="000B5255"/>
    <w:rsid w:val="000B7283"/>
    <w:rsid w:val="000B734D"/>
    <w:rsid w:val="000B73A5"/>
    <w:rsid w:val="000B7C24"/>
    <w:rsid w:val="000C051A"/>
    <w:rsid w:val="000C0547"/>
    <w:rsid w:val="000C0D30"/>
    <w:rsid w:val="000C1EA6"/>
    <w:rsid w:val="000C1FE2"/>
    <w:rsid w:val="000C2393"/>
    <w:rsid w:val="000C3694"/>
    <w:rsid w:val="000C3966"/>
    <w:rsid w:val="000C40B9"/>
    <w:rsid w:val="000C49E5"/>
    <w:rsid w:val="000C5498"/>
    <w:rsid w:val="000C5523"/>
    <w:rsid w:val="000C5BC1"/>
    <w:rsid w:val="000C7841"/>
    <w:rsid w:val="000D06E1"/>
    <w:rsid w:val="000D08D1"/>
    <w:rsid w:val="000D1909"/>
    <w:rsid w:val="000D1C64"/>
    <w:rsid w:val="000D1D3B"/>
    <w:rsid w:val="000D21C9"/>
    <w:rsid w:val="000D2434"/>
    <w:rsid w:val="000D27E1"/>
    <w:rsid w:val="000D301D"/>
    <w:rsid w:val="000D3756"/>
    <w:rsid w:val="000D4370"/>
    <w:rsid w:val="000D43ED"/>
    <w:rsid w:val="000D4F63"/>
    <w:rsid w:val="000D5863"/>
    <w:rsid w:val="000D5A87"/>
    <w:rsid w:val="000D5CD8"/>
    <w:rsid w:val="000D6C55"/>
    <w:rsid w:val="000D732D"/>
    <w:rsid w:val="000E018A"/>
    <w:rsid w:val="000E0DBF"/>
    <w:rsid w:val="000E1982"/>
    <w:rsid w:val="000E224F"/>
    <w:rsid w:val="000E26DD"/>
    <w:rsid w:val="000E2A5C"/>
    <w:rsid w:val="000E3BCC"/>
    <w:rsid w:val="000E4EBE"/>
    <w:rsid w:val="000E5CD4"/>
    <w:rsid w:val="000E67EF"/>
    <w:rsid w:val="000E7AC8"/>
    <w:rsid w:val="000F0165"/>
    <w:rsid w:val="000F12E8"/>
    <w:rsid w:val="000F401B"/>
    <w:rsid w:val="000F4983"/>
    <w:rsid w:val="000F562F"/>
    <w:rsid w:val="000F5635"/>
    <w:rsid w:val="000F6D3F"/>
    <w:rsid w:val="000F709D"/>
    <w:rsid w:val="000F7CE7"/>
    <w:rsid w:val="000F7FFE"/>
    <w:rsid w:val="001005F4"/>
    <w:rsid w:val="00100D4C"/>
    <w:rsid w:val="001021C3"/>
    <w:rsid w:val="00102450"/>
    <w:rsid w:val="00103BD6"/>
    <w:rsid w:val="001053B3"/>
    <w:rsid w:val="00105479"/>
    <w:rsid w:val="00105CA0"/>
    <w:rsid w:val="0010687F"/>
    <w:rsid w:val="00106EFA"/>
    <w:rsid w:val="001076AD"/>
    <w:rsid w:val="00107832"/>
    <w:rsid w:val="00107881"/>
    <w:rsid w:val="00110762"/>
    <w:rsid w:val="00110D1D"/>
    <w:rsid w:val="00111757"/>
    <w:rsid w:val="00112426"/>
    <w:rsid w:val="0011368D"/>
    <w:rsid w:val="00113A3B"/>
    <w:rsid w:val="0011402C"/>
    <w:rsid w:val="00114AFB"/>
    <w:rsid w:val="001153E4"/>
    <w:rsid w:val="00116167"/>
    <w:rsid w:val="00116242"/>
    <w:rsid w:val="0011743A"/>
    <w:rsid w:val="00117573"/>
    <w:rsid w:val="00117973"/>
    <w:rsid w:val="00117A36"/>
    <w:rsid w:val="00120188"/>
    <w:rsid w:val="00120629"/>
    <w:rsid w:val="00121C1B"/>
    <w:rsid w:val="001223F2"/>
    <w:rsid w:val="0012355A"/>
    <w:rsid w:val="0012371A"/>
    <w:rsid w:val="00123B77"/>
    <w:rsid w:val="00124210"/>
    <w:rsid w:val="00125B84"/>
    <w:rsid w:val="001266A3"/>
    <w:rsid w:val="00126B05"/>
    <w:rsid w:val="00126CE0"/>
    <w:rsid w:val="00126DBD"/>
    <w:rsid w:val="0012717D"/>
    <w:rsid w:val="001301A2"/>
    <w:rsid w:val="0013105C"/>
    <w:rsid w:val="00131096"/>
    <w:rsid w:val="00131104"/>
    <w:rsid w:val="00131B6F"/>
    <w:rsid w:val="001327F6"/>
    <w:rsid w:val="00132F89"/>
    <w:rsid w:val="00133DA0"/>
    <w:rsid w:val="00133DE0"/>
    <w:rsid w:val="0013476C"/>
    <w:rsid w:val="00134817"/>
    <w:rsid w:val="00134B9E"/>
    <w:rsid w:val="00135476"/>
    <w:rsid w:val="001361F7"/>
    <w:rsid w:val="00136B7E"/>
    <w:rsid w:val="0013718F"/>
    <w:rsid w:val="0013732B"/>
    <w:rsid w:val="00137FB4"/>
    <w:rsid w:val="00140034"/>
    <w:rsid w:val="0014044C"/>
    <w:rsid w:val="0014056C"/>
    <w:rsid w:val="001408F0"/>
    <w:rsid w:val="00140B7D"/>
    <w:rsid w:val="0014177D"/>
    <w:rsid w:val="00141B64"/>
    <w:rsid w:val="001424A3"/>
    <w:rsid w:val="0014279A"/>
    <w:rsid w:val="0014280A"/>
    <w:rsid w:val="00142CD0"/>
    <w:rsid w:val="00143DC2"/>
    <w:rsid w:val="00144229"/>
    <w:rsid w:val="00144875"/>
    <w:rsid w:val="0014490E"/>
    <w:rsid w:val="001449F2"/>
    <w:rsid w:val="00144A17"/>
    <w:rsid w:val="00145295"/>
    <w:rsid w:val="0014599A"/>
    <w:rsid w:val="00145FAE"/>
    <w:rsid w:val="0014625D"/>
    <w:rsid w:val="00146314"/>
    <w:rsid w:val="001465B7"/>
    <w:rsid w:val="0014674B"/>
    <w:rsid w:val="00146A2F"/>
    <w:rsid w:val="00146FBE"/>
    <w:rsid w:val="0014742D"/>
    <w:rsid w:val="00150A31"/>
    <w:rsid w:val="001511A1"/>
    <w:rsid w:val="0015247D"/>
    <w:rsid w:val="001524EE"/>
    <w:rsid w:val="0015296F"/>
    <w:rsid w:val="00152C54"/>
    <w:rsid w:val="00154EBA"/>
    <w:rsid w:val="001564C5"/>
    <w:rsid w:val="001573FA"/>
    <w:rsid w:val="00157CD8"/>
    <w:rsid w:val="00160269"/>
    <w:rsid w:val="00160E74"/>
    <w:rsid w:val="00160F5F"/>
    <w:rsid w:val="00161C3E"/>
    <w:rsid w:val="0016371A"/>
    <w:rsid w:val="00164178"/>
    <w:rsid w:val="001645BA"/>
    <w:rsid w:val="0016498B"/>
    <w:rsid w:val="00164F51"/>
    <w:rsid w:val="001657A2"/>
    <w:rsid w:val="00166336"/>
    <w:rsid w:val="00167355"/>
    <w:rsid w:val="0017272A"/>
    <w:rsid w:val="001735E6"/>
    <w:rsid w:val="00173BB1"/>
    <w:rsid w:val="00173CB2"/>
    <w:rsid w:val="00173D2D"/>
    <w:rsid w:val="00174768"/>
    <w:rsid w:val="001752FB"/>
    <w:rsid w:val="00175630"/>
    <w:rsid w:val="001757F0"/>
    <w:rsid w:val="00176A9F"/>
    <w:rsid w:val="00177206"/>
    <w:rsid w:val="001776B6"/>
    <w:rsid w:val="001779C4"/>
    <w:rsid w:val="00177EB0"/>
    <w:rsid w:val="001806BE"/>
    <w:rsid w:val="00180B68"/>
    <w:rsid w:val="0018180F"/>
    <w:rsid w:val="0018236D"/>
    <w:rsid w:val="0018485D"/>
    <w:rsid w:val="00185B28"/>
    <w:rsid w:val="0018649B"/>
    <w:rsid w:val="00186FC4"/>
    <w:rsid w:val="00187851"/>
    <w:rsid w:val="00190021"/>
    <w:rsid w:val="00190732"/>
    <w:rsid w:val="00190747"/>
    <w:rsid w:val="0019142E"/>
    <w:rsid w:val="001926C7"/>
    <w:rsid w:val="00192863"/>
    <w:rsid w:val="0019319E"/>
    <w:rsid w:val="0019326B"/>
    <w:rsid w:val="001933B5"/>
    <w:rsid w:val="001934E8"/>
    <w:rsid w:val="00193780"/>
    <w:rsid w:val="001945C2"/>
    <w:rsid w:val="00194F34"/>
    <w:rsid w:val="0019527A"/>
    <w:rsid w:val="00195625"/>
    <w:rsid w:val="0019647D"/>
    <w:rsid w:val="001967D5"/>
    <w:rsid w:val="00196998"/>
    <w:rsid w:val="00197879"/>
    <w:rsid w:val="001A1E93"/>
    <w:rsid w:val="001A2206"/>
    <w:rsid w:val="001A2581"/>
    <w:rsid w:val="001A3881"/>
    <w:rsid w:val="001A3CCE"/>
    <w:rsid w:val="001A3E95"/>
    <w:rsid w:val="001A3FA4"/>
    <w:rsid w:val="001A51F1"/>
    <w:rsid w:val="001A53AF"/>
    <w:rsid w:val="001A6165"/>
    <w:rsid w:val="001A7147"/>
    <w:rsid w:val="001A79FA"/>
    <w:rsid w:val="001B000E"/>
    <w:rsid w:val="001B05B3"/>
    <w:rsid w:val="001B0AB2"/>
    <w:rsid w:val="001B0D96"/>
    <w:rsid w:val="001B12D6"/>
    <w:rsid w:val="001B1786"/>
    <w:rsid w:val="001B1AA5"/>
    <w:rsid w:val="001B22CA"/>
    <w:rsid w:val="001B3041"/>
    <w:rsid w:val="001B3944"/>
    <w:rsid w:val="001B3D23"/>
    <w:rsid w:val="001B3DDA"/>
    <w:rsid w:val="001B43DE"/>
    <w:rsid w:val="001B590C"/>
    <w:rsid w:val="001B627E"/>
    <w:rsid w:val="001B6639"/>
    <w:rsid w:val="001B77AB"/>
    <w:rsid w:val="001B77F7"/>
    <w:rsid w:val="001C0366"/>
    <w:rsid w:val="001C0E45"/>
    <w:rsid w:val="001C1C09"/>
    <w:rsid w:val="001C2A25"/>
    <w:rsid w:val="001C3558"/>
    <w:rsid w:val="001C422F"/>
    <w:rsid w:val="001C5FD3"/>
    <w:rsid w:val="001C625B"/>
    <w:rsid w:val="001C62F9"/>
    <w:rsid w:val="001C6B1D"/>
    <w:rsid w:val="001C738C"/>
    <w:rsid w:val="001C74F5"/>
    <w:rsid w:val="001C7651"/>
    <w:rsid w:val="001C7997"/>
    <w:rsid w:val="001D0286"/>
    <w:rsid w:val="001D2236"/>
    <w:rsid w:val="001D2650"/>
    <w:rsid w:val="001D299B"/>
    <w:rsid w:val="001D3219"/>
    <w:rsid w:val="001D3640"/>
    <w:rsid w:val="001D37D5"/>
    <w:rsid w:val="001D454B"/>
    <w:rsid w:val="001D472A"/>
    <w:rsid w:val="001D48D1"/>
    <w:rsid w:val="001D52B6"/>
    <w:rsid w:val="001D53E8"/>
    <w:rsid w:val="001D656F"/>
    <w:rsid w:val="001D6D1B"/>
    <w:rsid w:val="001D790D"/>
    <w:rsid w:val="001D796A"/>
    <w:rsid w:val="001E0159"/>
    <w:rsid w:val="001E277B"/>
    <w:rsid w:val="001E282F"/>
    <w:rsid w:val="001E34D7"/>
    <w:rsid w:val="001E3A88"/>
    <w:rsid w:val="001E3CC7"/>
    <w:rsid w:val="001E407F"/>
    <w:rsid w:val="001E500E"/>
    <w:rsid w:val="001E5569"/>
    <w:rsid w:val="001F145D"/>
    <w:rsid w:val="001F1723"/>
    <w:rsid w:val="001F2189"/>
    <w:rsid w:val="001F27FF"/>
    <w:rsid w:val="001F2911"/>
    <w:rsid w:val="001F333B"/>
    <w:rsid w:val="001F3B93"/>
    <w:rsid w:val="001F4C04"/>
    <w:rsid w:val="001F5F30"/>
    <w:rsid w:val="001F68B6"/>
    <w:rsid w:val="001F7024"/>
    <w:rsid w:val="001F7379"/>
    <w:rsid w:val="002005CB"/>
    <w:rsid w:val="00200A29"/>
    <w:rsid w:val="0020111A"/>
    <w:rsid w:val="00201E38"/>
    <w:rsid w:val="00203071"/>
    <w:rsid w:val="00203BFB"/>
    <w:rsid w:val="00204044"/>
    <w:rsid w:val="0020439A"/>
    <w:rsid w:val="0020455C"/>
    <w:rsid w:val="002046BF"/>
    <w:rsid w:val="00205644"/>
    <w:rsid w:val="00205663"/>
    <w:rsid w:val="00205CE0"/>
    <w:rsid w:val="00206A6A"/>
    <w:rsid w:val="002070E1"/>
    <w:rsid w:val="0020728D"/>
    <w:rsid w:val="0020788D"/>
    <w:rsid w:val="00207BE3"/>
    <w:rsid w:val="00210DA0"/>
    <w:rsid w:val="002114C1"/>
    <w:rsid w:val="00212434"/>
    <w:rsid w:val="002124C6"/>
    <w:rsid w:val="00213557"/>
    <w:rsid w:val="002137C7"/>
    <w:rsid w:val="0021380D"/>
    <w:rsid w:val="00214A8E"/>
    <w:rsid w:val="00214D8D"/>
    <w:rsid w:val="00214F25"/>
    <w:rsid w:val="00215B62"/>
    <w:rsid w:val="00215C5D"/>
    <w:rsid w:val="00217CC8"/>
    <w:rsid w:val="00217F4E"/>
    <w:rsid w:val="00220181"/>
    <w:rsid w:val="002204A4"/>
    <w:rsid w:val="0022070A"/>
    <w:rsid w:val="00221A5F"/>
    <w:rsid w:val="00222A7A"/>
    <w:rsid w:val="002233EF"/>
    <w:rsid w:val="00223EC2"/>
    <w:rsid w:val="00224155"/>
    <w:rsid w:val="002241D7"/>
    <w:rsid w:val="00224CD5"/>
    <w:rsid w:val="00225214"/>
    <w:rsid w:val="002252BE"/>
    <w:rsid w:val="00225EDF"/>
    <w:rsid w:val="0022648F"/>
    <w:rsid w:val="00230CB6"/>
    <w:rsid w:val="002314ED"/>
    <w:rsid w:val="002328E6"/>
    <w:rsid w:val="00232A5C"/>
    <w:rsid w:val="00233310"/>
    <w:rsid w:val="0023336E"/>
    <w:rsid w:val="002338F8"/>
    <w:rsid w:val="00233F83"/>
    <w:rsid w:val="00234E54"/>
    <w:rsid w:val="0023517F"/>
    <w:rsid w:val="00235767"/>
    <w:rsid w:val="00235A2E"/>
    <w:rsid w:val="00235EE7"/>
    <w:rsid w:val="00236371"/>
    <w:rsid w:val="002367F3"/>
    <w:rsid w:val="00237890"/>
    <w:rsid w:val="00237D23"/>
    <w:rsid w:val="00237E64"/>
    <w:rsid w:val="00242072"/>
    <w:rsid w:val="00242639"/>
    <w:rsid w:val="00243D59"/>
    <w:rsid w:val="00243E5F"/>
    <w:rsid w:val="002464CC"/>
    <w:rsid w:val="002468D0"/>
    <w:rsid w:val="00246FF9"/>
    <w:rsid w:val="00247827"/>
    <w:rsid w:val="00247A98"/>
    <w:rsid w:val="002509A3"/>
    <w:rsid w:val="00250DBF"/>
    <w:rsid w:val="00251756"/>
    <w:rsid w:val="00251F7E"/>
    <w:rsid w:val="0025227B"/>
    <w:rsid w:val="002534A3"/>
    <w:rsid w:val="00253678"/>
    <w:rsid w:val="00253A62"/>
    <w:rsid w:val="00253A8E"/>
    <w:rsid w:val="002546C6"/>
    <w:rsid w:val="00254F0C"/>
    <w:rsid w:val="00255056"/>
    <w:rsid w:val="00255267"/>
    <w:rsid w:val="00255280"/>
    <w:rsid w:val="0025533C"/>
    <w:rsid w:val="00256410"/>
    <w:rsid w:val="002569BD"/>
    <w:rsid w:val="002573E9"/>
    <w:rsid w:val="00257439"/>
    <w:rsid w:val="00260FDE"/>
    <w:rsid w:val="002620F6"/>
    <w:rsid w:val="002627AF"/>
    <w:rsid w:val="0026375F"/>
    <w:rsid w:val="00263E1C"/>
    <w:rsid w:val="002657C5"/>
    <w:rsid w:val="0026621F"/>
    <w:rsid w:val="00266996"/>
    <w:rsid w:val="00267C19"/>
    <w:rsid w:val="0027077C"/>
    <w:rsid w:val="002713D1"/>
    <w:rsid w:val="002737FA"/>
    <w:rsid w:val="00273C4F"/>
    <w:rsid w:val="0027400E"/>
    <w:rsid w:val="002742FF"/>
    <w:rsid w:val="0027493C"/>
    <w:rsid w:val="002749FF"/>
    <w:rsid w:val="00274B5A"/>
    <w:rsid w:val="00275761"/>
    <w:rsid w:val="002767F7"/>
    <w:rsid w:val="002768AA"/>
    <w:rsid w:val="00276BA2"/>
    <w:rsid w:val="002772BA"/>
    <w:rsid w:val="00280B69"/>
    <w:rsid w:val="00280D04"/>
    <w:rsid w:val="00280DF2"/>
    <w:rsid w:val="00281488"/>
    <w:rsid w:val="00282861"/>
    <w:rsid w:val="00283043"/>
    <w:rsid w:val="00284133"/>
    <w:rsid w:val="002841D9"/>
    <w:rsid w:val="00285257"/>
    <w:rsid w:val="00285849"/>
    <w:rsid w:val="002858B4"/>
    <w:rsid w:val="002861E4"/>
    <w:rsid w:val="002864E7"/>
    <w:rsid w:val="002866B6"/>
    <w:rsid w:val="00286F64"/>
    <w:rsid w:val="002871D2"/>
    <w:rsid w:val="0028721D"/>
    <w:rsid w:val="0028740D"/>
    <w:rsid w:val="00290BC4"/>
    <w:rsid w:val="002913EF"/>
    <w:rsid w:val="00291566"/>
    <w:rsid w:val="0029232B"/>
    <w:rsid w:val="002934D0"/>
    <w:rsid w:val="0029443F"/>
    <w:rsid w:val="00294581"/>
    <w:rsid w:val="00296F27"/>
    <w:rsid w:val="00296F33"/>
    <w:rsid w:val="00297667"/>
    <w:rsid w:val="00297729"/>
    <w:rsid w:val="00297E9C"/>
    <w:rsid w:val="002A026C"/>
    <w:rsid w:val="002A13F4"/>
    <w:rsid w:val="002A1D9A"/>
    <w:rsid w:val="002A1D9B"/>
    <w:rsid w:val="002A266E"/>
    <w:rsid w:val="002A3A9A"/>
    <w:rsid w:val="002A3AD6"/>
    <w:rsid w:val="002A3B51"/>
    <w:rsid w:val="002A45A4"/>
    <w:rsid w:val="002A5B73"/>
    <w:rsid w:val="002A6BA0"/>
    <w:rsid w:val="002A70A5"/>
    <w:rsid w:val="002A7E11"/>
    <w:rsid w:val="002B1DD9"/>
    <w:rsid w:val="002B2283"/>
    <w:rsid w:val="002B34A3"/>
    <w:rsid w:val="002B36D9"/>
    <w:rsid w:val="002B4240"/>
    <w:rsid w:val="002B45F6"/>
    <w:rsid w:val="002B4B9C"/>
    <w:rsid w:val="002B4F0D"/>
    <w:rsid w:val="002B60D3"/>
    <w:rsid w:val="002B62D2"/>
    <w:rsid w:val="002B6365"/>
    <w:rsid w:val="002B7193"/>
    <w:rsid w:val="002B71D0"/>
    <w:rsid w:val="002C10C3"/>
    <w:rsid w:val="002C1288"/>
    <w:rsid w:val="002C152E"/>
    <w:rsid w:val="002C197D"/>
    <w:rsid w:val="002C2357"/>
    <w:rsid w:val="002C25EA"/>
    <w:rsid w:val="002C2729"/>
    <w:rsid w:val="002C29D5"/>
    <w:rsid w:val="002C3436"/>
    <w:rsid w:val="002C371C"/>
    <w:rsid w:val="002C3C9E"/>
    <w:rsid w:val="002C4053"/>
    <w:rsid w:val="002C4111"/>
    <w:rsid w:val="002C4BCD"/>
    <w:rsid w:val="002C575B"/>
    <w:rsid w:val="002C5B3B"/>
    <w:rsid w:val="002C601E"/>
    <w:rsid w:val="002C678D"/>
    <w:rsid w:val="002C71F1"/>
    <w:rsid w:val="002C72BC"/>
    <w:rsid w:val="002C758C"/>
    <w:rsid w:val="002D02DB"/>
    <w:rsid w:val="002D1414"/>
    <w:rsid w:val="002D1F71"/>
    <w:rsid w:val="002D2AF9"/>
    <w:rsid w:val="002D2CB5"/>
    <w:rsid w:val="002D2FE7"/>
    <w:rsid w:val="002D3475"/>
    <w:rsid w:val="002D3A0C"/>
    <w:rsid w:val="002D4105"/>
    <w:rsid w:val="002D4272"/>
    <w:rsid w:val="002D43E0"/>
    <w:rsid w:val="002D56C1"/>
    <w:rsid w:val="002D64C2"/>
    <w:rsid w:val="002D75B8"/>
    <w:rsid w:val="002D7816"/>
    <w:rsid w:val="002D7896"/>
    <w:rsid w:val="002E0A05"/>
    <w:rsid w:val="002E1448"/>
    <w:rsid w:val="002E21F7"/>
    <w:rsid w:val="002E290E"/>
    <w:rsid w:val="002E3B62"/>
    <w:rsid w:val="002E3C69"/>
    <w:rsid w:val="002E3EB4"/>
    <w:rsid w:val="002E556C"/>
    <w:rsid w:val="002E5A26"/>
    <w:rsid w:val="002E5E08"/>
    <w:rsid w:val="002E7190"/>
    <w:rsid w:val="002E7540"/>
    <w:rsid w:val="002F085E"/>
    <w:rsid w:val="002F099B"/>
    <w:rsid w:val="002F2413"/>
    <w:rsid w:val="002F2544"/>
    <w:rsid w:val="002F2B8E"/>
    <w:rsid w:val="002F3B89"/>
    <w:rsid w:val="002F5855"/>
    <w:rsid w:val="002F7B9A"/>
    <w:rsid w:val="002F7D0C"/>
    <w:rsid w:val="003002F5"/>
    <w:rsid w:val="003003D5"/>
    <w:rsid w:val="00302247"/>
    <w:rsid w:val="003024EF"/>
    <w:rsid w:val="003028CC"/>
    <w:rsid w:val="00302AD9"/>
    <w:rsid w:val="00303501"/>
    <w:rsid w:val="0030388F"/>
    <w:rsid w:val="00303CE5"/>
    <w:rsid w:val="003044E5"/>
    <w:rsid w:val="00304611"/>
    <w:rsid w:val="00304AD2"/>
    <w:rsid w:val="00305286"/>
    <w:rsid w:val="00305381"/>
    <w:rsid w:val="00305D0C"/>
    <w:rsid w:val="00306483"/>
    <w:rsid w:val="003075F9"/>
    <w:rsid w:val="0030762F"/>
    <w:rsid w:val="00310379"/>
    <w:rsid w:val="0031094E"/>
    <w:rsid w:val="00311021"/>
    <w:rsid w:val="00311123"/>
    <w:rsid w:val="003111CD"/>
    <w:rsid w:val="0031153D"/>
    <w:rsid w:val="00312254"/>
    <w:rsid w:val="00312546"/>
    <w:rsid w:val="00312DEB"/>
    <w:rsid w:val="00312E6B"/>
    <w:rsid w:val="00313D94"/>
    <w:rsid w:val="003145FD"/>
    <w:rsid w:val="00314770"/>
    <w:rsid w:val="0031515F"/>
    <w:rsid w:val="003176EB"/>
    <w:rsid w:val="00317B3A"/>
    <w:rsid w:val="00320A9A"/>
    <w:rsid w:val="00320BDC"/>
    <w:rsid w:val="003216B7"/>
    <w:rsid w:val="0032180C"/>
    <w:rsid w:val="0032227C"/>
    <w:rsid w:val="003224CA"/>
    <w:rsid w:val="003229E9"/>
    <w:rsid w:val="00322FE7"/>
    <w:rsid w:val="003236BE"/>
    <w:rsid w:val="003272F7"/>
    <w:rsid w:val="00327E29"/>
    <w:rsid w:val="00330713"/>
    <w:rsid w:val="00330893"/>
    <w:rsid w:val="00331271"/>
    <w:rsid w:val="003313B6"/>
    <w:rsid w:val="003313D9"/>
    <w:rsid w:val="00331A66"/>
    <w:rsid w:val="00331AFE"/>
    <w:rsid w:val="003324FA"/>
    <w:rsid w:val="00332A2F"/>
    <w:rsid w:val="00332A95"/>
    <w:rsid w:val="00332AFE"/>
    <w:rsid w:val="00333C35"/>
    <w:rsid w:val="00333FEA"/>
    <w:rsid w:val="00334C17"/>
    <w:rsid w:val="00334FC6"/>
    <w:rsid w:val="00335AA2"/>
    <w:rsid w:val="003367A9"/>
    <w:rsid w:val="00337E3A"/>
    <w:rsid w:val="00340CEB"/>
    <w:rsid w:val="00341996"/>
    <w:rsid w:val="00341B21"/>
    <w:rsid w:val="0034226D"/>
    <w:rsid w:val="003424E2"/>
    <w:rsid w:val="00343004"/>
    <w:rsid w:val="0034327E"/>
    <w:rsid w:val="003434C3"/>
    <w:rsid w:val="003434DC"/>
    <w:rsid w:val="0034466F"/>
    <w:rsid w:val="00344BFE"/>
    <w:rsid w:val="00345050"/>
    <w:rsid w:val="003452F6"/>
    <w:rsid w:val="00346106"/>
    <w:rsid w:val="00346E35"/>
    <w:rsid w:val="003472B4"/>
    <w:rsid w:val="00347447"/>
    <w:rsid w:val="00347EC7"/>
    <w:rsid w:val="00347F0B"/>
    <w:rsid w:val="003501E4"/>
    <w:rsid w:val="00350E0C"/>
    <w:rsid w:val="00351019"/>
    <w:rsid w:val="00351944"/>
    <w:rsid w:val="003519A0"/>
    <w:rsid w:val="003524F1"/>
    <w:rsid w:val="003525F6"/>
    <w:rsid w:val="00352764"/>
    <w:rsid w:val="00353A8E"/>
    <w:rsid w:val="00353A97"/>
    <w:rsid w:val="00353C06"/>
    <w:rsid w:val="00353D96"/>
    <w:rsid w:val="0035452F"/>
    <w:rsid w:val="00354B04"/>
    <w:rsid w:val="00355593"/>
    <w:rsid w:val="00355E41"/>
    <w:rsid w:val="00356440"/>
    <w:rsid w:val="003567B1"/>
    <w:rsid w:val="003568B9"/>
    <w:rsid w:val="00356C95"/>
    <w:rsid w:val="00357264"/>
    <w:rsid w:val="00360740"/>
    <w:rsid w:val="003613CF"/>
    <w:rsid w:val="0036236C"/>
    <w:rsid w:val="0036305A"/>
    <w:rsid w:val="003638AA"/>
    <w:rsid w:val="00363EC8"/>
    <w:rsid w:val="0036417F"/>
    <w:rsid w:val="00364F1B"/>
    <w:rsid w:val="00365D34"/>
    <w:rsid w:val="003664C4"/>
    <w:rsid w:val="003668AA"/>
    <w:rsid w:val="00366BC4"/>
    <w:rsid w:val="00367386"/>
    <w:rsid w:val="0037010A"/>
    <w:rsid w:val="00371160"/>
    <w:rsid w:val="003716DC"/>
    <w:rsid w:val="00371B80"/>
    <w:rsid w:val="00371E4C"/>
    <w:rsid w:val="003722DE"/>
    <w:rsid w:val="00372698"/>
    <w:rsid w:val="003729AF"/>
    <w:rsid w:val="003734C9"/>
    <w:rsid w:val="0037364A"/>
    <w:rsid w:val="00374C53"/>
    <w:rsid w:val="00374C9C"/>
    <w:rsid w:val="00375018"/>
    <w:rsid w:val="0037503C"/>
    <w:rsid w:val="0037512D"/>
    <w:rsid w:val="003754A9"/>
    <w:rsid w:val="003764A5"/>
    <w:rsid w:val="0037661D"/>
    <w:rsid w:val="0037714C"/>
    <w:rsid w:val="003779F0"/>
    <w:rsid w:val="00380FDB"/>
    <w:rsid w:val="00383695"/>
    <w:rsid w:val="00383AAC"/>
    <w:rsid w:val="0038450F"/>
    <w:rsid w:val="00384A62"/>
    <w:rsid w:val="00384DF6"/>
    <w:rsid w:val="00385FF4"/>
    <w:rsid w:val="00386AF7"/>
    <w:rsid w:val="0038775A"/>
    <w:rsid w:val="00392143"/>
    <w:rsid w:val="00392584"/>
    <w:rsid w:val="0039280B"/>
    <w:rsid w:val="00392D28"/>
    <w:rsid w:val="003936BB"/>
    <w:rsid w:val="0039409F"/>
    <w:rsid w:val="003942BA"/>
    <w:rsid w:val="0039456D"/>
    <w:rsid w:val="00394A51"/>
    <w:rsid w:val="00394B62"/>
    <w:rsid w:val="00394BC9"/>
    <w:rsid w:val="003959F9"/>
    <w:rsid w:val="00396970"/>
    <w:rsid w:val="0039772B"/>
    <w:rsid w:val="003A08CC"/>
    <w:rsid w:val="003A0924"/>
    <w:rsid w:val="003A1F35"/>
    <w:rsid w:val="003A279E"/>
    <w:rsid w:val="003A3463"/>
    <w:rsid w:val="003A4BFB"/>
    <w:rsid w:val="003A534A"/>
    <w:rsid w:val="003A5BD1"/>
    <w:rsid w:val="003A5F3C"/>
    <w:rsid w:val="003A69FF"/>
    <w:rsid w:val="003A750A"/>
    <w:rsid w:val="003B1963"/>
    <w:rsid w:val="003B3116"/>
    <w:rsid w:val="003B3863"/>
    <w:rsid w:val="003B4037"/>
    <w:rsid w:val="003B4199"/>
    <w:rsid w:val="003B4690"/>
    <w:rsid w:val="003B5DCA"/>
    <w:rsid w:val="003B632A"/>
    <w:rsid w:val="003B687E"/>
    <w:rsid w:val="003B70DF"/>
    <w:rsid w:val="003B7373"/>
    <w:rsid w:val="003B73B7"/>
    <w:rsid w:val="003C022F"/>
    <w:rsid w:val="003C06C5"/>
    <w:rsid w:val="003C0F9E"/>
    <w:rsid w:val="003C10F1"/>
    <w:rsid w:val="003C1557"/>
    <w:rsid w:val="003C161E"/>
    <w:rsid w:val="003C1ACE"/>
    <w:rsid w:val="003C27FA"/>
    <w:rsid w:val="003C3A53"/>
    <w:rsid w:val="003C4335"/>
    <w:rsid w:val="003C5263"/>
    <w:rsid w:val="003C5B7F"/>
    <w:rsid w:val="003C60B0"/>
    <w:rsid w:val="003C6557"/>
    <w:rsid w:val="003C6DE9"/>
    <w:rsid w:val="003C75B9"/>
    <w:rsid w:val="003C75D9"/>
    <w:rsid w:val="003D0532"/>
    <w:rsid w:val="003D0708"/>
    <w:rsid w:val="003D0DAF"/>
    <w:rsid w:val="003D1249"/>
    <w:rsid w:val="003D12CB"/>
    <w:rsid w:val="003D16DA"/>
    <w:rsid w:val="003D212F"/>
    <w:rsid w:val="003D2190"/>
    <w:rsid w:val="003D3315"/>
    <w:rsid w:val="003D3411"/>
    <w:rsid w:val="003D3A1C"/>
    <w:rsid w:val="003D3BD0"/>
    <w:rsid w:val="003D3D81"/>
    <w:rsid w:val="003D3D9E"/>
    <w:rsid w:val="003D4209"/>
    <w:rsid w:val="003D462A"/>
    <w:rsid w:val="003D49DE"/>
    <w:rsid w:val="003D4B28"/>
    <w:rsid w:val="003D4C12"/>
    <w:rsid w:val="003D5CE8"/>
    <w:rsid w:val="003D6BEB"/>
    <w:rsid w:val="003D73FE"/>
    <w:rsid w:val="003E0F5A"/>
    <w:rsid w:val="003E1F7F"/>
    <w:rsid w:val="003E33FE"/>
    <w:rsid w:val="003E3A69"/>
    <w:rsid w:val="003E40CE"/>
    <w:rsid w:val="003E4397"/>
    <w:rsid w:val="003E4657"/>
    <w:rsid w:val="003E53E9"/>
    <w:rsid w:val="003E5554"/>
    <w:rsid w:val="003E6537"/>
    <w:rsid w:val="003E6D27"/>
    <w:rsid w:val="003E72FC"/>
    <w:rsid w:val="003E76ED"/>
    <w:rsid w:val="003F0570"/>
    <w:rsid w:val="003F0B18"/>
    <w:rsid w:val="003F0C73"/>
    <w:rsid w:val="003F1769"/>
    <w:rsid w:val="003F22E9"/>
    <w:rsid w:val="003F2CB6"/>
    <w:rsid w:val="003F2D33"/>
    <w:rsid w:val="003F3CD0"/>
    <w:rsid w:val="003F4537"/>
    <w:rsid w:val="003F46B2"/>
    <w:rsid w:val="003F4856"/>
    <w:rsid w:val="003F4AA4"/>
    <w:rsid w:val="003F4BDE"/>
    <w:rsid w:val="003F523E"/>
    <w:rsid w:val="003F58AD"/>
    <w:rsid w:val="003F6272"/>
    <w:rsid w:val="003F6D6C"/>
    <w:rsid w:val="003F728F"/>
    <w:rsid w:val="003F735B"/>
    <w:rsid w:val="003F7AC3"/>
    <w:rsid w:val="003F7DA9"/>
    <w:rsid w:val="004003DD"/>
    <w:rsid w:val="004007B2"/>
    <w:rsid w:val="00400BB1"/>
    <w:rsid w:val="00400E6A"/>
    <w:rsid w:val="004013B3"/>
    <w:rsid w:val="00402116"/>
    <w:rsid w:val="0040258D"/>
    <w:rsid w:val="004031F7"/>
    <w:rsid w:val="004033DA"/>
    <w:rsid w:val="00403F95"/>
    <w:rsid w:val="00404F09"/>
    <w:rsid w:val="0040578B"/>
    <w:rsid w:val="004073C1"/>
    <w:rsid w:val="00410C09"/>
    <w:rsid w:val="004113E4"/>
    <w:rsid w:val="004118C2"/>
    <w:rsid w:val="00411B3E"/>
    <w:rsid w:val="00411DE5"/>
    <w:rsid w:val="004127BC"/>
    <w:rsid w:val="00412836"/>
    <w:rsid w:val="00412C3F"/>
    <w:rsid w:val="00414F9F"/>
    <w:rsid w:val="004151B9"/>
    <w:rsid w:val="004152AA"/>
    <w:rsid w:val="004156BE"/>
    <w:rsid w:val="00415E68"/>
    <w:rsid w:val="0041628D"/>
    <w:rsid w:val="00417F35"/>
    <w:rsid w:val="00420C01"/>
    <w:rsid w:val="004210AC"/>
    <w:rsid w:val="00421B6B"/>
    <w:rsid w:val="00421F6F"/>
    <w:rsid w:val="004233E0"/>
    <w:rsid w:val="0042373C"/>
    <w:rsid w:val="00424609"/>
    <w:rsid w:val="0042527F"/>
    <w:rsid w:val="004257E6"/>
    <w:rsid w:val="00426491"/>
    <w:rsid w:val="00426900"/>
    <w:rsid w:val="00426B6C"/>
    <w:rsid w:val="00426D37"/>
    <w:rsid w:val="0042764A"/>
    <w:rsid w:val="00427D4D"/>
    <w:rsid w:val="00431935"/>
    <w:rsid w:val="00431F2A"/>
    <w:rsid w:val="00432CF1"/>
    <w:rsid w:val="0043308D"/>
    <w:rsid w:val="0043414D"/>
    <w:rsid w:val="0043462B"/>
    <w:rsid w:val="004355A8"/>
    <w:rsid w:val="00435930"/>
    <w:rsid w:val="00435B0D"/>
    <w:rsid w:val="004365A4"/>
    <w:rsid w:val="00436ABD"/>
    <w:rsid w:val="00437A49"/>
    <w:rsid w:val="00440C42"/>
    <w:rsid w:val="0044107F"/>
    <w:rsid w:val="0044166C"/>
    <w:rsid w:val="00441E3D"/>
    <w:rsid w:val="00441E51"/>
    <w:rsid w:val="00441F72"/>
    <w:rsid w:val="0044378B"/>
    <w:rsid w:val="00443970"/>
    <w:rsid w:val="00444005"/>
    <w:rsid w:val="004443EE"/>
    <w:rsid w:val="00444E3D"/>
    <w:rsid w:val="004469A8"/>
    <w:rsid w:val="00447280"/>
    <w:rsid w:val="0044728F"/>
    <w:rsid w:val="004502F3"/>
    <w:rsid w:val="00450473"/>
    <w:rsid w:val="00450716"/>
    <w:rsid w:val="004509F5"/>
    <w:rsid w:val="00450CA0"/>
    <w:rsid w:val="00450CB2"/>
    <w:rsid w:val="00450D1B"/>
    <w:rsid w:val="0045118A"/>
    <w:rsid w:val="0045148B"/>
    <w:rsid w:val="00452073"/>
    <w:rsid w:val="00453A9C"/>
    <w:rsid w:val="004540B1"/>
    <w:rsid w:val="00454209"/>
    <w:rsid w:val="00454F22"/>
    <w:rsid w:val="00455461"/>
    <w:rsid w:val="00455726"/>
    <w:rsid w:val="004558C4"/>
    <w:rsid w:val="004558CC"/>
    <w:rsid w:val="00455E58"/>
    <w:rsid w:val="00456843"/>
    <w:rsid w:val="00456DF3"/>
    <w:rsid w:val="0045711B"/>
    <w:rsid w:val="00460937"/>
    <w:rsid w:val="004609DC"/>
    <w:rsid w:val="00460B4E"/>
    <w:rsid w:val="00460BA6"/>
    <w:rsid w:val="00460C26"/>
    <w:rsid w:val="0046166A"/>
    <w:rsid w:val="00461BF9"/>
    <w:rsid w:val="0046243E"/>
    <w:rsid w:val="00462A1A"/>
    <w:rsid w:val="0046352D"/>
    <w:rsid w:val="00464383"/>
    <w:rsid w:val="00464475"/>
    <w:rsid w:val="00465160"/>
    <w:rsid w:val="00465E1F"/>
    <w:rsid w:val="00467B28"/>
    <w:rsid w:val="004708FE"/>
    <w:rsid w:val="00471256"/>
    <w:rsid w:val="00472A75"/>
    <w:rsid w:val="00472C29"/>
    <w:rsid w:val="0047319D"/>
    <w:rsid w:val="0047360F"/>
    <w:rsid w:val="00473943"/>
    <w:rsid w:val="00473E8A"/>
    <w:rsid w:val="00474CE9"/>
    <w:rsid w:val="0047515E"/>
    <w:rsid w:val="004753C9"/>
    <w:rsid w:val="0047638F"/>
    <w:rsid w:val="0047656D"/>
    <w:rsid w:val="00476BA1"/>
    <w:rsid w:val="00476C46"/>
    <w:rsid w:val="00476DB9"/>
    <w:rsid w:val="00476EE0"/>
    <w:rsid w:val="004775E5"/>
    <w:rsid w:val="00477F8C"/>
    <w:rsid w:val="00480A2C"/>
    <w:rsid w:val="00480B46"/>
    <w:rsid w:val="00481198"/>
    <w:rsid w:val="00481D94"/>
    <w:rsid w:val="00481D9A"/>
    <w:rsid w:val="004821EF"/>
    <w:rsid w:val="0048243A"/>
    <w:rsid w:val="004829A1"/>
    <w:rsid w:val="00482A9C"/>
    <w:rsid w:val="00482D32"/>
    <w:rsid w:val="00482DCB"/>
    <w:rsid w:val="00482F07"/>
    <w:rsid w:val="0048310D"/>
    <w:rsid w:val="0048364A"/>
    <w:rsid w:val="00484AD9"/>
    <w:rsid w:val="00484FE1"/>
    <w:rsid w:val="004851F8"/>
    <w:rsid w:val="004858D2"/>
    <w:rsid w:val="00486B1D"/>
    <w:rsid w:val="0048700F"/>
    <w:rsid w:val="004873ED"/>
    <w:rsid w:val="004874EC"/>
    <w:rsid w:val="00490460"/>
    <w:rsid w:val="00491C98"/>
    <w:rsid w:val="004920AF"/>
    <w:rsid w:val="00492559"/>
    <w:rsid w:val="00492B21"/>
    <w:rsid w:val="004936D8"/>
    <w:rsid w:val="00493CA6"/>
    <w:rsid w:val="00493E52"/>
    <w:rsid w:val="00495AEC"/>
    <w:rsid w:val="00495EC2"/>
    <w:rsid w:val="00496397"/>
    <w:rsid w:val="004976FC"/>
    <w:rsid w:val="00497859"/>
    <w:rsid w:val="00497F19"/>
    <w:rsid w:val="004A0521"/>
    <w:rsid w:val="004A198B"/>
    <w:rsid w:val="004A1E0D"/>
    <w:rsid w:val="004A25FC"/>
    <w:rsid w:val="004A3CEC"/>
    <w:rsid w:val="004A3EB2"/>
    <w:rsid w:val="004A3F09"/>
    <w:rsid w:val="004A40AC"/>
    <w:rsid w:val="004A4DC6"/>
    <w:rsid w:val="004A56FD"/>
    <w:rsid w:val="004A5D0A"/>
    <w:rsid w:val="004A6A1E"/>
    <w:rsid w:val="004A6D0F"/>
    <w:rsid w:val="004A796E"/>
    <w:rsid w:val="004A7B89"/>
    <w:rsid w:val="004B075C"/>
    <w:rsid w:val="004B09EF"/>
    <w:rsid w:val="004B0AC4"/>
    <w:rsid w:val="004B0C06"/>
    <w:rsid w:val="004B2AA5"/>
    <w:rsid w:val="004B3130"/>
    <w:rsid w:val="004B313D"/>
    <w:rsid w:val="004B3322"/>
    <w:rsid w:val="004B3BA3"/>
    <w:rsid w:val="004B3C58"/>
    <w:rsid w:val="004B462A"/>
    <w:rsid w:val="004B4984"/>
    <w:rsid w:val="004B5882"/>
    <w:rsid w:val="004B5F6E"/>
    <w:rsid w:val="004B6A18"/>
    <w:rsid w:val="004B6C9A"/>
    <w:rsid w:val="004B7C50"/>
    <w:rsid w:val="004B7CA6"/>
    <w:rsid w:val="004C01A2"/>
    <w:rsid w:val="004C1551"/>
    <w:rsid w:val="004C1A4F"/>
    <w:rsid w:val="004C1B6E"/>
    <w:rsid w:val="004C2182"/>
    <w:rsid w:val="004C23E2"/>
    <w:rsid w:val="004C2682"/>
    <w:rsid w:val="004C3B35"/>
    <w:rsid w:val="004C49B5"/>
    <w:rsid w:val="004C4E94"/>
    <w:rsid w:val="004C58B8"/>
    <w:rsid w:val="004C6188"/>
    <w:rsid w:val="004C6850"/>
    <w:rsid w:val="004C7A0A"/>
    <w:rsid w:val="004C7DF3"/>
    <w:rsid w:val="004D0009"/>
    <w:rsid w:val="004D0645"/>
    <w:rsid w:val="004D145A"/>
    <w:rsid w:val="004D154E"/>
    <w:rsid w:val="004D1605"/>
    <w:rsid w:val="004D1652"/>
    <w:rsid w:val="004D1FAD"/>
    <w:rsid w:val="004D200B"/>
    <w:rsid w:val="004D20DE"/>
    <w:rsid w:val="004D22B8"/>
    <w:rsid w:val="004D32C3"/>
    <w:rsid w:val="004D38B0"/>
    <w:rsid w:val="004D3EE6"/>
    <w:rsid w:val="004D4171"/>
    <w:rsid w:val="004D4A01"/>
    <w:rsid w:val="004D570B"/>
    <w:rsid w:val="004D5A3D"/>
    <w:rsid w:val="004D5E81"/>
    <w:rsid w:val="004D6261"/>
    <w:rsid w:val="004D63FC"/>
    <w:rsid w:val="004E0022"/>
    <w:rsid w:val="004E09E6"/>
    <w:rsid w:val="004E1360"/>
    <w:rsid w:val="004E1846"/>
    <w:rsid w:val="004E18F2"/>
    <w:rsid w:val="004E4009"/>
    <w:rsid w:val="004E547D"/>
    <w:rsid w:val="004E6161"/>
    <w:rsid w:val="004E7090"/>
    <w:rsid w:val="004E77DB"/>
    <w:rsid w:val="004F0423"/>
    <w:rsid w:val="004F0D29"/>
    <w:rsid w:val="004F0DEE"/>
    <w:rsid w:val="004F1732"/>
    <w:rsid w:val="004F205C"/>
    <w:rsid w:val="004F2D31"/>
    <w:rsid w:val="004F3A04"/>
    <w:rsid w:val="004F4B65"/>
    <w:rsid w:val="004F4BCA"/>
    <w:rsid w:val="004F50A7"/>
    <w:rsid w:val="004F50FC"/>
    <w:rsid w:val="004F6BD3"/>
    <w:rsid w:val="004F7382"/>
    <w:rsid w:val="004F76B1"/>
    <w:rsid w:val="004F7715"/>
    <w:rsid w:val="004F7B98"/>
    <w:rsid w:val="004F7E58"/>
    <w:rsid w:val="005003DD"/>
    <w:rsid w:val="00500E3B"/>
    <w:rsid w:val="00501172"/>
    <w:rsid w:val="0050153D"/>
    <w:rsid w:val="005021E1"/>
    <w:rsid w:val="0050257E"/>
    <w:rsid w:val="00503BCF"/>
    <w:rsid w:val="005040DA"/>
    <w:rsid w:val="00504B37"/>
    <w:rsid w:val="00504BB2"/>
    <w:rsid w:val="00505FED"/>
    <w:rsid w:val="00506393"/>
    <w:rsid w:val="00506BEA"/>
    <w:rsid w:val="0050714D"/>
    <w:rsid w:val="005108CC"/>
    <w:rsid w:val="00510E1A"/>
    <w:rsid w:val="005116E4"/>
    <w:rsid w:val="005120D7"/>
    <w:rsid w:val="00513187"/>
    <w:rsid w:val="00513503"/>
    <w:rsid w:val="005135BF"/>
    <w:rsid w:val="005136BB"/>
    <w:rsid w:val="005141F6"/>
    <w:rsid w:val="00514D46"/>
    <w:rsid w:val="00514D83"/>
    <w:rsid w:val="00515434"/>
    <w:rsid w:val="00515C4E"/>
    <w:rsid w:val="00515CD4"/>
    <w:rsid w:val="00516111"/>
    <w:rsid w:val="005167D7"/>
    <w:rsid w:val="00516D89"/>
    <w:rsid w:val="00517BFA"/>
    <w:rsid w:val="005203C7"/>
    <w:rsid w:val="00520EF8"/>
    <w:rsid w:val="00520FAF"/>
    <w:rsid w:val="00521A49"/>
    <w:rsid w:val="00521CB8"/>
    <w:rsid w:val="005229B2"/>
    <w:rsid w:val="0052396F"/>
    <w:rsid w:val="00523BCE"/>
    <w:rsid w:val="00523DC1"/>
    <w:rsid w:val="00523F4C"/>
    <w:rsid w:val="00525D8A"/>
    <w:rsid w:val="00526148"/>
    <w:rsid w:val="005268FA"/>
    <w:rsid w:val="005278F7"/>
    <w:rsid w:val="005302C8"/>
    <w:rsid w:val="00530AF5"/>
    <w:rsid w:val="00530B9C"/>
    <w:rsid w:val="00530C62"/>
    <w:rsid w:val="0053131C"/>
    <w:rsid w:val="00532300"/>
    <w:rsid w:val="005325A2"/>
    <w:rsid w:val="00532832"/>
    <w:rsid w:val="00532CDB"/>
    <w:rsid w:val="00532DFB"/>
    <w:rsid w:val="00532EE7"/>
    <w:rsid w:val="005331D0"/>
    <w:rsid w:val="00534047"/>
    <w:rsid w:val="00534345"/>
    <w:rsid w:val="00534355"/>
    <w:rsid w:val="0053576E"/>
    <w:rsid w:val="00536050"/>
    <w:rsid w:val="0053614F"/>
    <w:rsid w:val="0053663A"/>
    <w:rsid w:val="005367C8"/>
    <w:rsid w:val="00536EDD"/>
    <w:rsid w:val="00537649"/>
    <w:rsid w:val="00541345"/>
    <w:rsid w:val="00541BF8"/>
    <w:rsid w:val="0054206D"/>
    <w:rsid w:val="00542184"/>
    <w:rsid w:val="00542C49"/>
    <w:rsid w:val="00542E90"/>
    <w:rsid w:val="005431E5"/>
    <w:rsid w:val="00543400"/>
    <w:rsid w:val="0054370B"/>
    <w:rsid w:val="005447F0"/>
    <w:rsid w:val="00544E33"/>
    <w:rsid w:val="00545160"/>
    <w:rsid w:val="00546061"/>
    <w:rsid w:val="00546178"/>
    <w:rsid w:val="00546285"/>
    <w:rsid w:val="005462B5"/>
    <w:rsid w:val="00546BA7"/>
    <w:rsid w:val="00546E0F"/>
    <w:rsid w:val="00546E86"/>
    <w:rsid w:val="00547018"/>
    <w:rsid w:val="00550EBE"/>
    <w:rsid w:val="005515D3"/>
    <w:rsid w:val="005525A4"/>
    <w:rsid w:val="00552DE4"/>
    <w:rsid w:val="00555A99"/>
    <w:rsid w:val="00555BDC"/>
    <w:rsid w:val="00555E38"/>
    <w:rsid w:val="005562A2"/>
    <w:rsid w:val="00556D94"/>
    <w:rsid w:val="00557090"/>
    <w:rsid w:val="00557D86"/>
    <w:rsid w:val="00557FC4"/>
    <w:rsid w:val="00560FF2"/>
    <w:rsid w:val="0056189A"/>
    <w:rsid w:val="00561DE3"/>
    <w:rsid w:val="00561E9A"/>
    <w:rsid w:val="00563240"/>
    <w:rsid w:val="00564651"/>
    <w:rsid w:val="00564D7C"/>
    <w:rsid w:val="005656C8"/>
    <w:rsid w:val="00565787"/>
    <w:rsid w:val="00565EC4"/>
    <w:rsid w:val="00567806"/>
    <w:rsid w:val="0057031A"/>
    <w:rsid w:val="005707FA"/>
    <w:rsid w:val="005707FD"/>
    <w:rsid w:val="0057246E"/>
    <w:rsid w:val="0057260A"/>
    <w:rsid w:val="00572E2D"/>
    <w:rsid w:val="0057346C"/>
    <w:rsid w:val="00574F65"/>
    <w:rsid w:val="005754AD"/>
    <w:rsid w:val="00575896"/>
    <w:rsid w:val="00576097"/>
    <w:rsid w:val="005764A7"/>
    <w:rsid w:val="00576E44"/>
    <w:rsid w:val="00577026"/>
    <w:rsid w:val="005770FA"/>
    <w:rsid w:val="00577937"/>
    <w:rsid w:val="00577B58"/>
    <w:rsid w:val="00577CA8"/>
    <w:rsid w:val="005808D0"/>
    <w:rsid w:val="005812F0"/>
    <w:rsid w:val="00582E72"/>
    <w:rsid w:val="00583132"/>
    <w:rsid w:val="00583374"/>
    <w:rsid w:val="005835A3"/>
    <w:rsid w:val="00583C3B"/>
    <w:rsid w:val="00583F01"/>
    <w:rsid w:val="00584777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44AA"/>
    <w:rsid w:val="00594781"/>
    <w:rsid w:val="00594AFE"/>
    <w:rsid w:val="00594B65"/>
    <w:rsid w:val="00595711"/>
    <w:rsid w:val="0059571E"/>
    <w:rsid w:val="00596479"/>
    <w:rsid w:val="005966C6"/>
    <w:rsid w:val="00596AFF"/>
    <w:rsid w:val="00597168"/>
    <w:rsid w:val="005972C3"/>
    <w:rsid w:val="005973B4"/>
    <w:rsid w:val="005979AB"/>
    <w:rsid w:val="005A02AB"/>
    <w:rsid w:val="005A079A"/>
    <w:rsid w:val="005A17B0"/>
    <w:rsid w:val="005A2B41"/>
    <w:rsid w:val="005A34F9"/>
    <w:rsid w:val="005A4E37"/>
    <w:rsid w:val="005A5548"/>
    <w:rsid w:val="005A600A"/>
    <w:rsid w:val="005A6417"/>
    <w:rsid w:val="005A690E"/>
    <w:rsid w:val="005A6ED8"/>
    <w:rsid w:val="005A6EFE"/>
    <w:rsid w:val="005A701E"/>
    <w:rsid w:val="005A7226"/>
    <w:rsid w:val="005A7500"/>
    <w:rsid w:val="005B033C"/>
    <w:rsid w:val="005B084D"/>
    <w:rsid w:val="005B16F5"/>
    <w:rsid w:val="005B1E13"/>
    <w:rsid w:val="005B1FCD"/>
    <w:rsid w:val="005B208F"/>
    <w:rsid w:val="005B31B9"/>
    <w:rsid w:val="005B3240"/>
    <w:rsid w:val="005B3297"/>
    <w:rsid w:val="005B33DE"/>
    <w:rsid w:val="005B3A68"/>
    <w:rsid w:val="005B4538"/>
    <w:rsid w:val="005B4E91"/>
    <w:rsid w:val="005B561F"/>
    <w:rsid w:val="005B58F9"/>
    <w:rsid w:val="005B59FF"/>
    <w:rsid w:val="005B67F8"/>
    <w:rsid w:val="005B7C08"/>
    <w:rsid w:val="005C048D"/>
    <w:rsid w:val="005C18B8"/>
    <w:rsid w:val="005C1A12"/>
    <w:rsid w:val="005C2785"/>
    <w:rsid w:val="005C2D1B"/>
    <w:rsid w:val="005C3A9E"/>
    <w:rsid w:val="005C4B4B"/>
    <w:rsid w:val="005C4B8A"/>
    <w:rsid w:val="005C57D1"/>
    <w:rsid w:val="005C6157"/>
    <w:rsid w:val="005C724A"/>
    <w:rsid w:val="005C7571"/>
    <w:rsid w:val="005D2350"/>
    <w:rsid w:val="005D2411"/>
    <w:rsid w:val="005D2598"/>
    <w:rsid w:val="005D27D5"/>
    <w:rsid w:val="005D32C9"/>
    <w:rsid w:val="005D3D59"/>
    <w:rsid w:val="005D3EEA"/>
    <w:rsid w:val="005D6DCF"/>
    <w:rsid w:val="005D7905"/>
    <w:rsid w:val="005E0014"/>
    <w:rsid w:val="005E056C"/>
    <w:rsid w:val="005E0595"/>
    <w:rsid w:val="005E0903"/>
    <w:rsid w:val="005E0DCE"/>
    <w:rsid w:val="005E1B53"/>
    <w:rsid w:val="005E1E54"/>
    <w:rsid w:val="005E3006"/>
    <w:rsid w:val="005E384D"/>
    <w:rsid w:val="005E3EF1"/>
    <w:rsid w:val="005E4BEC"/>
    <w:rsid w:val="005E4C47"/>
    <w:rsid w:val="005E4D0D"/>
    <w:rsid w:val="005E55EC"/>
    <w:rsid w:val="005E62C1"/>
    <w:rsid w:val="005E6518"/>
    <w:rsid w:val="005E6C4F"/>
    <w:rsid w:val="005E76E5"/>
    <w:rsid w:val="005F1EC9"/>
    <w:rsid w:val="005F20D4"/>
    <w:rsid w:val="005F32E2"/>
    <w:rsid w:val="005F42C6"/>
    <w:rsid w:val="005F49E3"/>
    <w:rsid w:val="005F5384"/>
    <w:rsid w:val="005F5C99"/>
    <w:rsid w:val="005F6FAC"/>
    <w:rsid w:val="005F77CD"/>
    <w:rsid w:val="005F7AE7"/>
    <w:rsid w:val="005F7C12"/>
    <w:rsid w:val="00600235"/>
    <w:rsid w:val="006009F6"/>
    <w:rsid w:val="00600E0E"/>
    <w:rsid w:val="00602048"/>
    <w:rsid w:val="006023FA"/>
    <w:rsid w:val="00602510"/>
    <w:rsid w:val="00603265"/>
    <w:rsid w:val="006039E6"/>
    <w:rsid w:val="00603AFE"/>
    <w:rsid w:val="00603BB7"/>
    <w:rsid w:val="00604934"/>
    <w:rsid w:val="00604995"/>
    <w:rsid w:val="00605704"/>
    <w:rsid w:val="006063C0"/>
    <w:rsid w:val="00606990"/>
    <w:rsid w:val="00606DC1"/>
    <w:rsid w:val="00606F99"/>
    <w:rsid w:val="006074A0"/>
    <w:rsid w:val="00607E28"/>
    <w:rsid w:val="0061007D"/>
    <w:rsid w:val="006108B7"/>
    <w:rsid w:val="00610E45"/>
    <w:rsid w:val="006117DB"/>
    <w:rsid w:val="00611D92"/>
    <w:rsid w:val="00611E3C"/>
    <w:rsid w:val="00612220"/>
    <w:rsid w:val="00612567"/>
    <w:rsid w:val="00612A8E"/>
    <w:rsid w:val="00613788"/>
    <w:rsid w:val="006147C4"/>
    <w:rsid w:val="006155DA"/>
    <w:rsid w:val="00615634"/>
    <w:rsid w:val="00615D2A"/>
    <w:rsid w:val="0061682A"/>
    <w:rsid w:val="00616AA0"/>
    <w:rsid w:val="00617455"/>
    <w:rsid w:val="00620ACE"/>
    <w:rsid w:val="00621232"/>
    <w:rsid w:val="00621AE1"/>
    <w:rsid w:val="00621C89"/>
    <w:rsid w:val="00621E15"/>
    <w:rsid w:val="00622363"/>
    <w:rsid w:val="00622EA4"/>
    <w:rsid w:val="00622EBE"/>
    <w:rsid w:val="00623352"/>
    <w:rsid w:val="006234E6"/>
    <w:rsid w:val="0062395B"/>
    <w:rsid w:val="0062417C"/>
    <w:rsid w:val="00624785"/>
    <w:rsid w:val="00626F64"/>
    <w:rsid w:val="006304B1"/>
    <w:rsid w:val="00631C31"/>
    <w:rsid w:val="00632551"/>
    <w:rsid w:val="00632C00"/>
    <w:rsid w:val="00632C3A"/>
    <w:rsid w:val="00632E29"/>
    <w:rsid w:val="0063302A"/>
    <w:rsid w:val="0063385B"/>
    <w:rsid w:val="00633C6F"/>
    <w:rsid w:val="00633F43"/>
    <w:rsid w:val="006346AD"/>
    <w:rsid w:val="00634CD2"/>
    <w:rsid w:val="00634FA2"/>
    <w:rsid w:val="0063610E"/>
    <w:rsid w:val="00636EF8"/>
    <w:rsid w:val="0063713F"/>
    <w:rsid w:val="00637634"/>
    <w:rsid w:val="006376A3"/>
    <w:rsid w:val="00637752"/>
    <w:rsid w:val="00637A8B"/>
    <w:rsid w:val="0064017E"/>
    <w:rsid w:val="006408B2"/>
    <w:rsid w:val="006424D1"/>
    <w:rsid w:val="00642906"/>
    <w:rsid w:val="00642EE8"/>
    <w:rsid w:val="00643D33"/>
    <w:rsid w:val="006456B0"/>
    <w:rsid w:val="0064611D"/>
    <w:rsid w:val="00646809"/>
    <w:rsid w:val="0064708B"/>
    <w:rsid w:val="00647559"/>
    <w:rsid w:val="00647793"/>
    <w:rsid w:val="006477EF"/>
    <w:rsid w:val="00647A73"/>
    <w:rsid w:val="00647DDF"/>
    <w:rsid w:val="00647FEF"/>
    <w:rsid w:val="00650723"/>
    <w:rsid w:val="006508E9"/>
    <w:rsid w:val="00650D40"/>
    <w:rsid w:val="006512DD"/>
    <w:rsid w:val="00652227"/>
    <w:rsid w:val="006526D4"/>
    <w:rsid w:val="00652E7B"/>
    <w:rsid w:val="00653280"/>
    <w:rsid w:val="00653C45"/>
    <w:rsid w:val="006553C4"/>
    <w:rsid w:val="00655A5F"/>
    <w:rsid w:val="006570EA"/>
    <w:rsid w:val="0065755D"/>
    <w:rsid w:val="00660136"/>
    <w:rsid w:val="00661252"/>
    <w:rsid w:val="00661A60"/>
    <w:rsid w:val="00661EB7"/>
    <w:rsid w:val="006622EF"/>
    <w:rsid w:val="00662717"/>
    <w:rsid w:val="00662B5B"/>
    <w:rsid w:val="00662E8C"/>
    <w:rsid w:val="00664E59"/>
    <w:rsid w:val="00665069"/>
    <w:rsid w:val="0066559B"/>
    <w:rsid w:val="00665E9D"/>
    <w:rsid w:val="00666547"/>
    <w:rsid w:val="00666876"/>
    <w:rsid w:val="00667B64"/>
    <w:rsid w:val="00670201"/>
    <w:rsid w:val="006710E7"/>
    <w:rsid w:val="00671A5F"/>
    <w:rsid w:val="00671D9A"/>
    <w:rsid w:val="00671FA0"/>
    <w:rsid w:val="0067243C"/>
    <w:rsid w:val="006730AC"/>
    <w:rsid w:val="006749EA"/>
    <w:rsid w:val="006753BA"/>
    <w:rsid w:val="006761C7"/>
    <w:rsid w:val="00676E16"/>
    <w:rsid w:val="00677A9B"/>
    <w:rsid w:val="00680000"/>
    <w:rsid w:val="0068016A"/>
    <w:rsid w:val="00680333"/>
    <w:rsid w:val="00680503"/>
    <w:rsid w:val="00680567"/>
    <w:rsid w:val="00680BE9"/>
    <w:rsid w:val="00681050"/>
    <w:rsid w:val="0068134E"/>
    <w:rsid w:val="006815AE"/>
    <w:rsid w:val="00681B29"/>
    <w:rsid w:val="006823D2"/>
    <w:rsid w:val="006827C1"/>
    <w:rsid w:val="00683BFF"/>
    <w:rsid w:val="00684413"/>
    <w:rsid w:val="00684DFB"/>
    <w:rsid w:val="00684E87"/>
    <w:rsid w:val="00685243"/>
    <w:rsid w:val="0068533E"/>
    <w:rsid w:val="006858EF"/>
    <w:rsid w:val="00686169"/>
    <w:rsid w:val="00686457"/>
    <w:rsid w:val="00686BEC"/>
    <w:rsid w:val="00687020"/>
    <w:rsid w:val="00690437"/>
    <w:rsid w:val="00690B92"/>
    <w:rsid w:val="00691321"/>
    <w:rsid w:val="00691374"/>
    <w:rsid w:val="00691611"/>
    <w:rsid w:val="00691CEA"/>
    <w:rsid w:val="00692F5B"/>
    <w:rsid w:val="00694092"/>
    <w:rsid w:val="00694AA2"/>
    <w:rsid w:val="00694B9A"/>
    <w:rsid w:val="00695130"/>
    <w:rsid w:val="00695287"/>
    <w:rsid w:val="00695443"/>
    <w:rsid w:val="006958D8"/>
    <w:rsid w:val="00695A90"/>
    <w:rsid w:val="00696785"/>
    <w:rsid w:val="006967A2"/>
    <w:rsid w:val="006A0AEF"/>
    <w:rsid w:val="006A11B7"/>
    <w:rsid w:val="006A14A6"/>
    <w:rsid w:val="006A1868"/>
    <w:rsid w:val="006A2582"/>
    <w:rsid w:val="006A268A"/>
    <w:rsid w:val="006A27B2"/>
    <w:rsid w:val="006A2BC8"/>
    <w:rsid w:val="006A2F21"/>
    <w:rsid w:val="006A34DD"/>
    <w:rsid w:val="006A3B87"/>
    <w:rsid w:val="006A514E"/>
    <w:rsid w:val="006A56F6"/>
    <w:rsid w:val="006A5C61"/>
    <w:rsid w:val="006A6561"/>
    <w:rsid w:val="006A6AA9"/>
    <w:rsid w:val="006A6B2C"/>
    <w:rsid w:val="006A79EF"/>
    <w:rsid w:val="006A7A22"/>
    <w:rsid w:val="006B0158"/>
    <w:rsid w:val="006B0839"/>
    <w:rsid w:val="006B1059"/>
    <w:rsid w:val="006B133B"/>
    <w:rsid w:val="006B2932"/>
    <w:rsid w:val="006B31BD"/>
    <w:rsid w:val="006B36AB"/>
    <w:rsid w:val="006B3984"/>
    <w:rsid w:val="006B3E00"/>
    <w:rsid w:val="006B3EE0"/>
    <w:rsid w:val="006B47A6"/>
    <w:rsid w:val="006B55A0"/>
    <w:rsid w:val="006B5FAA"/>
    <w:rsid w:val="006B6098"/>
    <w:rsid w:val="006B671D"/>
    <w:rsid w:val="006B68E1"/>
    <w:rsid w:val="006B6E40"/>
    <w:rsid w:val="006B78E1"/>
    <w:rsid w:val="006B7C67"/>
    <w:rsid w:val="006B7DE3"/>
    <w:rsid w:val="006C0185"/>
    <w:rsid w:val="006C0467"/>
    <w:rsid w:val="006C0E9C"/>
    <w:rsid w:val="006C15BB"/>
    <w:rsid w:val="006C1CDC"/>
    <w:rsid w:val="006C24E2"/>
    <w:rsid w:val="006C2B9D"/>
    <w:rsid w:val="006C2C91"/>
    <w:rsid w:val="006C2E30"/>
    <w:rsid w:val="006C2EC9"/>
    <w:rsid w:val="006C401A"/>
    <w:rsid w:val="006C4148"/>
    <w:rsid w:val="006C4758"/>
    <w:rsid w:val="006C56CF"/>
    <w:rsid w:val="006C6289"/>
    <w:rsid w:val="006C78C9"/>
    <w:rsid w:val="006D0BE4"/>
    <w:rsid w:val="006D1368"/>
    <w:rsid w:val="006D15CF"/>
    <w:rsid w:val="006D1B1A"/>
    <w:rsid w:val="006D255A"/>
    <w:rsid w:val="006D2930"/>
    <w:rsid w:val="006D2BAA"/>
    <w:rsid w:val="006D3880"/>
    <w:rsid w:val="006D3DFC"/>
    <w:rsid w:val="006D438D"/>
    <w:rsid w:val="006D45B7"/>
    <w:rsid w:val="006D4A8C"/>
    <w:rsid w:val="006D4E45"/>
    <w:rsid w:val="006D4E76"/>
    <w:rsid w:val="006D4F6B"/>
    <w:rsid w:val="006D52C9"/>
    <w:rsid w:val="006D54B1"/>
    <w:rsid w:val="006D5B78"/>
    <w:rsid w:val="006D5ED8"/>
    <w:rsid w:val="006D662A"/>
    <w:rsid w:val="006D7218"/>
    <w:rsid w:val="006D7663"/>
    <w:rsid w:val="006D7940"/>
    <w:rsid w:val="006E0624"/>
    <w:rsid w:val="006E08EF"/>
    <w:rsid w:val="006E0E27"/>
    <w:rsid w:val="006E0FA7"/>
    <w:rsid w:val="006E1402"/>
    <w:rsid w:val="006E1D4D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C14"/>
    <w:rsid w:val="006E7D48"/>
    <w:rsid w:val="006E7DF0"/>
    <w:rsid w:val="006F010C"/>
    <w:rsid w:val="006F0617"/>
    <w:rsid w:val="006F076B"/>
    <w:rsid w:val="006F0A04"/>
    <w:rsid w:val="006F1EFE"/>
    <w:rsid w:val="006F34EF"/>
    <w:rsid w:val="006F3BB9"/>
    <w:rsid w:val="006F4698"/>
    <w:rsid w:val="006F53BA"/>
    <w:rsid w:val="006F5C4C"/>
    <w:rsid w:val="006F5D85"/>
    <w:rsid w:val="006F63E4"/>
    <w:rsid w:val="006F681C"/>
    <w:rsid w:val="006F6844"/>
    <w:rsid w:val="006F687A"/>
    <w:rsid w:val="006F6AB7"/>
    <w:rsid w:val="006F6EE9"/>
    <w:rsid w:val="0070034E"/>
    <w:rsid w:val="00700645"/>
    <w:rsid w:val="00700F2E"/>
    <w:rsid w:val="00702F74"/>
    <w:rsid w:val="007033C3"/>
    <w:rsid w:val="00703727"/>
    <w:rsid w:val="00704B2B"/>
    <w:rsid w:val="0070513F"/>
    <w:rsid w:val="00705B74"/>
    <w:rsid w:val="00705E0A"/>
    <w:rsid w:val="00707068"/>
    <w:rsid w:val="00707115"/>
    <w:rsid w:val="007072CB"/>
    <w:rsid w:val="00707DE1"/>
    <w:rsid w:val="007106B8"/>
    <w:rsid w:val="00712348"/>
    <w:rsid w:val="00712505"/>
    <w:rsid w:val="00712DAD"/>
    <w:rsid w:val="0071369F"/>
    <w:rsid w:val="00713FBA"/>
    <w:rsid w:val="00714C18"/>
    <w:rsid w:val="00714C9D"/>
    <w:rsid w:val="0071509A"/>
    <w:rsid w:val="0071559F"/>
    <w:rsid w:val="007167A5"/>
    <w:rsid w:val="007177FD"/>
    <w:rsid w:val="007178CA"/>
    <w:rsid w:val="007212C7"/>
    <w:rsid w:val="00721A89"/>
    <w:rsid w:val="0072273E"/>
    <w:rsid w:val="00722B6B"/>
    <w:rsid w:val="007234C0"/>
    <w:rsid w:val="00723B16"/>
    <w:rsid w:val="00723DF5"/>
    <w:rsid w:val="00726458"/>
    <w:rsid w:val="00726A99"/>
    <w:rsid w:val="007273F1"/>
    <w:rsid w:val="007275E9"/>
    <w:rsid w:val="0073026D"/>
    <w:rsid w:val="00730511"/>
    <w:rsid w:val="00730E87"/>
    <w:rsid w:val="00731AC7"/>
    <w:rsid w:val="007320D7"/>
    <w:rsid w:val="00733002"/>
    <w:rsid w:val="0073371D"/>
    <w:rsid w:val="007339DB"/>
    <w:rsid w:val="00734D92"/>
    <w:rsid w:val="007356FC"/>
    <w:rsid w:val="00735A86"/>
    <w:rsid w:val="00735EC7"/>
    <w:rsid w:val="0073644E"/>
    <w:rsid w:val="00736498"/>
    <w:rsid w:val="00736FEE"/>
    <w:rsid w:val="00737880"/>
    <w:rsid w:val="00737FF6"/>
    <w:rsid w:val="00741A7A"/>
    <w:rsid w:val="00742BA1"/>
    <w:rsid w:val="00742D20"/>
    <w:rsid w:val="00742D74"/>
    <w:rsid w:val="00742DBD"/>
    <w:rsid w:val="00743210"/>
    <w:rsid w:val="00743583"/>
    <w:rsid w:val="00743741"/>
    <w:rsid w:val="00743B81"/>
    <w:rsid w:val="00744873"/>
    <w:rsid w:val="00745647"/>
    <w:rsid w:val="007456B2"/>
    <w:rsid w:val="00745CC8"/>
    <w:rsid w:val="00746B2A"/>
    <w:rsid w:val="00746B78"/>
    <w:rsid w:val="00746E26"/>
    <w:rsid w:val="00747C06"/>
    <w:rsid w:val="0075037B"/>
    <w:rsid w:val="00750A2D"/>
    <w:rsid w:val="00751747"/>
    <w:rsid w:val="007519D4"/>
    <w:rsid w:val="00751DD9"/>
    <w:rsid w:val="007521CA"/>
    <w:rsid w:val="00752423"/>
    <w:rsid w:val="007539C8"/>
    <w:rsid w:val="00754280"/>
    <w:rsid w:val="007560A9"/>
    <w:rsid w:val="007561B0"/>
    <w:rsid w:val="00756578"/>
    <w:rsid w:val="00756A97"/>
    <w:rsid w:val="00756F15"/>
    <w:rsid w:val="00757248"/>
    <w:rsid w:val="00760A98"/>
    <w:rsid w:val="00761369"/>
    <w:rsid w:val="007615AE"/>
    <w:rsid w:val="0076299C"/>
    <w:rsid w:val="00762D82"/>
    <w:rsid w:val="00762EF7"/>
    <w:rsid w:val="007639B2"/>
    <w:rsid w:val="00763E39"/>
    <w:rsid w:val="0076415B"/>
    <w:rsid w:val="00764316"/>
    <w:rsid w:val="007644D5"/>
    <w:rsid w:val="0076483B"/>
    <w:rsid w:val="00764AE0"/>
    <w:rsid w:val="007652D2"/>
    <w:rsid w:val="00767099"/>
    <w:rsid w:val="007673EB"/>
    <w:rsid w:val="0076774C"/>
    <w:rsid w:val="00767C19"/>
    <w:rsid w:val="007701BC"/>
    <w:rsid w:val="00770E50"/>
    <w:rsid w:val="0077185D"/>
    <w:rsid w:val="00772301"/>
    <w:rsid w:val="00772FE4"/>
    <w:rsid w:val="007733C6"/>
    <w:rsid w:val="00773D0A"/>
    <w:rsid w:val="00774A95"/>
    <w:rsid w:val="00774F16"/>
    <w:rsid w:val="0077538F"/>
    <w:rsid w:val="00775518"/>
    <w:rsid w:val="00775560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E03"/>
    <w:rsid w:val="00780FB7"/>
    <w:rsid w:val="0078193F"/>
    <w:rsid w:val="00781A21"/>
    <w:rsid w:val="00782042"/>
    <w:rsid w:val="007827A0"/>
    <w:rsid w:val="00782B17"/>
    <w:rsid w:val="00783FE5"/>
    <w:rsid w:val="00784916"/>
    <w:rsid w:val="00784E89"/>
    <w:rsid w:val="00784F8B"/>
    <w:rsid w:val="007853A4"/>
    <w:rsid w:val="007857A6"/>
    <w:rsid w:val="0078581E"/>
    <w:rsid w:val="00786BCF"/>
    <w:rsid w:val="00786F00"/>
    <w:rsid w:val="0078727C"/>
    <w:rsid w:val="00787994"/>
    <w:rsid w:val="007903AF"/>
    <w:rsid w:val="00790C28"/>
    <w:rsid w:val="00790E1C"/>
    <w:rsid w:val="00791364"/>
    <w:rsid w:val="007922B6"/>
    <w:rsid w:val="007928D4"/>
    <w:rsid w:val="00792D5A"/>
    <w:rsid w:val="00794A81"/>
    <w:rsid w:val="00795371"/>
    <w:rsid w:val="00797100"/>
    <w:rsid w:val="00797F73"/>
    <w:rsid w:val="007A0496"/>
    <w:rsid w:val="007A0788"/>
    <w:rsid w:val="007A21CF"/>
    <w:rsid w:val="007A32A4"/>
    <w:rsid w:val="007A3F55"/>
    <w:rsid w:val="007A43A6"/>
    <w:rsid w:val="007A4596"/>
    <w:rsid w:val="007A50A6"/>
    <w:rsid w:val="007A51A3"/>
    <w:rsid w:val="007A51AE"/>
    <w:rsid w:val="007A52A3"/>
    <w:rsid w:val="007A5703"/>
    <w:rsid w:val="007A6FBF"/>
    <w:rsid w:val="007A7226"/>
    <w:rsid w:val="007A7EC1"/>
    <w:rsid w:val="007B006A"/>
    <w:rsid w:val="007B093C"/>
    <w:rsid w:val="007B0D1F"/>
    <w:rsid w:val="007B10EC"/>
    <w:rsid w:val="007B18A3"/>
    <w:rsid w:val="007B1CCA"/>
    <w:rsid w:val="007B1DBD"/>
    <w:rsid w:val="007B1F88"/>
    <w:rsid w:val="007B39C1"/>
    <w:rsid w:val="007B3BCB"/>
    <w:rsid w:val="007B3C9C"/>
    <w:rsid w:val="007B4095"/>
    <w:rsid w:val="007B47F2"/>
    <w:rsid w:val="007B5BD0"/>
    <w:rsid w:val="007B61EC"/>
    <w:rsid w:val="007B7FCE"/>
    <w:rsid w:val="007C05B2"/>
    <w:rsid w:val="007C1320"/>
    <w:rsid w:val="007C1C84"/>
    <w:rsid w:val="007C1DCF"/>
    <w:rsid w:val="007C2A78"/>
    <w:rsid w:val="007C339D"/>
    <w:rsid w:val="007C373C"/>
    <w:rsid w:val="007C3D7A"/>
    <w:rsid w:val="007C3F89"/>
    <w:rsid w:val="007C61F9"/>
    <w:rsid w:val="007C6DEE"/>
    <w:rsid w:val="007C7488"/>
    <w:rsid w:val="007D0DE6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914"/>
    <w:rsid w:val="007D4CA6"/>
    <w:rsid w:val="007D51AC"/>
    <w:rsid w:val="007D5604"/>
    <w:rsid w:val="007D5869"/>
    <w:rsid w:val="007D736A"/>
    <w:rsid w:val="007D74E2"/>
    <w:rsid w:val="007D7652"/>
    <w:rsid w:val="007D7961"/>
    <w:rsid w:val="007D7BC5"/>
    <w:rsid w:val="007D7E5D"/>
    <w:rsid w:val="007E04D9"/>
    <w:rsid w:val="007E0FA2"/>
    <w:rsid w:val="007E119D"/>
    <w:rsid w:val="007E15D2"/>
    <w:rsid w:val="007E1FB6"/>
    <w:rsid w:val="007E20EE"/>
    <w:rsid w:val="007E3D96"/>
    <w:rsid w:val="007E4A91"/>
    <w:rsid w:val="007E5084"/>
    <w:rsid w:val="007E5D18"/>
    <w:rsid w:val="007E62F2"/>
    <w:rsid w:val="007E673F"/>
    <w:rsid w:val="007E76EA"/>
    <w:rsid w:val="007E7A58"/>
    <w:rsid w:val="007F05BF"/>
    <w:rsid w:val="007F1A08"/>
    <w:rsid w:val="007F1DF6"/>
    <w:rsid w:val="007F2F44"/>
    <w:rsid w:val="007F30EF"/>
    <w:rsid w:val="007F3CE4"/>
    <w:rsid w:val="007F4432"/>
    <w:rsid w:val="007F4CB9"/>
    <w:rsid w:val="007F51E9"/>
    <w:rsid w:val="007F66F1"/>
    <w:rsid w:val="007F6803"/>
    <w:rsid w:val="007F6993"/>
    <w:rsid w:val="008003FF"/>
    <w:rsid w:val="0080079C"/>
    <w:rsid w:val="00801962"/>
    <w:rsid w:val="00801D41"/>
    <w:rsid w:val="008025AE"/>
    <w:rsid w:val="008038AE"/>
    <w:rsid w:val="00804A13"/>
    <w:rsid w:val="00804D07"/>
    <w:rsid w:val="00805373"/>
    <w:rsid w:val="00805CAB"/>
    <w:rsid w:val="0080737B"/>
    <w:rsid w:val="008075C7"/>
    <w:rsid w:val="0081023C"/>
    <w:rsid w:val="008103AB"/>
    <w:rsid w:val="0081122A"/>
    <w:rsid w:val="00811892"/>
    <w:rsid w:val="00814491"/>
    <w:rsid w:val="00814866"/>
    <w:rsid w:val="00814A86"/>
    <w:rsid w:val="0081569D"/>
    <w:rsid w:val="00815E83"/>
    <w:rsid w:val="00816482"/>
    <w:rsid w:val="00816E15"/>
    <w:rsid w:val="00816F91"/>
    <w:rsid w:val="00817013"/>
    <w:rsid w:val="00817DBB"/>
    <w:rsid w:val="00817F87"/>
    <w:rsid w:val="00822328"/>
    <w:rsid w:val="0082294E"/>
    <w:rsid w:val="00822A2F"/>
    <w:rsid w:val="00824DEC"/>
    <w:rsid w:val="0082500E"/>
    <w:rsid w:val="008250F0"/>
    <w:rsid w:val="00825547"/>
    <w:rsid w:val="00825904"/>
    <w:rsid w:val="00825E7D"/>
    <w:rsid w:val="00826823"/>
    <w:rsid w:val="00826A8E"/>
    <w:rsid w:val="00826AAE"/>
    <w:rsid w:val="00827FEE"/>
    <w:rsid w:val="008306B9"/>
    <w:rsid w:val="008324EC"/>
    <w:rsid w:val="00832937"/>
    <w:rsid w:val="0083452A"/>
    <w:rsid w:val="008357E0"/>
    <w:rsid w:val="0083776A"/>
    <w:rsid w:val="0084067C"/>
    <w:rsid w:val="008418B0"/>
    <w:rsid w:val="00841B02"/>
    <w:rsid w:val="008422E7"/>
    <w:rsid w:val="008427C9"/>
    <w:rsid w:val="00843715"/>
    <w:rsid w:val="00844586"/>
    <w:rsid w:val="00844A6A"/>
    <w:rsid w:val="00845B37"/>
    <w:rsid w:val="0084745B"/>
    <w:rsid w:val="00847A10"/>
    <w:rsid w:val="0085014E"/>
    <w:rsid w:val="00850D4C"/>
    <w:rsid w:val="00850DD3"/>
    <w:rsid w:val="008522BA"/>
    <w:rsid w:val="00852FD1"/>
    <w:rsid w:val="00854428"/>
    <w:rsid w:val="00854986"/>
    <w:rsid w:val="008551FC"/>
    <w:rsid w:val="0085558A"/>
    <w:rsid w:val="00855733"/>
    <w:rsid w:val="0085576A"/>
    <w:rsid w:val="008559EE"/>
    <w:rsid w:val="00855DFD"/>
    <w:rsid w:val="008570F2"/>
    <w:rsid w:val="008571C7"/>
    <w:rsid w:val="008609B0"/>
    <w:rsid w:val="00861B0D"/>
    <w:rsid w:val="00861FF8"/>
    <w:rsid w:val="00862324"/>
    <w:rsid w:val="00862A82"/>
    <w:rsid w:val="00862DDD"/>
    <w:rsid w:val="00863514"/>
    <w:rsid w:val="008635CC"/>
    <w:rsid w:val="00864A06"/>
    <w:rsid w:val="00864A0E"/>
    <w:rsid w:val="00864AAA"/>
    <w:rsid w:val="00864D1D"/>
    <w:rsid w:val="00865074"/>
    <w:rsid w:val="0086519A"/>
    <w:rsid w:val="0086640F"/>
    <w:rsid w:val="00866474"/>
    <w:rsid w:val="00866475"/>
    <w:rsid w:val="008665F5"/>
    <w:rsid w:val="00866989"/>
    <w:rsid w:val="00866B8E"/>
    <w:rsid w:val="00867A1F"/>
    <w:rsid w:val="00870138"/>
    <w:rsid w:val="008708F0"/>
    <w:rsid w:val="008708FF"/>
    <w:rsid w:val="00870A5E"/>
    <w:rsid w:val="00871487"/>
    <w:rsid w:val="00871912"/>
    <w:rsid w:val="008720A1"/>
    <w:rsid w:val="008722AC"/>
    <w:rsid w:val="0087240B"/>
    <w:rsid w:val="0087249D"/>
    <w:rsid w:val="00872DD0"/>
    <w:rsid w:val="00873868"/>
    <w:rsid w:val="00873ED0"/>
    <w:rsid w:val="0087429C"/>
    <w:rsid w:val="00874794"/>
    <w:rsid w:val="008747EE"/>
    <w:rsid w:val="00874E69"/>
    <w:rsid w:val="008761B1"/>
    <w:rsid w:val="008768A4"/>
    <w:rsid w:val="00876B31"/>
    <w:rsid w:val="00877B59"/>
    <w:rsid w:val="00877EAA"/>
    <w:rsid w:val="00880247"/>
    <w:rsid w:val="0088070B"/>
    <w:rsid w:val="00880D7E"/>
    <w:rsid w:val="0088183F"/>
    <w:rsid w:val="00881C05"/>
    <w:rsid w:val="00881F97"/>
    <w:rsid w:val="00882E41"/>
    <w:rsid w:val="00882F95"/>
    <w:rsid w:val="00882FE4"/>
    <w:rsid w:val="008835F3"/>
    <w:rsid w:val="0088378E"/>
    <w:rsid w:val="00883D54"/>
    <w:rsid w:val="00884129"/>
    <w:rsid w:val="00884BB0"/>
    <w:rsid w:val="00885976"/>
    <w:rsid w:val="00885CD4"/>
    <w:rsid w:val="008865FE"/>
    <w:rsid w:val="00886A5B"/>
    <w:rsid w:val="008877A9"/>
    <w:rsid w:val="00887F18"/>
    <w:rsid w:val="008905F6"/>
    <w:rsid w:val="0089078E"/>
    <w:rsid w:val="00890967"/>
    <w:rsid w:val="00890A48"/>
    <w:rsid w:val="00890DA1"/>
    <w:rsid w:val="008910B7"/>
    <w:rsid w:val="00892246"/>
    <w:rsid w:val="00893140"/>
    <w:rsid w:val="008955EE"/>
    <w:rsid w:val="0089564B"/>
    <w:rsid w:val="00896465"/>
    <w:rsid w:val="00896C80"/>
    <w:rsid w:val="00897040"/>
    <w:rsid w:val="008A0426"/>
    <w:rsid w:val="008A051E"/>
    <w:rsid w:val="008A0881"/>
    <w:rsid w:val="008A1155"/>
    <w:rsid w:val="008A138B"/>
    <w:rsid w:val="008A3FC5"/>
    <w:rsid w:val="008A4CB2"/>
    <w:rsid w:val="008A514F"/>
    <w:rsid w:val="008A5800"/>
    <w:rsid w:val="008A5971"/>
    <w:rsid w:val="008A63EA"/>
    <w:rsid w:val="008A7784"/>
    <w:rsid w:val="008A7E1C"/>
    <w:rsid w:val="008A7F70"/>
    <w:rsid w:val="008B0F83"/>
    <w:rsid w:val="008B1406"/>
    <w:rsid w:val="008B1E28"/>
    <w:rsid w:val="008B242D"/>
    <w:rsid w:val="008B2BC7"/>
    <w:rsid w:val="008B382B"/>
    <w:rsid w:val="008B4D66"/>
    <w:rsid w:val="008B5374"/>
    <w:rsid w:val="008B5D5C"/>
    <w:rsid w:val="008B6223"/>
    <w:rsid w:val="008B62B8"/>
    <w:rsid w:val="008B684E"/>
    <w:rsid w:val="008B6AE9"/>
    <w:rsid w:val="008B72D6"/>
    <w:rsid w:val="008C0550"/>
    <w:rsid w:val="008C0EAB"/>
    <w:rsid w:val="008C1878"/>
    <w:rsid w:val="008C248B"/>
    <w:rsid w:val="008C33C1"/>
    <w:rsid w:val="008C38F0"/>
    <w:rsid w:val="008C40D5"/>
    <w:rsid w:val="008C4139"/>
    <w:rsid w:val="008C4994"/>
    <w:rsid w:val="008C4B07"/>
    <w:rsid w:val="008C4DF8"/>
    <w:rsid w:val="008C4F38"/>
    <w:rsid w:val="008C4FCA"/>
    <w:rsid w:val="008C5928"/>
    <w:rsid w:val="008C5F44"/>
    <w:rsid w:val="008C6577"/>
    <w:rsid w:val="008C65F8"/>
    <w:rsid w:val="008C6B01"/>
    <w:rsid w:val="008C75AA"/>
    <w:rsid w:val="008D0102"/>
    <w:rsid w:val="008D011E"/>
    <w:rsid w:val="008D0CE7"/>
    <w:rsid w:val="008D14CA"/>
    <w:rsid w:val="008D1DA8"/>
    <w:rsid w:val="008D2B03"/>
    <w:rsid w:val="008D2FE4"/>
    <w:rsid w:val="008D2FE7"/>
    <w:rsid w:val="008D3AEF"/>
    <w:rsid w:val="008D3B81"/>
    <w:rsid w:val="008D42E6"/>
    <w:rsid w:val="008D46EB"/>
    <w:rsid w:val="008D4940"/>
    <w:rsid w:val="008D49A0"/>
    <w:rsid w:val="008D4A31"/>
    <w:rsid w:val="008D54B6"/>
    <w:rsid w:val="008D6AC4"/>
    <w:rsid w:val="008D745F"/>
    <w:rsid w:val="008E127B"/>
    <w:rsid w:val="008E1D71"/>
    <w:rsid w:val="008E29DD"/>
    <w:rsid w:val="008E2E2C"/>
    <w:rsid w:val="008E39EA"/>
    <w:rsid w:val="008E3CBB"/>
    <w:rsid w:val="008E3D66"/>
    <w:rsid w:val="008E412C"/>
    <w:rsid w:val="008E420F"/>
    <w:rsid w:val="008E4B93"/>
    <w:rsid w:val="008E4F55"/>
    <w:rsid w:val="008E53B3"/>
    <w:rsid w:val="008E5CE9"/>
    <w:rsid w:val="008E643C"/>
    <w:rsid w:val="008E659F"/>
    <w:rsid w:val="008E7420"/>
    <w:rsid w:val="008E7B3D"/>
    <w:rsid w:val="008F0248"/>
    <w:rsid w:val="008F07C2"/>
    <w:rsid w:val="008F0926"/>
    <w:rsid w:val="008F0FFA"/>
    <w:rsid w:val="008F1A8C"/>
    <w:rsid w:val="008F1AAE"/>
    <w:rsid w:val="008F2259"/>
    <w:rsid w:val="008F2848"/>
    <w:rsid w:val="008F2B89"/>
    <w:rsid w:val="008F2D8C"/>
    <w:rsid w:val="008F2E69"/>
    <w:rsid w:val="008F3FC7"/>
    <w:rsid w:val="008F5C4C"/>
    <w:rsid w:val="008F67E0"/>
    <w:rsid w:val="008F68F0"/>
    <w:rsid w:val="008F6A53"/>
    <w:rsid w:val="008F7255"/>
    <w:rsid w:val="008F7BEE"/>
    <w:rsid w:val="008F7EAE"/>
    <w:rsid w:val="00900C37"/>
    <w:rsid w:val="00900CAB"/>
    <w:rsid w:val="00900F07"/>
    <w:rsid w:val="00901243"/>
    <w:rsid w:val="009021C6"/>
    <w:rsid w:val="0090225D"/>
    <w:rsid w:val="00902625"/>
    <w:rsid w:val="009039AE"/>
    <w:rsid w:val="00903DDD"/>
    <w:rsid w:val="009052B7"/>
    <w:rsid w:val="009056F0"/>
    <w:rsid w:val="009058DD"/>
    <w:rsid w:val="009059AB"/>
    <w:rsid w:val="009073C9"/>
    <w:rsid w:val="00907C13"/>
    <w:rsid w:val="00910A87"/>
    <w:rsid w:val="00910FFB"/>
    <w:rsid w:val="00911423"/>
    <w:rsid w:val="00911CAE"/>
    <w:rsid w:val="009126D6"/>
    <w:rsid w:val="00912A05"/>
    <w:rsid w:val="009136A7"/>
    <w:rsid w:val="00913899"/>
    <w:rsid w:val="00913B59"/>
    <w:rsid w:val="00914766"/>
    <w:rsid w:val="009147EA"/>
    <w:rsid w:val="00914CDE"/>
    <w:rsid w:val="0091508B"/>
    <w:rsid w:val="009175B2"/>
    <w:rsid w:val="0092010C"/>
    <w:rsid w:val="00920281"/>
    <w:rsid w:val="00920B4E"/>
    <w:rsid w:val="00920ED9"/>
    <w:rsid w:val="00921930"/>
    <w:rsid w:val="00921C5E"/>
    <w:rsid w:val="0092218E"/>
    <w:rsid w:val="00923B6C"/>
    <w:rsid w:val="009240C9"/>
    <w:rsid w:val="009247C8"/>
    <w:rsid w:val="0092494C"/>
    <w:rsid w:val="00924F90"/>
    <w:rsid w:val="00925135"/>
    <w:rsid w:val="00925C70"/>
    <w:rsid w:val="00926862"/>
    <w:rsid w:val="00927E05"/>
    <w:rsid w:val="0093046D"/>
    <w:rsid w:val="00931180"/>
    <w:rsid w:val="00932D6B"/>
    <w:rsid w:val="00933256"/>
    <w:rsid w:val="009347D3"/>
    <w:rsid w:val="00935CCE"/>
    <w:rsid w:val="0093615B"/>
    <w:rsid w:val="0093624C"/>
    <w:rsid w:val="00936AE6"/>
    <w:rsid w:val="009377CE"/>
    <w:rsid w:val="00937844"/>
    <w:rsid w:val="009400CB"/>
    <w:rsid w:val="00940D4F"/>
    <w:rsid w:val="00941B23"/>
    <w:rsid w:val="009444F9"/>
    <w:rsid w:val="00944F09"/>
    <w:rsid w:val="0094510A"/>
    <w:rsid w:val="0094531D"/>
    <w:rsid w:val="00946208"/>
    <w:rsid w:val="00946970"/>
    <w:rsid w:val="00946A6D"/>
    <w:rsid w:val="00947D95"/>
    <w:rsid w:val="00950166"/>
    <w:rsid w:val="009501F3"/>
    <w:rsid w:val="00950320"/>
    <w:rsid w:val="0095057B"/>
    <w:rsid w:val="00950590"/>
    <w:rsid w:val="00950648"/>
    <w:rsid w:val="00951D9B"/>
    <w:rsid w:val="0095240D"/>
    <w:rsid w:val="00952BCD"/>
    <w:rsid w:val="00953D88"/>
    <w:rsid w:val="00954669"/>
    <w:rsid w:val="0095480C"/>
    <w:rsid w:val="009548FC"/>
    <w:rsid w:val="00954954"/>
    <w:rsid w:val="009557E9"/>
    <w:rsid w:val="009561E4"/>
    <w:rsid w:val="0095770D"/>
    <w:rsid w:val="00957C73"/>
    <w:rsid w:val="0096062A"/>
    <w:rsid w:val="00960638"/>
    <w:rsid w:val="00961385"/>
    <w:rsid w:val="00961991"/>
    <w:rsid w:val="00962853"/>
    <w:rsid w:val="00962BF3"/>
    <w:rsid w:val="00963D08"/>
    <w:rsid w:val="00964F0C"/>
    <w:rsid w:val="0096529B"/>
    <w:rsid w:val="009657FE"/>
    <w:rsid w:val="00966F33"/>
    <w:rsid w:val="009673A2"/>
    <w:rsid w:val="00967763"/>
    <w:rsid w:val="0096789F"/>
    <w:rsid w:val="00970774"/>
    <w:rsid w:val="00971A4D"/>
    <w:rsid w:val="0097354C"/>
    <w:rsid w:val="0097418E"/>
    <w:rsid w:val="00974318"/>
    <w:rsid w:val="0097432A"/>
    <w:rsid w:val="009747F7"/>
    <w:rsid w:val="009757C1"/>
    <w:rsid w:val="00975B24"/>
    <w:rsid w:val="00975FAC"/>
    <w:rsid w:val="00976333"/>
    <w:rsid w:val="00976BE3"/>
    <w:rsid w:val="00977209"/>
    <w:rsid w:val="0097771B"/>
    <w:rsid w:val="0098102E"/>
    <w:rsid w:val="0098126F"/>
    <w:rsid w:val="009818EA"/>
    <w:rsid w:val="0098271C"/>
    <w:rsid w:val="009830E3"/>
    <w:rsid w:val="0098353A"/>
    <w:rsid w:val="009842BB"/>
    <w:rsid w:val="009863BB"/>
    <w:rsid w:val="0098650C"/>
    <w:rsid w:val="00986528"/>
    <w:rsid w:val="0098680E"/>
    <w:rsid w:val="00987584"/>
    <w:rsid w:val="00987E05"/>
    <w:rsid w:val="00987F52"/>
    <w:rsid w:val="00990CDC"/>
    <w:rsid w:val="00991060"/>
    <w:rsid w:val="00992274"/>
    <w:rsid w:val="009927DA"/>
    <w:rsid w:val="00992965"/>
    <w:rsid w:val="00992B16"/>
    <w:rsid w:val="00992C9E"/>
    <w:rsid w:val="00992FF6"/>
    <w:rsid w:val="00993316"/>
    <w:rsid w:val="00993DA2"/>
    <w:rsid w:val="009940F0"/>
    <w:rsid w:val="00994F8C"/>
    <w:rsid w:val="00995653"/>
    <w:rsid w:val="0099691D"/>
    <w:rsid w:val="00996A03"/>
    <w:rsid w:val="00996B3D"/>
    <w:rsid w:val="00997238"/>
    <w:rsid w:val="0099783D"/>
    <w:rsid w:val="009A069E"/>
    <w:rsid w:val="009A2495"/>
    <w:rsid w:val="009A26E2"/>
    <w:rsid w:val="009A2A46"/>
    <w:rsid w:val="009A3F10"/>
    <w:rsid w:val="009A57C9"/>
    <w:rsid w:val="009A6879"/>
    <w:rsid w:val="009A7AD6"/>
    <w:rsid w:val="009A7AE3"/>
    <w:rsid w:val="009B036D"/>
    <w:rsid w:val="009B134A"/>
    <w:rsid w:val="009B1C0C"/>
    <w:rsid w:val="009B2916"/>
    <w:rsid w:val="009B3543"/>
    <w:rsid w:val="009B3E30"/>
    <w:rsid w:val="009B4285"/>
    <w:rsid w:val="009B45B0"/>
    <w:rsid w:val="009B48C0"/>
    <w:rsid w:val="009B51C5"/>
    <w:rsid w:val="009B5F48"/>
    <w:rsid w:val="009B7324"/>
    <w:rsid w:val="009B79CE"/>
    <w:rsid w:val="009B7C70"/>
    <w:rsid w:val="009B7D2B"/>
    <w:rsid w:val="009B7E3F"/>
    <w:rsid w:val="009C0276"/>
    <w:rsid w:val="009C0AC6"/>
    <w:rsid w:val="009C0B60"/>
    <w:rsid w:val="009C0BDF"/>
    <w:rsid w:val="009C0C76"/>
    <w:rsid w:val="009C3C75"/>
    <w:rsid w:val="009C52F3"/>
    <w:rsid w:val="009C5883"/>
    <w:rsid w:val="009C683A"/>
    <w:rsid w:val="009C7BA2"/>
    <w:rsid w:val="009D03CD"/>
    <w:rsid w:val="009D1071"/>
    <w:rsid w:val="009D12DC"/>
    <w:rsid w:val="009D20A3"/>
    <w:rsid w:val="009D2100"/>
    <w:rsid w:val="009D2B60"/>
    <w:rsid w:val="009D3470"/>
    <w:rsid w:val="009D36D5"/>
    <w:rsid w:val="009D380B"/>
    <w:rsid w:val="009D4C85"/>
    <w:rsid w:val="009D5260"/>
    <w:rsid w:val="009D56A7"/>
    <w:rsid w:val="009D5859"/>
    <w:rsid w:val="009D5D65"/>
    <w:rsid w:val="009D5E01"/>
    <w:rsid w:val="009D697F"/>
    <w:rsid w:val="009D6AA0"/>
    <w:rsid w:val="009D6B5F"/>
    <w:rsid w:val="009D6CD9"/>
    <w:rsid w:val="009D71B5"/>
    <w:rsid w:val="009D7C50"/>
    <w:rsid w:val="009E07DC"/>
    <w:rsid w:val="009E080B"/>
    <w:rsid w:val="009E2561"/>
    <w:rsid w:val="009E270C"/>
    <w:rsid w:val="009E388F"/>
    <w:rsid w:val="009E3E27"/>
    <w:rsid w:val="009E40DD"/>
    <w:rsid w:val="009E4A40"/>
    <w:rsid w:val="009E4CD7"/>
    <w:rsid w:val="009E4D7E"/>
    <w:rsid w:val="009E5C7B"/>
    <w:rsid w:val="009E6957"/>
    <w:rsid w:val="009E770C"/>
    <w:rsid w:val="009F13D5"/>
    <w:rsid w:val="009F22E5"/>
    <w:rsid w:val="009F25F6"/>
    <w:rsid w:val="009F2BCA"/>
    <w:rsid w:val="009F2C3A"/>
    <w:rsid w:val="009F350E"/>
    <w:rsid w:val="009F3B19"/>
    <w:rsid w:val="009F3C96"/>
    <w:rsid w:val="009F4127"/>
    <w:rsid w:val="009F4534"/>
    <w:rsid w:val="009F5CB7"/>
    <w:rsid w:val="009F5DED"/>
    <w:rsid w:val="009F5F0E"/>
    <w:rsid w:val="009F5F6B"/>
    <w:rsid w:val="009F63A6"/>
    <w:rsid w:val="009F7155"/>
    <w:rsid w:val="009F73B4"/>
    <w:rsid w:val="009F7F48"/>
    <w:rsid w:val="00A009FF"/>
    <w:rsid w:val="00A013CA"/>
    <w:rsid w:val="00A01BA9"/>
    <w:rsid w:val="00A01EC0"/>
    <w:rsid w:val="00A0280E"/>
    <w:rsid w:val="00A033F7"/>
    <w:rsid w:val="00A03BE2"/>
    <w:rsid w:val="00A049F3"/>
    <w:rsid w:val="00A05B9F"/>
    <w:rsid w:val="00A06820"/>
    <w:rsid w:val="00A06A22"/>
    <w:rsid w:val="00A06E99"/>
    <w:rsid w:val="00A0735A"/>
    <w:rsid w:val="00A07D94"/>
    <w:rsid w:val="00A10E5F"/>
    <w:rsid w:val="00A110E1"/>
    <w:rsid w:val="00A1137A"/>
    <w:rsid w:val="00A1166A"/>
    <w:rsid w:val="00A127AD"/>
    <w:rsid w:val="00A12BA4"/>
    <w:rsid w:val="00A12F6B"/>
    <w:rsid w:val="00A135B9"/>
    <w:rsid w:val="00A13D4A"/>
    <w:rsid w:val="00A13F5F"/>
    <w:rsid w:val="00A1425D"/>
    <w:rsid w:val="00A1458B"/>
    <w:rsid w:val="00A1636C"/>
    <w:rsid w:val="00A16458"/>
    <w:rsid w:val="00A167FA"/>
    <w:rsid w:val="00A1706B"/>
    <w:rsid w:val="00A17405"/>
    <w:rsid w:val="00A17715"/>
    <w:rsid w:val="00A20D8F"/>
    <w:rsid w:val="00A20FD8"/>
    <w:rsid w:val="00A2171C"/>
    <w:rsid w:val="00A21752"/>
    <w:rsid w:val="00A225A9"/>
    <w:rsid w:val="00A22F27"/>
    <w:rsid w:val="00A23188"/>
    <w:rsid w:val="00A232C8"/>
    <w:rsid w:val="00A24D27"/>
    <w:rsid w:val="00A24E00"/>
    <w:rsid w:val="00A2560C"/>
    <w:rsid w:val="00A2583A"/>
    <w:rsid w:val="00A26507"/>
    <w:rsid w:val="00A266DA"/>
    <w:rsid w:val="00A270FC"/>
    <w:rsid w:val="00A27348"/>
    <w:rsid w:val="00A2766C"/>
    <w:rsid w:val="00A3059E"/>
    <w:rsid w:val="00A3069B"/>
    <w:rsid w:val="00A3133B"/>
    <w:rsid w:val="00A321B8"/>
    <w:rsid w:val="00A3256F"/>
    <w:rsid w:val="00A32619"/>
    <w:rsid w:val="00A32B8B"/>
    <w:rsid w:val="00A333CC"/>
    <w:rsid w:val="00A33D9F"/>
    <w:rsid w:val="00A34192"/>
    <w:rsid w:val="00A348A1"/>
    <w:rsid w:val="00A35D45"/>
    <w:rsid w:val="00A36C7E"/>
    <w:rsid w:val="00A37A26"/>
    <w:rsid w:val="00A37F03"/>
    <w:rsid w:val="00A400DE"/>
    <w:rsid w:val="00A405C1"/>
    <w:rsid w:val="00A40638"/>
    <w:rsid w:val="00A408AE"/>
    <w:rsid w:val="00A40A20"/>
    <w:rsid w:val="00A414EE"/>
    <w:rsid w:val="00A414FB"/>
    <w:rsid w:val="00A417A5"/>
    <w:rsid w:val="00A42C4D"/>
    <w:rsid w:val="00A42EBB"/>
    <w:rsid w:val="00A43205"/>
    <w:rsid w:val="00A4360E"/>
    <w:rsid w:val="00A43E78"/>
    <w:rsid w:val="00A44E59"/>
    <w:rsid w:val="00A44FCF"/>
    <w:rsid w:val="00A453C6"/>
    <w:rsid w:val="00A4557B"/>
    <w:rsid w:val="00A45B0E"/>
    <w:rsid w:val="00A463DB"/>
    <w:rsid w:val="00A465B9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D69"/>
    <w:rsid w:val="00A531AF"/>
    <w:rsid w:val="00A53320"/>
    <w:rsid w:val="00A54CBC"/>
    <w:rsid w:val="00A55310"/>
    <w:rsid w:val="00A55B6F"/>
    <w:rsid w:val="00A55C18"/>
    <w:rsid w:val="00A56069"/>
    <w:rsid w:val="00A5688E"/>
    <w:rsid w:val="00A57ADB"/>
    <w:rsid w:val="00A6030B"/>
    <w:rsid w:val="00A60442"/>
    <w:rsid w:val="00A6057D"/>
    <w:rsid w:val="00A60DFB"/>
    <w:rsid w:val="00A6187D"/>
    <w:rsid w:val="00A632CE"/>
    <w:rsid w:val="00A63366"/>
    <w:rsid w:val="00A63512"/>
    <w:rsid w:val="00A63880"/>
    <w:rsid w:val="00A641F2"/>
    <w:rsid w:val="00A64567"/>
    <w:rsid w:val="00A645FB"/>
    <w:rsid w:val="00A65022"/>
    <w:rsid w:val="00A651AB"/>
    <w:rsid w:val="00A6653C"/>
    <w:rsid w:val="00A66575"/>
    <w:rsid w:val="00A70E34"/>
    <w:rsid w:val="00A714A2"/>
    <w:rsid w:val="00A71F28"/>
    <w:rsid w:val="00A72000"/>
    <w:rsid w:val="00A72719"/>
    <w:rsid w:val="00A72D78"/>
    <w:rsid w:val="00A73D1E"/>
    <w:rsid w:val="00A7414F"/>
    <w:rsid w:val="00A743CF"/>
    <w:rsid w:val="00A7471E"/>
    <w:rsid w:val="00A74749"/>
    <w:rsid w:val="00A755D9"/>
    <w:rsid w:val="00A75698"/>
    <w:rsid w:val="00A75F55"/>
    <w:rsid w:val="00A768FF"/>
    <w:rsid w:val="00A76E2D"/>
    <w:rsid w:val="00A773C1"/>
    <w:rsid w:val="00A77757"/>
    <w:rsid w:val="00A7788E"/>
    <w:rsid w:val="00A80949"/>
    <w:rsid w:val="00A80D8F"/>
    <w:rsid w:val="00A80ECC"/>
    <w:rsid w:val="00A81906"/>
    <w:rsid w:val="00A82767"/>
    <w:rsid w:val="00A83871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D7C"/>
    <w:rsid w:val="00A87EC3"/>
    <w:rsid w:val="00A90BCF"/>
    <w:rsid w:val="00A9184D"/>
    <w:rsid w:val="00A91C12"/>
    <w:rsid w:val="00A93626"/>
    <w:rsid w:val="00A93B7F"/>
    <w:rsid w:val="00A9490F"/>
    <w:rsid w:val="00A94B70"/>
    <w:rsid w:val="00A95D17"/>
    <w:rsid w:val="00A95E34"/>
    <w:rsid w:val="00A961CD"/>
    <w:rsid w:val="00A962EA"/>
    <w:rsid w:val="00A967D4"/>
    <w:rsid w:val="00A9723D"/>
    <w:rsid w:val="00AA00F5"/>
    <w:rsid w:val="00AA15D2"/>
    <w:rsid w:val="00AA1847"/>
    <w:rsid w:val="00AA1D2B"/>
    <w:rsid w:val="00AA211B"/>
    <w:rsid w:val="00AA226F"/>
    <w:rsid w:val="00AA401D"/>
    <w:rsid w:val="00AA4AB0"/>
    <w:rsid w:val="00AA4ACB"/>
    <w:rsid w:val="00AA4F9F"/>
    <w:rsid w:val="00AA508F"/>
    <w:rsid w:val="00AA5154"/>
    <w:rsid w:val="00AA560E"/>
    <w:rsid w:val="00AA64B1"/>
    <w:rsid w:val="00AA7271"/>
    <w:rsid w:val="00AA72B2"/>
    <w:rsid w:val="00AA757D"/>
    <w:rsid w:val="00AA76C8"/>
    <w:rsid w:val="00AA7FC1"/>
    <w:rsid w:val="00AB006C"/>
    <w:rsid w:val="00AB0F22"/>
    <w:rsid w:val="00AB121A"/>
    <w:rsid w:val="00AB1531"/>
    <w:rsid w:val="00AB1833"/>
    <w:rsid w:val="00AB24F1"/>
    <w:rsid w:val="00AB26C4"/>
    <w:rsid w:val="00AB29EC"/>
    <w:rsid w:val="00AB29EE"/>
    <w:rsid w:val="00AB2FAC"/>
    <w:rsid w:val="00AB3495"/>
    <w:rsid w:val="00AB392D"/>
    <w:rsid w:val="00AB3DCB"/>
    <w:rsid w:val="00AB4110"/>
    <w:rsid w:val="00AB4537"/>
    <w:rsid w:val="00AB5310"/>
    <w:rsid w:val="00AB5351"/>
    <w:rsid w:val="00AB5751"/>
    <w:rsid w:val="00AB6612"/>
    <w:rsid w:val="00AB6858"/>
    <w:rsid w:val="00AB6D96"/>
    <w:rsid w:val="00AB6E47"/>
    <w:rsid w:val="00AB7032"/>
    <w:rsid w:val="00AB7666"/>
    <w:rsid w:val="00AC072E"/>
    <w:rsid w:val="00AC0A1C"/>
    <w:rsid w:val="00AC1C8B"/>
    <w:rsid w:val="00AC20C7"/>
    <w:rsid w:val="00AC2B33"/>
    <w:rsid w:val="00AC323B"/>
    <w:rsid w:val="00AC3FE5"/>
    <w:rsid w:val="00AC4595"/>
    <w:rsid w:val="00AC45F5"/>
    <w:rsid w:val="00AC4A41"/>
    <w:rsid w:val="00AC54AC"/>
    <w:rsid w:val="00AC5C4D"/>
    <w:rsid w:val="00AC6395"/>
    <w:rsid w:val="00AC651C"/>
    <w:rsid w:val="00AC7F89"/>
    <w:rsid w:val="00AD0394"/>
    <w:rsid w:val="00AD0A7C"/>
    <w:rsid w:val="00AD0A9E"/>
    <w:rsid w:val="00AD0B11"/>
    <w:rsid w:val="00AD14ED"/>
    <w:rsid w:val="00AD1CEA"/>
    <w:rsid w:val="00AD2B3E"/>
    <w:rsid w:val="00AD3132"/>
    <w:rsid w:val="00AD40B4"/>
    <w:rsid w:val="00AD43EB"/>
    <w:rsid w:val="00AD4FD8"/>
    <w:rsid w:val="00AD5B48"/>
    <w:rsid w:val="00AD5D95"/>
    <w:rsid w:val="00AD75C0"/>
    <w:rsid w:val="00AD7D58"/>
    <w:rsid w:val="00AE0FC2"/>
    <w:rsid w:val="00AE134E"/>
    <w:rsid w:val="00AE13CC"/>
    <w:rsid w:val="00AE1B58"/>
    <w:rsid w:val="00AE2B36"/>
    <w:rsid w:val="00AE3015"/>
    <w:rsid w:val="00AE348D"/>
    <w:rsid w:val="00AE43E8"/>
    <w:rsid w:val="00AE4BD9"/>
    <w:rsid w:val="00AE5350"/>
    <w:rsid w:val="00AE56B8"/>
    <w:rsid w:val="00AE5850"/>
    <w:rsid w:val="00AE5DAC"/>
    <w:rsid w:val="00AE6608"/>
    <w:rsid w:val="00AE6E3B"/>
    <w:rsid w:val="00AE7860"/>
    <w:rsid w:val="00AE7AE2"/>
    <w:rsid w:val="00AF0634"/>
    <w:rsid w:val="00AF10FB"/>
    <w:rsid w:val="00AF179D"/>
    <w:rsid w:val="00AF17FA"/>
    <w:rsid w:val="00AF1ABB"/>
    <w:rsid w:val="00AF1B30"/>
    <w:rsid w:val="00AF2135"/>
    <w:rsid w:val="00AF2526"/>
    <w:rsid w:val="00AF400A"/>
    <w:rsid w:val="00AF439A"/>
    <w:rsid w:val="00AF4C9B"/>
    <w:rsid w:val="00AF4D4A"/>
    <w:rsid w:val="00AF59D1"/>
    <w:rsid w:val="00AF5B38"/>
    <w:rsid w:val="00AF5C6B"/>
    <w:rsid w:val="00AF5D2F"/>
    <w:rsid w:val="00AF5F68"/>
    <w:rsid w:val="00AF6D26"/>
    <w:rsid w:val="00AF720F"/>
    <w:rsid w:val="00AF75AE"/>
    <w:rsid w:val="00AF78A0"/>
    <w:rsid w:val="00B005FC"/>
    <w:rsid w:val="00B0066E"/>
    <w:rsid w:val="00B007F6"/>
    <w:rsid w:val="00B013A2"/>
    <w:rsid w:val="00B015B6"/>
    <w:rsid w:val="00B04970"/>
    <w:rsid w:val="00B06A38"/>
    <w:rsid w:val="00B06A45"/>
    <w:rsid w:val="00B06DD1"/>
    <w:rsid w:val="00B07D06"/>
    <w:rsid w:val="00B10454"/>
    <w:rsid w:val="00B114A5"/>
    <w:rsid w:val="00B1177B"/>
    <w:rsid w:val="00B129C0"/>
    <w:rsid w:val="00B13BD8"/>
    <w:rsid w:val="00B13C04"/>
    <w:rsid w:val="00B14433"/>
    <w:rsid w:val="00B14511"/>
    <w:rsid w:val="00B14AD1"/>
    <w:rsid w:val="00B156A9"/>
    <w:rsid w:val="00B1664D"/>
    <w:rsid w:val="00B16A9F"/>
    <w:rsid w:val="00B16ADD"/>
    <w:rsid w:val="00B1766F"/>
    <w:rsid w:val="00B17BFB"/>
    <w:rsid w:val="00B204C7"/>
    <w:rsid w:val="00B208D9"/>
    <w:rsid w:val="00B20B69"/>
    <w:rsid w:val="00B2159A"/>
    <w:rsid w:val="00B22077"/>
    <w:rsid w:val="00B22079"/>
    <w:rsid w:val="00B2226A"/>
    <w:rsid w:val="00B236C7"/>
    <w:rsid w:val="00B257B3"/>
    <w:rsid w:val="00B259A6"/>
    <w:rsid w:val="00B26052"/>
    <w:rsid w:val="00B26560"/>
    <w:rsid w:val="00B26F8D"/>
    <w:rsid w:val="00B304FA"/>
    <w:rsid w:val="00B30B99"/>
    <w:rsid w:val="00B30E96"/>
    <w:rsid w:val="00B30FC7"/>
    <w:rsid w:val="00B31785"/>
    <w:rsid w:val="00B31A54"/>
    <w:rsid w:val="00B3238D"/>
    <w:rsid w:val="00B32775"/>
    <w:rsid w:val="00B32B06"/>
    <w:rsid w:val="00B330A6"/>
    <w:rsid w:val="00B33659"/>
    <w:rsid w:val="00B33698"/>
    <w:rsid w:val="00B33816"/>
    <w:rsid w:val="00B3422F"/>
    <w:rsid w:val="00B35C8D"/>
    <w:rsid w:val="00B35D26"/>
    <w:rsid w:val="00B366B1"/>
    <w:rsid w:val="00B3753E"/>
    <w:rsid w:val="00B376F4"/>
    <w:rsid w:val="00B3778C"/>
    <w:rsid w:val="00B40003"/>
    <w:rsid w:val="00B40623"/>
    <w:rsid w:val="00B40AB0"/>
    <w:rsid w:val="00B40F9D"/>
    <w:rsid w:val="00B41112"/>
    <w:rsid w:val="00B411BC"/>
    <w:rsid w:val="00B42F92"/>
    <w:rsid w:val="00B433D2"/>
    <w:rsid w:val="00B43FE9"/>
    <w:rsid w:val="00B44023"/>
    <w:rsid w:val="00B45F47"/>
    <w:rsid w:val="00B460E9"/>
    <w:rsid w:val="00B46123"/>
    <w:rsid w:val="00B465B5"/>
    <w:rsid w:val="00B474A6"/>
    <w:rsid w:val="00B50002"/>
    <w:rsid w:val="00B5042B"/>
    <w:rsid w:val="00B507D0"/>
    <w:rsid w:val="00B50E4B"/>
    <w:rsid w:val="00B50F2D"/>
    <w:rsid w:val="00B51841"/>
    <w:rsid w:val="00B52BCE"/>
    <w:rsid w:val="00B52F4B"/>
    <w:rsid w:val="00B53F34"/>
    <w:rsid w:val="00B54079"/>
    <w:rsid w:val="00B5491F"/>
    <w:rsid w:val="00B54939"/>
    <w:rsid w:val="00B54C8C"/>
    <w:rsid w:val="00B561AA"/>
    <w:rsid w:val="00B56248"/>
    <w:rsid w:val="00B572F5"/>
    <w:rsid w:val="00B57B2B"/>
    <w:rsid w:val="00B61397"/>
    <w:rsid w:val="00B62B61"/>
    <w:rsid w:val="00B63CE8"/>
    <w:rsid w:val="00B64151"/>
    <w:rsid w:val="00B64907"/>
    <w:rsid w:val="00B64AF3"/>
    <w:rsid w:val="00B64C46"/>
    <w:rsid w:val="00B66237"/>
    <w:rsid w:val="00B667BC"/>
    <w:rsid w:val="00B66CD6"/>
    <w:rsid w:val="00B66D81"/>
    <w:rsid w:val="00B67625"/>
    <w:rsid w:val="00B67865"/>
    <w:rsid w:val="00B67AE0"/>
    <w:rsid w:val="00B67EBF"/>
    <w:rsid w:val="00B67F6C"/>
    <w:rsid w:val="00B70080"/>
    <w:rsid w:val="00B70639"/>
    <w:rsid w:val="00B7136A"/>
    <w:rsid w:val="00B71A29"/>
    <w:rsid w:val="00B71C3D"/>
    <w:rsid w:val="00B724D8"/>
    <w:rsid w:val="00B72C4C"/>
    <w:rsid w:val="00B73128"/>
    <w:rsid w:val="00B74684"/>
    <w:rsid w:val="00B74B7F"/>
    <w:rsid w:val="00B74BF2"/>
    <w:rsid w:val="00B74E9D"/>
    <w:rsid w:val="00B754AC"/>
    <w:rsid w:val="00B755EA"/>
    <w:rsid w:val="00B75A07"/>
    <w:rsid w:val="00B75F10"/>
    <w:rsid w:val="00B76045"/>
    <w:rsid w:val="00B76697"/>
    <w:rsid w:val="00B771FB"/>
    <w:rsid w:val="00B77CD5"/>
    <w:rsid w:val="00B802A3"/>
    <w:rsid w:val="00B80CD1"/>
    <w:rsid w:val="00B80E41"/>
    <w:rsid w:val="00B810C0"/>
    <w:rsid w:val="00B812F7"/>
    <w:rsid w:val="00B81595"/>
    <w:rsid w:val="00B81D0F"/>
    <w:rsid w:val="00B81F23"/>
    <w:rsid w:val="00B82537"/>
    <w:rsid w:val="00B82AFD"/>
    <w:rsid w:val="00B83AE1"/>
    <w:rsid w:val="00B844EF"/>
    <w:rsid w:val="00B848D1"/>
    <w:rsid w:val="00B84D83"/>
    <w:rsid w:val="00B85337"/>
    <w:rsid w:val="00B85614"/>
    <w:rsid w:val="00B86485"/>
    <w:rsid w:val="00B86C85"/>
    <w:rsid w:val="00B8725E"/>
    <w:rsid w:val="00B87E06"/>
    <w:rsid w:val="00B9005F"/>
    <w:rsid w:val="00B921E0"/>
    <w:rsid w:val="00B9228B"/>
    <w:rsid w:val="00B92341"/>
    <w:rsid w:val="00B9244C"/>
    <w:rsid w:val="00B92957"/>
    <w:rsid w:val="00B92D8A"/>
    <w:rsid w:val="00B9378B"/>
    <w:rsid w:val="00B940B1"/>
    <w:rsid w:val="00B94271"/>
    <w:rsid w:val="00B94919"/>
    <w:rsid w:val="00B9509E"/>
    <w:rsid w:val="00B960D3"/>
    <w:rsid w:val="00B968B7"/>
    <w:rsid w:val="00B97655"/>
    <w:rsid w:val="00BA119A"/>
    <w:rsid w:val="00BA1ADE"/>
    <w:rsid w:val="00BA1B15"/>
    <w:rsid w:val="00BA265C"/>
    <w:rsid w:val="00BA2AE8"/>
    <w:rsid w:val="00BA2B47"/>
    <w:rsid w:val="00BA347D"/>
    <w:rsid w:val="00BA40A4"/>
    <w:rsid w:val="00BA51F8"/>
    <w:rsid w:val="00BA5FD0"/>
    <w:rsid w:val="00BA6B8F"/>
    <w:rsid w:val="00BA6F53"/>
    <w:rsid w:val="00BA744A"/>
    <w:rsid w:val="00BA75EF"/>
    <w:rsid w:val="00BB0881"/>
    <w:rsid w:val="00BB0C5C"/>
    <w:rsid w:val="00BB0F4D"/>
    <w:rsid w:val="00BB13B1"/>
    <w:rsid w:val="00BB1893"/>
    <w:rsid w:val="00BB1C0B"/>
    <w:rsid w:val="00BB3A58"/>
    <w:rsid w:val="00BB3C5B"/>
    <w:rsid w:val="00BB43EC"/>
    <w:rsid w:val="00BB4E53"/>
    <w:rsid w:val="00BB50EA"/>
    <w:rsid w:val="00BB5425"/>
    <w:rsid w:val="00BB64B4"/>
    <w:rsid w:val="00BB69AB"/>
    <w:rsid w:val="00BB79D5"/>
    <w:rsid w:val="00BB7A30"/>
    <w:rsid w:val="00BC028D"/>
    <w:rsid w:val="00BC063F"/>
    <w:rsid w:val="00BC0859"/>
    <w:rsid w:val="00BC0DF5"/>
    <w:rsid w:val="00BC2386"/>
    <w:rsid w:val="00BC35ED"/>
    <w:rsid w:val="00BC368E"/>
    <w:rsid w:val="00BC3B4E"/>
    <w:rsid w:val="00BC3CA4"/>
    <w:rsid w:val="00BC3F80"/>
    <w:rsid w:val="00BC4CB8"/>
    <w:rsid w:val="00BC4D20"/>
    <w:rsid w:val="00BC4FE4"/>
    <w:rsid w:val="00BC516B"/>
    <w:rsid w:val="00BC51AC"/>
    <w:rsid w:val="00BC622E"/>
    <w:rsid w:val="00BC6374"/>
    <w:rsid w:val="00BC63DD"/>
    <w:rsid w:val="00BC6471"/>
    <w:rsid w:val="00BC691B"/>
    <w:rsid w:val="00BC7489"/>
    <w:rsid w:val="00BC7B3C"/>
    <w:rsid w:val="00BD04AC"/>
    <w:rsid w:val="00BD16C9"/>
    <w:rsid w:val="00BD20B1"/>
    <w:rsid w:val="00BD212C"/>
    <w:rsid w:val="00BD2A13"/>
    <w:rsid w:val="00BD2DA3"/>
    <w:rsid w:val="00BD4163"/>
    <w:rsid w:val="00BD59E9"/>
    <w:rsid w:val="00BD60E3"/>
    <w:rsid w:val="00BD6379"/>
    <w:rsid w:val="00BD65DE"/>
    <w:rsid w:val="00BE0E97"/>
    <w:rsid w:val="00BE1199"/>
    <w:rsid w:val="00BE25EE"/>
    <w:rsid w:val="00BE2875"/>
    <w:rsid w:val="00BE303C"/>
    <w:rsid w:val="00BE3D25"/>
    <w:rsid w:val="00BE432E"/>
    <w:rsid w:val="00BE4EEA"/>
    <w:rsid w:val="00BE53DB"/>
    <w:rsid w:val="00BE541A"/>
    <w:rsid w:val="00BE5509"/>
    <w:rsid w:val="00BE777A"/>
    <w:rsid w:val="00BE7D0F"/>
    <w:rsid w:val="00BF01ED"/>
    <w:rsid w:val="00BF0714"/>
    <w:rsid w:val="00BF0A24"/>
    <w:rsid w:val="00BF0B49"/>
    <w:rsid w:val="00BF0E4A"/>
    <w:rsid w:val="00BF0E6C"/>
    <w:rsid w:val="00BF0E9C"/>
    <w:rsid w:val="00BF0FC3"/>
    <w:rsid w:val="00BF169A"/>
    <w:rsid w:val="00BF1ADA"/>
    <w:rsid w:val="00BF1DF7"/>
    <w:rsid w:val="00BF2513"/>
    <w:rsid w:val="00BF25DB"/>
    <w:rsid w:val="00BF2EA5"/>
    <w:rsid w:val="00BF3729"/>
    <w:rsid w:val="00BF385C"/>
    <w:rsid w:val="00BF3E1B"/>
    <w:rsid w:val="00BF434A"/>
    <w:rsid w:val="00BF460D"/>
    <w:rsid w:val="00BF4978"/>
    <w:rsid w:val="00BF4A8D"/>
    <w:rsid w:val="00BF4ECE"/>
    <w:rsid w:val="00BF4F01"/>
    <w:rsid w:val="00BF53AE"/>
    <w:rsid w:val="00BF5948"/>
    <w:rsid w:val="00BF5BDE"/>
    <w:rsid w:val="00BF6A13"/>
    <w:rsid w:val="00BF6EB1"/>
    <w:rsid w:val="00BF6ED5"/>
    <w:rsid w:val="00BF78C5"/>
    <w:rsid w:val="00BF7DF0"/>
    <w:rsid w:val="00C00436"/>
    <w:rsid w:val="00C0076B"/>
    <w:rsid w:val="00C03A5A"/>
    <w:rsid w:val="00C04D78"/>
    <w:rsid w:val="00C05F00"/>
    <w:rsid w:val="00C0667F"/>
    <w:rsid w:val="00C07344"/>
    <w:rsid w:val="00C07E06"/>
    <w:rsid w:val="00C10A8F"/>
    <w:rsid w:val="00C11B9A"/>
    <w:rsid w:val="00C11E44"/>
    <w:rsid w:val="00C11F9B"/>
    <w:rsid w:val="00C13747"/>
    <w:rsid w:val="00C13EE3"/>
    <w:rsid w:val="00C14421"/>
    <w:rsid w:val="00C161A8"/>
    <w:rsid w:val="00C162A1"/>
    <w:rsid w:val="00C16A9E"/>
    <w:rsid w:val="00C16BAF"/>
    <w:rsid w:val="00C177C3"/>
    <w:rsid w:val="00C17932"/>
    <w:rsid w:val="00C17E14"/>
    <w:rsid w:val="00C17ED6"/>
    <w:rsid w:val="00C20702"/>
    <w:rsid w:val="00C20763"/>
    <w:rsid w:val="00C208FD"/>
    <w:rsid w:val="00C217DB"/>
    <w:rsid w:val="00C21989"/>
    <w:rsid w:val="00C22C71"/>
    <w:rsid w:val="00C22ED3"/>
    <w:rsid w:val="00C23B88"/>
    <w:rsid w:val="00C24693"/>
    <w:rsid w:val="00C27CF9"/>
    <w:rsid w:val="00C27F57"/>
    <w:rsid w:val="00C3050E"/>
    <w:rsid w:val="00C30A8F"/>
    <w:rsid w:val="00C30B98"/>
    <w:rsid w:val="00C3103A"/>
    <w:rsid w:val="00C328C0"/>
    <w:rsid w:val="00C32D81"/>
    <w:rsid w:val="00C33A55"/>
    <w:rsid w:val="00C34760"/>
    <w:rsid w:val="00C348E7"/>
    <w:rsid w:val="00C349E9"/>
    <w:rsid w:val="00C356BE"/>
    <w:rsid w:val="00C358C1"/>
    <w:rsid w:val="00C36E02"/>
    <w:rsid w:val="00C373CB"/>
    <w:rsid w:val="00C37453"/>
    <w:rsid w:val="00C376FE"/>
    <w:rsid w:val="00C4059A"/>
    <w:rsid w:val="00C40A65"/>
    <w:rsid w:val="00C412A4"/>
    <w:rsid w:val="00C414CA"/>
    <w:rsid w:val="00C41586"/>
    <w:rsid w:val="00C41730"/>
    <w:rsid w:val="00C41CDE"/>
    <w:rsid w:val="00C43223"/>
    <w:rsid w:val="00C43A6D"/>
    <w:rsid w:val="00C440AA"/>
    <w:rsid w:val="00C44B41"/>
    <w:rsid w:val="00C465A9"/>
    <w:rsid w:val="00C46EED"/>
    <w:rsid w:val="00C47937"/>
    <w:rsid w:val="00C515F9"/>
    <w:rsid w:val="00C51981"/>
    <w:rsid w:val="00C51BAA"/>
    <w:rsid w:val="00C521A7"/>
    <w:rsid w:val="00C5294D"/>
    <w:rsid w:val="00C5299C"/>
    <w:rsid w:val="00C531DC"/>
    <w:rsid w:val="00C5424D"/>
    <w:rsid w:val="00C54337"/>
    <w:rsid w:val="00C545B1"/>
    <w:rsid w:val="00C55241"/>
    <w:rsid w:val="00C554A3"/>
    <w:rsid w:val="00C555BB"/>
    <w:rsid w:val="00C562FA"/>
    <w:rsid w:val="00C56B47"/>
    <w:rsid w:val="00C57171"/>
    <w:rsid w:val="00C57436"/>
    <w:rsid w:val="00C5760E"/>
    <w:rsid w:val="00C57C88"/>
    <w:rsid w:val="00C60A2D"/>
    <w:rsid w:val="00C61966"/>
    <w:rsid w:val="00C61BA1"/>
    <w:rsid w:val="00C61BFD"/>
    <w:rsid w:val="00C61D2D"/>
    <w:rsid w:val="00C62703"/>
    <w:rsid w:val="00C628C9"/>
    <w:rsid w:val="00C62C5D"/>
    <w:rsid w:val="00C637F4"/>
    <w:rsid w:val="00C63FD7"/>
    <w:rsid w:val="00C64DB8"/>
    <w:rsid w:val="00C66353"/>
    <w:rsid w:val="00C6662E"/>
    <w:rsid w:val="00C66888"/>
    <w:rsid w:val="00C66A5E"/>
    <w:rsid w:val="00C6704F"/>
    <w:rsid w:val="00C703E0"/>
    <w:rsid w:val="00C70705"/>
    <w:rsid w:val="00C70E58"/>
    <w:rsid w:val="00C71DA3"/>
    <w:rsid w:val="00C73392"/>
    <w:rsid w:val="00C73547"/>
    <w:rsid w:val="00C74475"/>
    <w:rsid w:val="00C7489B"/>
    <w:rsid w:val="00C7620C"/>
    <w:rsid w:val="00C76437"/>
    <w:rsid w:val="00C80614"/>
    <w:rsid w:val="00C809FD"/>
    <w:rsid w:val="00C80C9C"/>
    <w:rsid w:val="00C80EC8"/>
    <w:rsid w:val="00C8134E"/>
    <w:rsid w:val="00C814FD"/>
    <w:rsid w:val="00C81D4D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6DAB"/>
    <w:rsid w:val="00C86DF0"/>
    <w:rsid w:val="00C87F98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2D2E"/>
    <w:rsid w:val="00C931F0"/>
    <w:rsid w:val="00C9325C"/>
    <w:rsid w:val="00C93358"/>
    <w:rsid w:val="00C9363A"/>
    <w:rsid w:val="00C93709"/>
    <w:rsid w:val="00C94FC3"/>
    <w:rsid w:val="00C95011"/>
    <w:rsid w:val="00C95073"/>
    <w:rsid w:val="00C955CC"/>
    <w:rsid w:val="00C958A7"/>
    <w:rsid w:val="00C95CEE"/>
    <w:rsid w:val="00C967D4"/>
    <w:rsid w:val="00C96A0A"/>
    <w:rsid w:val="00C96B2F"/>
    <w:rsid w:val="00C96D40"/>
    <w:rsid w:val="00C9751E"/>
    <w:rsid w:val="00CA045E"/>
    <w:rsid w:val="00CA054E"/>
    <w:rsid w:val="00CA17F0"/>
    <w:rsid w:val="00CA1AC2"/>
    <w:rsid w:val="00CA1EA9"/>
    <w:rsid w:val="00CA1F2D"/>
    <w:rsid w:val="00CA3325"/>
    <w:rsid w:val="00CA39E3"/>
    <w:rsid w:val="00CA4DAE"/>
    <w:rsid w:val="00CA4F71"/>
    <w:rsid w:val="00CA5035"/>
    <w:rsid w:val="00CA5CDD"/>
    <w:rsid w:val="00CA5E52"/>
    <w:rsid w:val="00CA63CF"/>
    <w:rsid w:val="00CA653A"/>
    <w:rsid w:val="00CA6F71"/>
    <w:rsid w:val="00CB02A2"/>
    <w:rsid w:val="00CB0329"/>
    <w:rsid w:val="00CB0C93"/>
    <w:rsid w:val="00CB0E8B"/>
    <w:rsid w:val="00CB296C"/>
    <w:rsid w:val="00CB2FBC"/>
    <w:rsid w:val="00CB2FC0"/>
    <w:rsid w:val="00CB3338"/>
    <w:rsid w:val="00CB4321"/>
    <w:rsid w:val="00CB460A"/>
    <w:rsid w:val="00CB4F7C"/>
    <w:rsid w:val="00CB5385"/>
    <w:rsid w:val="00CB554D"/>
    <w:rsid w:val="00CB5739"/>
    <w:rsid w:val="00CB589F"/>
    <w:rsid w:val="00CB5DC6"/>
    <w:rsid w:val="00CB5F1A"/>
    <w:rsid w:val="00CB5FD6"/>
    <w:rsid w:val="00CB6A97"/>
    <w:rsid w:val="00CB6D5D"/>
    <w:rsid w:val="00CB6D84"/>
    <w:rsid w:val="00CB74AF"/>
    <w:rsid w:val="00CB79DB"/>
    <w:rsid w:val="00CC0377"/>
    <w:rsid w:val="00CC0813"/>
    <w:rsid w:val="00CC0890"/>
    <w:rsid w:val="00CC0D8F"/>
    <w:rsid w:val="00CC0E31"/>
    <w:rsid w:val="00CC1765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4E01"/>
    <w:rsid w:val="00CC5510"/>
    <w:rsid w:val="00CC5DD3"/>
    <w:rsid w:val="00CC63AF"/>
    <w:rsid w:val="00CC768C"/>
    <w:rsid w:val="00CC7C51"/>
    <w:rsid w:val="00CD04E9"/>
    <w:rsid w:val="00CD1900"/>
    <w:rsid w:val="00CD1B87"/>
    <w:rsid w:val="00CD1C08"/>
    <w:rsid w:val="00CD2508"/>
    <w:rsid w:val="00CD2645"/>
    <w:rsid w:val="00CD29B1"/>
    <w:rsid w:val="00CD34EE"/>
    <w:rsid w:val="00CD3AF4"/>
    <w:rsid w:val="00CD3DB5"/>
    <w:rsid w:val="00CD4409"/>
    <w:rsid w:val="00CD4653"/>
    <w:rsid w:val="00CD5C2D"/>
    <w:rsid w:val="00CD5CC9"/>
    <w:rsid w:val="00CD65B4"/>
    <w:rsid w:val="00CD66EE"/>
    <w:rsid w:val="00CD6A93"/>
    <w:rsid w:val="00CD6BA1"/>
    <w:rsid w:val="00CE0623"/>
    <w:rsid w:val="00CE2421"/>
    <w:rsid w:val="00CE38E9"/>
    <w:rsid w:val="00CE41D2"/>
    <w:rsid w:val="00CE4B24"/>
    <w:rsid w:val="00CE4ED2"/>
    <w:rsid w:val="00CE5101"/>
    <w:rsid w:val="00CE6507"/>
    <w:rsid w:val="00CE69A4"/>
    <w:rsid w:val="00CE7F1E"/>
    <w:rsid w:val="00CF17C9"/>
    <w:rsid w:val="00CF17F4"/>
    <w:rsid w:val="00CF2315"/>
    <w:rsid w:val="00CF2F54"/>
    <w:rsid w:val="00CF3107"/>
    <w:rsid w:val="00CF31A5"/>
    <w:rsid w:val="00CF32F1"/>
    <w:rsid w:val="00CF3480"/>
    <w:rsid w:val="00CF3610"/>
    <w:rsid w:val="00CF37D4"/>
    <w:rsid w:val="00CF3F45"/>
    <w:rsid w:val="00CF4113"/>
    <w:rsid w:val="00CF4376"/>
    <w:rsid w:val="00CF47A9"/>
    <w:rsid w:val="00CF58C8"/>
    <w:rsid w:val="00CF5B9E"/>
    <w:rsid w:val="00CF5E86"/>
    <w:rsid w:val="00CF6025"/>
    <w:rsid w:val="00CF602C"/>
    <w:rsid w:val="00CF618F"/>
    <w:rsid w:val="00CF6496"/>
    <w:rsid w:val="00D001F7"/>
    <w:rsid w:val="00D01349"/>
    <w:rsid w:val="00D014B7"/>
    <w:rsid w:val="00D015D2"/>
    <w:rsid w:val="00D01A24"/>
    <w:rsid w:val="00D025EC"/>
    <w:rsid w:val="00D02AB9"/>
    <w:rsid w:val="00D038B3"/>
    <w:rsid w:val="00D03BFB"/>
    <w:rsid w:val="00D03DB0"/>
    <w:rsid w:val="00D04221"/>
    <w:rsid w:val="00D04918"/>
    <w:rsid w:val="00D049A2"/>
    <w:rsid w:val="00D04A76"/>
    <w:rsid w:val="00D0526A"/>
    <w:rsid w:val="00D05C77"/>
    <w:rsid w:val="00D06277"/>
    <w:rsid w:val="00D0683B"/>
    <w:rsid w:val="00D0685C"/>
    <w:rsid w:val="00D06A91"/>
    <w:rsid w:val="00D1021D"/>
    <w:rsid w:val="00D1037D"/>
    <w:rsid w:val="00D1057D"/>
    <w:rsid w:val="00D10581"/>
    <w:rsid w:val="00D11746"/>
    <w:rsid w:val="00D12F5A"/>
    <w:rsid w:val="00D134B9"/>
    <w:rsid w:val="00D14040"/>
    <w:rsid w:val="00D1556E"/>
    <w:rsid w:val="00D17351"/>
    <w:rsid w:val="00D1762C"/>
    <w:rsid w:val="00D176BE"/>
    <w:rsid w:val="00D17AC9"/>
    <w:rsid w:val="00D17CA8"/>
    <w:rsid w:val="00D2002B"/>
    <w:rsid w:val="00D2036C"/>
    <w:rsid w:val="00D20A1C"/>
    <w:rsid w:val="00D20F06"/>
    <w:rsid w:val="00D2172E"/>
    <w:rsid w:val="00D21774"/>
    <w:rsid w:val="00D229A9"/>
    <w:rsid w:val="00D23396"/>
    <w:rsid w:val="00D237AE"/>
    <w:rsid w:val="00D238BE"/>
    <w:rsid w:val="00D24BBE"/>
    <w:rsid w:val="00D25355"/>
    <w:rsid w:val="00D25530"/>
    <w:rsid w:val="00D2560D"/>
    <w:rsid w:val="00D26852"/>
    <w:rsid w:val="00D2711F"/>
    <w:rsid w:val="00D2752E"/>
    <w:rsid w:val="00D30220"/>
    <w:rsid w:val="00D305E9"/>
    <w:rsid w:val="00D3065D"/>
    <w:rsid w:val="00D313D0"/>
    <w:rsid w:val="00D317E5"/>
    <w:rsid w:val="00D31B1E"/>
    <w:rsid w:val="00D31D1B"/>
    <w:rsid w:val="00D3289A"/>
    <w:rsid w:val="00D32C15"/>
    <w:rsid w:val="00D331BC"/>
    <w:rsid w:val="00D33C37"/>
    <w:rsid w:val="00D34700"/>
    <w:rsid w:val="00D34A55"/>
    <w:rsid w:val="00D34C29"/>
    <w:rsid w:val="00D34C67"/>
    <w:rsid w:val="00D3512B"/>
    <w:rsid w:val="00D35AB6"/>
    <w:rsid w:val="00D3758A"/>
    <w:rsid w:val="00D37AA1"/>
    <w:rsid w:val="00D40C99"/>
    <w:rsid w:val="00D420CE"/>
    <w:rsid w:val="00D43613"/>
    <w:rsid w:val="00D43BD3"/>
    <w:rsid w:val="00D440B2"/>
    <w:rsid w:val="00D44EE9"/>
    <w:rsid w:val="00D46A11"/>
    <w:rsid w:val="00D46CAA"/>
    <w:rsid w:val="00D46FFD"/>
    <w:rsid w:val="00D4719B"/>
    <w:rsid w:val="00D47435"/>
    <w:rsid w:val="00D4771C"/>
    <w:rsid w:val="00D47FCF"/>
    <w:rsid w:val="00D5039B"/>
    <w:rsid w:val="00D506F0"/>
    <w:rsid w:val="00D50E1F"/>
    <w:rsid w:val="00D51296"/>
    <w:rsid w:val="00D51DD4"/>
    <w:rsid w:val="00D52199"/>
    <w:rsid w:val="00D53BBC"/>
    <w:rsid w:val="00D553F5"/>
    <w:rsid w:val="00D5615B"/>
    <w:rsid w:val="00D56518"/>
    <w:rsid w:val="00D56646"/>
    <w:rsid w:val="00D5667E"/>
    <w:rsid w:val="00D57102"/>
    <w:rsid w:val="00D57702"/>
    <w:rsid w:val="00D57B68"/>
    <w:rsid w:val="00D6035B"/>
    <w:rsid w:val="00D60469"/>
    <w:rsid w:val="00D60C91"/>
    <w:rsid w:val="00D61141"/>
    <w:rsid w:val="00D62833"/>
    <w:rsid w:val="00D629CE"/>
    <w:rsid w:val="00D62B73"/>
    <w:rsid w:val="00D6419D"/>
    <w:rsid w:val="00D64D76"/>
    <w:rsid w:val="00D65155"/>
    <w:rsid w:val="00D65332"/>
    <w:rsid w:val="00D658EA"/>
    <w:rsid w:val="00D66138"/>
    <w:rsid w:val="00D66CD8"/>
    <w:rsid w:val="00D66DD3"/>
    <w:rsid w:val="00D675CA"/>
    <w:rsid w:val="00D70350"/>
    <w:rsid w:val="00D719E0"/>
    <w:rsid w:val="00D72506"/>
    <w:rsid w:val="00D72E7A"/>
    <w:rsid w:val="00D733DB"/>
    <w:rsid w:val="00D735B6"/>
    <w:rsid w:val="00D7363A"/>
    <w:rsid w:val="00D7364B"/>
    <w:rsid w:val="00D745D8"/>
    <w:rsid w:val="00D74735"/>
    <w:rsid w:val="00D7488A"/>
    <w:rsid w:val="00D74A0A"/>
    <w:rsid w:val="00D74D59"/>
    <w:rsid w:val="00D75357"/>
    <w:rsid w:val="00D75916"/>
    <w:rsid w:val="00D759C9"/>
    <w:rsid w:val="00D76712"/>
    <w:rsid w:val="00D76AA2"/>
    <w:rsid w:val="00D76BC5"/>
    <w:rsid w:val="00D8045D"/>
    <w:rsid w:val="00D8082A"/>
    <w:rsid w:val="00D81149"/>
    <w:rsid w:val="00D81880"/>
    <w:rsid w:val="00D829A3"/>
    <w:rsid w:val="00D82E2C"/>
    <w:rsid w:val="00D8309B"/>
    <w:rsid w:val="00D833B0"/>
    <w:rsid w:val="00D834B6"/>
    <w:rsid w:val="00D83C08"/>
    <w:rsid w:val="00D843B8"/>
    <w:rsid w:val="00D84458"/>
    <w:rsid w:val="00D84E1E"/>
    <w:rsid w:val="00D8523B"/>
    <w:rsid w:val="00D86268"/>
    <w:rsid w:val="00D8639B"/>
    <w:rsid w:val="00D869C7"/>
    <w:rsid w:val="00D87069"/>
    <w:rsid w:val="00D87122"/>
    <w:rsid w:val="00D87129"/>
    <w:rsid w:val="00D8738E"/>
    <w:rsid w:val="00D87F6F"/>
    <w:rsid w:val="00D902AF"/>
    <w:rsid w:val="00D90594"/>
    <w:rsid w:val="00D9079A"/>
    <w:rsid w:val="00D90A67"/>
    <w:rsid w:val="00D90AD1"/>
    <w:rsid w:val="00D91323"/>
    <w:rsid w:val="00D9157E"/>
    <w:rsid w:val="00D9204E"/>
    <w:rsid w:val="00D920D1"/>
    <w:rsid w:val="00D92639"/>
    <w:rsid w:val="00D92649"/>
    <w:rsid w:val="00D92C12"/>
    <w:rsid w:val="00D92E0A"/>
    <w:rsid w:val="00D95066"/>
    <w:rsid w:val="00D958DA"/>
    <w:rsid w:val="00D95BC6"/>
    <w:rsid w:val="00D95DDD"/>
    <w:rsid w:val="00D96653"/>
    <w:rsid w:val="00DA159D"/>
    <w:rsid w:val="00DA1EFE"/>
    <w:rsid w:val="00DA2176"/>
    <w:rsid w:val="00DA2484"/>
    <w:rsid w:val="00DA38EA"/>
    <w:rsid w:val="00DA3C15"/>
    <w:rsid w:val="00DA4486"/>
    <w:rsid w:val="00DA4D4E"/>
    <w:rsid w:val="00DB3740"/>
    <w:rsid w:val="00DB3F54"/>
    <w:rsid w:val="00DB5D29"/>
    <w:rsid w:val="00DB79B8"/>
    <w:rsid w:val="00DB7F45"/>
    <w:rsid w:val="00DC0199"/>
    <w:rsid w:val="00DC15E3"/>
    <w:rsid w:val="00DC1A26"/>
    <w:rsid w:val="00DC1C32"/>
    <w:rsid w:val="00DC1C4E"/>
    <w:rsid w:val="00DC1D67"/>
    <w:rsid w:val="00DC247E"/>
    <w:rsid w:val="00DC2B10"/>
    <w:rsid w:val="00DC2FE1"/>
    <w:rsid w:val="00DC37F7"/>
    <w:rsid w:val="00DC3836"/>
    <w:rsid w:val="00DC3CEA"/>
    <w:rsid w:val="00DC4448"/>
    <w:rsid w:val="00DC4B08"/>
    <w:rsid w:val="00DC4C26"/>
    <w:rsid w:val="00DC528E"/>
    <w:rsid w:val="00DC66CB"/>
    <w:rsid w:val="00DC7BF7"/>
    <w:rsid w:val="00DD0288"/>
    <w:rsid w:val="00DD0413"/>
    <w:rsid w:val="00DD05D6"/>
    <w:rsid w:val="00DD1302"/>
    <w:rsid w:val="00DD1A77"/>
    <w:rsid w:val="00DD213A"/>
    <w:rsid w:val="00DD225B"/>
    <w:rsid w:val="00DD22B2"/>
    <w:rsid w:val="00DD28E1"/>
    <w:rsid w:val="00DD397A"/>
    <w:rsid w:val="00DD472D"/>
    <w:rsid w:val="00DD5147"/>
    <w:rsid w:val="00DD5C0E"/>
    <w:rsid w:val="00DD65E1"/>
    <w:rsid w:val="00DD71D6"/>
    <w:rsid w:val="00DD736C"/>
    <w:rsid w:val="00DD7B0E"/>
    <w:rsid w:val="00DD7E51"/>
    <w:rsid w:val="00DE0255"/>
    <w:rsid w:val="00DE031B"/>
    <w:rsid w:val="00DE0E55"/>
    <w:rsid w:val="00DE13BB"/>
    <w:rsid w:val="00DE18E9"/>
    <w:rsid w:val="00DE1FCC"/>
    <w:rsid w:val="00DE204C"/>
    <w:rsid w:val="00DE2972"/>
    <w:rsid w:val="00DE2CA8"/>
    <w:rsid w:val="00DE3CCF"/>
    <w:rsid w:val="00DE3E1A"/>
    <w:rsid w:val="00DE3E91"/>
    <w:rsid w:val="00DE411F"/>
    <w:rsid w:val="00DE487A"/>
    <w:rsid w:val="00DE4D8D"/>
    <w:rsid w:val="00DE5392"/>
    <w:rsid w:val="00DE5C9D"/>
    <w:rsid w:val="00DE6DDC"/>
    <w:rsid w:val="00DE74D2"/>
    <w:rsid w:val="00DF03FA"/>
    <w:rsid w:val="00DF0CE2"/>
    <w:rsid w:val="00DF13C1"/>
    <w:rsid w:val="00DF18A6"/>
    <w:rsid w:val="00DF1F62"/>
    <w:rsid w:val="00DF2094"/>
    <w:rsid w:val="00DF2122"/>
    <w:rsid w:val="00DF2404"/>
    <w:rsid w:val="00DF315E"/>
    <w:rsid w:val="00DF3656"/>
    <w:rsid w:val="00DF3F0E"/>
    <w:rsid w:val="00DF40A2"/>
    <w:rsid w:val="00DF4A68"/>
    <w:rsid w:val="00DF4E6F"/>
    <w:rsid w:val="00DF5EEC"/>
    <w:rsid w:val="00DF6120"/>
    <w:rsid w:val="00DF65C7"/>
    <w:rsid w:val="00DF6D80"/>
    <w:rsid w:val="00DF7786"/>
    <w:rsid w:val="00E00265"/>
    <w:rsid w:val="00E00984"/>
    <w:rsid w:val="00E009C6"/>
    <w:rsid w:val="00E0115A"/>
    <w:rsid w:val="00E014C5"/>
    <w:rsid w:val="00E02230"/>
    <w:rsid w:val="00E02271"/>
    <w:rsid w:val="00E0266E"/>
    <w:rsid w:val="00E04572"/>
    <w:rsid w:val="00E053DC"/>
    <w:rsid w:val="00E054A5"/>
    <w:rsid w:val="00E063B3"/>
    <w:rsid w:val="00E065E5"/>
    <w:rsid w:val="00E0676F"/>
    <w:rsid w:val="00E068C1"/>
    <w:rsid w:val="00E06F8E"/>
    <w:rsid w:val="00E07921"/>
    <w:rsid w:val="00E07A1F"/>
    <w:rsid w:val="00E07C59"/>
    <w:rsid w:val="00E10586"/>
    <w:rsid w:val="00E10784"/>
    <w:rsid w:val="00E10BB5"/>
    <w:rsid w:val="00E116E9"/>
    <w:rsid w:val="00E117E8"/>
    <w:rsid w:val="00E117FA"/>
    <w:rsid w:val="00E11D5E"/>
    <w:rsid w:val="00E121D8"/>
    <w:rsid w:val="00E13F08"/>
    <w:rsid w:val="00E13F48"/>
    <w:rsid w:val="00E140DA"/>
    <w:rsid w:val="00E1608D"/>
    <w:rsid w:val="00E16AAB"/>
    <w:rsid w:val="00E17AD8"/>
    <w:rsid w:val="00E17AF9"/>
    <w:rsid w:val="00E2113E"/>
    <w:rsid w:val="00E217B5"/>
    <w:rsid w:val="00E219FA"/>
    <w:rsid w:val="00E21AF8"/>
    <w:rsid w:val="00E21E1A"/>
    <w:rsid w:val="00E21F25"/>
    <w:rsid w:val="00E2273A"/>
    <w:rsid w:val="00E22980"/>
    <w:rsid w:val="00E22DCB"/>
    <w:rsid w:val="00E2387A"/>
    <w:rsid w:val="00E23C54"/>
    <w:rsid w:val="00E24558"/>
    <w:rsid w:val="00E245C9"/>
    <w:rsid w:val="00E2465C"/>
    <w:rsid w:val="00E24851"/>
    <w:rsid w:val="00E24DCE"/>
    <w:rsid w:val="00E25841"/>
    <w:rsid w:val="00E25E2F"/>
    <w:rsid w:val="00E26237"/>
    <w:rsid w:val="00E266C5"/>
    <w:rsid w:val="00E26A4E"/>
    <w:rsid w:val="00E26EF4"/>
    <w:rsid w:val="00E27255"/>
    <w:rsid w:val="00E27A12"/>
    <w:rsid w:val="00E300E7"/>
    <w:rsid w:val="00E30452"/>
    <w:rsid w:val="00E30B1E"/>
    <w:rsid w:val="00E3102D"/>
    <w:rsid w:val="00E31258"/>
    <w:rsid w:val="00E31AAE"/>
    <w:rsid w:val="00E31ACC"/>
    <w:rsid w:val="00E31DF8"/>
    <w:rsid w:val="00E3243E"/>
    <w:rsid w:val="00E331D4"/>
    <w:rsid w:val="00E33A34"/>
    <w:rsid w:val="00E34360"/>
    <w:rsid w:val="00E34873"/>
    <w:rsid w:val="00E34BC5"/>
    <w:rsid w:val="00E34F3C"/>
    <w:rsid w:val="00E35040"/>
    <w:rsid w:val="00E35D6C"/>
    <w:rsid w:val="00E36664"/>
    <w:rsid w:val="00E36CD7"/>
    <w:rsid w:val="00E372F8"/>
    <w:rsid w:val="00E4028D"/>
    <w:rsid w:val="00E41662"/>
    <w:rsid w:val="00E41A2D"/>
    <w:rsid w:val="00E41F97"/>
    <w:rsid w:val="00E4238E"/>
    <w:rsid w:val="00E42E62"/>
    <w:rsid w:val="00E43893"/>
    <w:rsid w:val="00E4406E"/>
    <w:rsid w:val="00E44086"/>
    <w:rsid w:val="00E4421D"/>
    <w:rsid w:val="00E4503C"/>
    <w:rsid w:val="00E45042"/>
    <w:rsid w:val="00E454E7"/>
    <w:rsid w:val="00E465CF"/>
    <w:rsid w:val="00E4714E"/>
    <w:rsid w:val="00E471EC"/>
    <w:rsid w:val="00E473AD"/>
    <w:rsid w:val="00E47B77"/>
    <w:rsid w:val="00E47FE6"/>
    <w:rsid w:val="00E501F1"/>
    <w:rsid w:val="00E5035E"/>
    <w:rsid w:val="00E504A7"/>
    <w:rsid w:val="00E51256"/>
    <w:rsid w:val="00E52306"/>
    <w:rsid w:val="00E52AEB"/>
    <w:rsid w:val="00E531F2"/>
    <w:rsid w:val="00E53A31"/>
    <w:rsid w:val="00E53A4F"/>
    <w:rsid w:val="00E54477"/>
    <w:rsid w:val="00E549D6"/>
    <w:rsid w:val="00E54A39"/>
    <w:rsid w:val="00E54CF2"/>
    <w:rsid w:val="00E54E5F"/>
    <w:rsid w:val="00E55CB4"/>
    <w:rsid w:val="00E5605F"/>
    <w:rsid w:val="00E561BA"/>
    <w:rsid w:val="00E5652F"/>
    <w:rsid w:val="00E56DF9"/>
    <w:rsid w:val="00E578E7"/>
    <w:rsid w:val="00E60245"/>
    <w:rsid w:val="00E607BD"/>
    <w:rsid w:val="00E60ABB"/>
    <w:rsid w:val="00E6171C"/>
    <w:rsid w:val="00E62606"/>
    <w:rsid w:val="00E62882"/>
    <w:rsid w:val="00E62BBD"/>
    <w:rsid w:val="00E63F75"/>
    <w:rsid w:val="00E65852"/>
    <w:rsid w:val="00E658D0"/>
    <w:rsid w:val="00E659DB"/>
    <w:rsid w:val="00E66897"/>
    <w:rsid w:val="00E67601"/>
    <w:rsid w:val="00E67CB9"/>
    <w:rsid w:val="00E70A2D"/>
    <w:rsid w:val="00E71767"/>
    <w:rsid w:val="00E71796"/>
    <w:rsid w:val="00E71F0C"/>
    <w:rsid w:val="00E72447"/>
    <w:rsid w:val="00E72B08"/>
    <w:rsid w:val="00E73C63"/>
    <w:rsid w:val="00E7496E"/>
    <w:rsid w:val="00E74AE1"/>
    <w:rsid w:val="00E757E2"/>
    <w:rsid w:val="00E75844"/>
    <w:rsid w:val="00E75B67"/>
    <w:rsid w:val="00E77637"/>
    <w:rsid w:val="00E77687"/>
    <w:rsid w:val="00E77969"/>
    <w:rsid w:val="00E77997"/>
    <w:rsid w:val="00E8055F"/>
    <w:rsid w:val="00E8131E"/>
    <w:rsid w:val="00E81CD4"/>
    <w:rsid w:val="00E81CE6"/>
    <w:rsid w:val="00E821F4"/>
    <w:rsid w:val="00E82C90"/>
    <w:rsid w:val="00E837D5"/>
    <w:rsid w:val="00E84A67"/>
    <w:rsid w:val="00E84C02"/>
    <w:rsid w:val="00E85257"/>
    <w:rsid w:val="00E86461"/>
    <w:rsid w:val="00E867D8"/>
    <w:rsid w:val="00E86C53"/>
    <w:rsid w:val="00E87017"/>
    <w:rsid w:val="00E87B25"/>
    <w:rsid w:val="00E90045"/>
    <w:rsid w:val="00E9059B"/>
    <w:rsid w:val="00E90935"/>
    <w:rsid w:val="00E91976"/>
    <w:rsid w:val="00E92653"/>
    <w:rsid w:val="00E9289A"/>
    <w:rsid w:val="00E93F49"/>
    <w:rsid w:val="00E941DB"/>
    <w:rsid w:val="00E95A03"/>
    <w:rsid w:val="00E95AC3"/>
    <w:rsid w:val="00E97BF3"/>
    <w:rsid w:val="00EA0789"/>
    <w:rsid w:val="00EA07D2"/>
    <w:rsid w:val="00EA0834"/>
    <w:rsid w:val="00EA1361"/>
    <w:rsid w:val="00EA25D0"/>
    <w:rsid w:val="00EA345E"/>
    <w:rsid w:val="00EA38EF"/>
    <w:rsid w:val="00EA496F"/>
    <w:rsid w:val="00EA5625"/>
    <w:rsid w:val="00EA5726"/>
    <w:rsid w:val="00EA5A3E"/>
    <w:rsid w:val="00EA6696"/>
    <w:rsid w:val="00EA6833"/>
    <w:rsid w:val="00EA7264"/>
    <w:rsid w:val="00EA7398"/>
    <w:rsid w:val="00EB09A1"/>
    <w:rsid w:val="00EB0B9D"/>
    <w:rsid w:val="00EB0D84"/>
    <w:rsid w:val="00EB16C8"/>
    <w:rsid w:val="00EB1E60"/>
    <w:rsid w:val="00EB2D39"/>
    <w:rsid w:val="00EB3A32"/>
    <w:rsid w:val="00EB3FFA"/>
    <w:rsid w:val="00EB4AFA"/>
    <w:rsid w:val="00EB581C"/>
    <w:rsid w:val="00EB61BF"/>
    <w:rsid w:val="00EB635F"/>
    <w:rsid w:val="00EB6783"/>
    <w:rsid w:val="00EB7964"/>
    <w:rsid w:val="00EB7EA6"/>
    <w:rsid w:val="00EC05CA"/>
    <w:rsid w:val="00EC0AED"/>
    <w:rsid w:val="00EC1246"/>
    <w:rsid w:val="00EC225C"/>
    <w:rsid w:val="00EC2F6E"/>
    <w:rsid w:val="00EC314A"/>
    <w:rsid w:val="00EC346F"/>
    <w:rsid w:val="00EC386A"/>
    <w:rsid w:val="00EC3B63"/>
    <w:rsid w:val="00EC45A5"/>
    <w:rsid w:val="00EC4BA2"/>
    <w:rsid w:val="00EC4BDB"/>
    <w:rsid w:val="00EC5667"/>
    <w:rsid w:val="00EC6672"/>
    <w:rsid w:val="00EC7F27"/>
    <w:rsid w:val="00ED0100"/>
    <w:rsid w:val="00ED08C8"/>
    <w:rsid w:val="00ED0ECC"/>
    <w:rsid w:val="00ED12B9"/>
    <w:rsid w:val="00ED146B"/>
    <w:rsid w:val="00ED14EE"/>
    <w:rsid w:val="00ED17EB"/>
    <w:rsid w:val="00ED1ADF"/>
    <w:rsid w:val="00ED1CF5"/>
    <w:rsid w:val="00ED3252"/>
    <w:rsid w:val="00ED3DAF"/>
    <w:rsid w:val="00ED3DD6"/>
    <w:rsid w:val="00ED3EC2"/>
    <w:rsid w:val="00ED449D"/>
    <w:rsid w:val="00ED4A31"/>
    <w:rsid w:val="00ED56C7"/>
    <w:rsid w:val="00ED706D"/>
    <w:rsid w:val="00EE011F"/>
    <w:rsid w:val="00EE01AD"/>
    <w:rsid w:val="00EE02A9"/>
    <w:rsid w:val="00EE1045"/>
    <w:rsid w:val="00EE150E"/>
    <w:rsid w:val="00EE1812"/>
    <w:rsid w:val="00EE25D3"/>
    <w:rsid w:val="00EE320E"/>
    <w:rsid w:val="00EE337E"/>
    <w:rsid w:val="00EE5360"/>
    <w:rsid w:val="00EE6B67"/>
    <w:rsid w:val="00EE70FF"/>
    <w:rsid w:val="00EF0311"/>
    <w:rsid w:val="00EF0A27"/>
    <w:rsid w:val="00EF0AC8"/>
    <w:rsid w:val="00EF0C32"/>
    <w:rsid w:val="00EF1FFC"/>
    <w:rsid w:val="00EF28B0"/>
    <w:rsid w:val="00EF2D39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60B"/>
    <w:rsid w:val="00EF57D5"/>
    <w:rsid w:val="00EF5990"/>
    <w:rsid w:val="00EF5A75"/>
    <w:rsid w:val="00F00B63"/>
    <w:rsid w:val="00F015DF"/>
    <w:rsid w:val="00F026B8"/>
    <w:rsid w:val="00F029AE"/>
    <w:rsid w:val="00F02DE9"/>
    <w:rsid w:val="00F03207"/>
    <w:rsid w:val="00F03AFB"/>
    <w:rsid w:val="00F03F22"/>
    <w:rsid w:val="00F03F3E"/>
    <w:rsid w:val="00F047B7"/>
    <w:rsid w:val="00F059BE"/>
    <w:rsid w:val="00F060B2"/>
    <w:rsid w:val="00F06592"/>
    <w:rsid w:val="00F0684E"/>
    <w:rsid w:val="00F0757B"/>
    <w:rsid w:val="00F07E33"/>
    <w:rsid w:val="00F1058B"/>
    <w:rsid w:val="00F10F0E"/>
    <w:rsid w:val="00F11513"/>
    <w:rsid w:val="00F11619"/>
    <w:rsid w:val="00F12564"/>
    <w:rsid w:val="00F12C4E"/>
    <w:rsid w:val="00F14236"/>
    <w:rsid w:val="00F15E3C"/>
    <w:rsid w:val="00F171C9"/>
    <w:rsid w:val="00F209DA"/>
    <w:rsid w:val="00F22726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2208"/>
    <w:rsid w:val="00F32835"/>
    <w:rsid w:val="00F32920"/>
    <w:rsid w:val="00F32E14"/>
    <w:rsid w:val="00F34390"/>
    <w:rsid w:val="00F353C3"/>
    <w:rsid w:val="00F36440"/>
    <w:rsid w:val="00F36E91"/>
    <w:rsid w:val="00F3763D"/>
    <w:rsid w:val="00F3793C"/>
    <w:rsid w:val="00F37C5D"/>
    <w:rsid w:val="00F40663"/>
    <w:rsid w:val="00F418C8"/>
    <w:rsid w:val="00F4242F"/>
    <w:rsid w:val="00F4282E"/>
    <w:rsid w:val="00F42DA5"/>
    <w:rsid w:val="00F4383E"/>
    <w:rsid w:val="00F439EE"/>
    <w:rsid w:val="00F44766"/>
    <w:rsid w:val="00F458FE"/>
    <w:rsid w:val="00F466C4"/>
    <w:rsid w:val="00F47064"/>
    <w:rsid w:val="00F528A5"/>
    <w:rsid w:val="00F53244"/>
    <w:rsid w:val="00F5383F"/>
    <w:rsid w:val="00F53937"/>
    <w:rsid w:val="00F5473F"/>
    <w:rsid w:val="00F54FEB"/>
    <w:rsid w:val="00F55914"/>
    <w:rsid w:val="00F5605A"/>
    <w:rsid w:val="00F56AE8"/>
    <w:rsid w:val="00F56FCE"/>
    <w:rsid w:val="00F574C3"/>
    <w:rsid w:val="00F57E17"/>
    <w:rsid w:val="00F57F51"/>
    <w:rsid w:val="00F6002A"/>
    <w:rsid w:val="00F6037F"/>
    <w:rsid w:val="00F60986"/>
    <w:rsid w:val="00F6197E"/>
    <w:rsid w:val="00F62574"/>
    <w:rsid w:val="00F63143"/>
    <w:rsid w:val="00F639E6"/>
    <w:rsid w:val="00F64336"/>
    <w:rsid w:val="00F64DAA"/>
    <w:rsid w:val="00F64E7B"/>
    <w:rsid w:val="00F65C68"/>
    <w:rsid w:val="00F65ECE"/>
    <w:rsid w:val="00F660B7"/>
    <w:rsid w:val="00F66B3B"/>
    <w:rsid w:val="00F67A75"/>
    <w:rsid w:val="00F67DE0"/>
    <w:rsid w:val="00F70163"/>
    <w:rsid w:val="00F715F0"/>
    <w:rsid w:val="00F71869"/>
    <w:rsid w:val="00F725C2"/>
    <w:rsid w:val="00F73085"/>
    <w:rsid w:val="00F73FF4"/>
    <w:rsid w:val="00F745C7"/>
    <w:rsid w:val="00F75363"/>
    <w:rsid w:val="00F7544B"/>
    <w:rsid w:val="00F7573C"/>
    <w:rsid w:val="00F75CE0"/>
    <w:rsid w:val="00F7624C"/>
    <w:rsid w:val="00F76F69"/>
    <w:rsid w:val="00F778C4"/>
    <w:rsid w:val="00F77A34"/>
    <w:rsid w:val="00F80057"/>
    <w:rsid w:val="00F80287"/>
    <w:rsid w:val="00F80833"/>
    <w:rsid w:val="00F81CC5"/>
    <w:rsid w:val="00F8220A"/>
    <w:rsid w:val="00F842F3"/>
    <w:rsid w:val="00F84520"/>
    <w:rsid w:val="00F85673"/>
    <w:rsid w:val="00F85FCD"/>
    <w:rsid w:val="00F86195"/>
    <w:rsid w:val="00F86808"/>
    <w:rsid w:val="00F87242"/>
    <w:rsid w:val="00F87D55"/>
    <w:rsid w:val="00F87DBA"/>
    <w:rsid w:val="00F901E3"/>
    <w:rsid w:val="00F922BD"/>
    <w:rsid w:val="00F9299B"/>
    <w:rsid w:val="00F932E4"/>
    <w:rsid w:val="00F93E5E"/>
    <w:rsid w:val="00F94112"/>
    <w:rsid w:val="00F94925"/>
    <w:rsid w:val="00F95305"/>
    <w:rsid w:val="00F956EE"/>
    <w:rsid w:val="00F95BE2"/>
    <w:rsid w:val="00F95DD5"/>
    <w:rsid w:val="00F95E0D"/>
    <w:rsid w:val="00FA0449"/>
    <w:rsid w:val="00FA049C"/>
    <w:rsid w:val="00FA04A4"/>
    <w:rsid w:val="00FA0B9E"/>
    <w:rsid w:val="00FA0BAD"/>
    <w:rsid w:val="00FA1682"/>
    <w:rsid w:val="00FA1C32"/>
    <w:rsid w:val="00FA366B"/>
    <w:rsid w:val="00FA3C4F"/>
    <w:rsid w:val="00FA43D3"/>
    <w:rsid w:val="00FA62D5"/>
    <w:rsid w:val="00FA6A15"/>
    <w:rsid w:val="00FA6F8B"/>
    <w:rsid w:val="00FB0B13"/>
    <w:rsid w:val="00FB144B"/>
    <w:rsid w:val="00FB165D"/>
    <w:rsid w:val="00FB2B4C"/>
    <w:rsid w:val="00FB2C76"/>
    <w:rsid w:val="00FB2FDF"/>
    <w:rsid w:val="00FB4006"/>
    <w:rsid w:val="00FB43C5"/>
    <w:rsid w:val="00FB45AA"/>
    <w:rsid w:val="00FB4B7E"/>
    <w:rsid w:val="00FB555B"/>
    <w:rsid w:val="00FB6A92"/>
    <w:rsid w:val="00FB7514"/>
    <w:rsid w:val="00FB7831"/>
    <w:rsid w:val="00FC02EB"/>
    <w:rsid w:val="00FC0887"/>
    <w:rsid w:val="00FC161A"/>
    <w:rsid w:val="00FC204D"/>
    <w:rsid w:val="00FC2F01"/>
    <w:rsid w:val="00FC2FE4"/>
    <w:rsid w:val="00FC359A"/>
    <w:rsid w:val="00FC3A0C"/>
    <w:rsid w:val="00FC44EF"/>
    <w:rsid w:val="00FC4B35"/>
    <w:rsid w:val="00FC4B45"/>
    <w:rsid w:val="00FC6342"/>
    <w:rsid w:val="00FC71CE"/>
    <w:rsid w:val="00FC7A2B"/>
    <w:rsid w:val="00FC7C36"/>
    <w:rsid w:val="00FD0715"/>
    <w:rsid w:val="00FD0B3B"/>
    <w:rsid w:val="00FD0E96"/>
    <w:rsid w:val="00FD1671"/>
    <w:rsid w:val="00FD19F2"/>
    <w:rsid w:val="00FD354B"/>
    <w:rsid w:val="00FD3769"/>
    <w:rsid w:val="00FD392D"/>
    <w:rsid w:val="00FD4071"/>
    <w:rsid w:val="00FD49A7"/>
    <w:rsid w:val="00FD593D"/>
    <w:rsid w:val="00FD6382"/>
    <w:rsid w:val="00FD70B9"/>
    <w:rsid w:val="00FD7181"/>
    <w:rsid w:val="00FD7AA8"/>
    <w:rsid w:val="00FE013F"/>
    <w:rsid w:val="00FE025F"/>
    <w:rsid w:val="00FE0615"/>
    <w:rsid w:val="00FE0E86"/>
    <w:rsid w:val="00FE0E96"/>
    <w:rsid w:val="00FE22EC"/>
    <w:rsid w:val="00FE24FD"/>
    <w:rsid w:val="00FE2539"/>
    <w:rsid w:val="00FE2DB2"/>
    <w:rsid w:val="00FE41EE"/>
    <w:rsid w:val="00FE4397"/>
    <w:rsid w:val="00FE47A6"/>
    <w:rsid w:val="00FE5A84"/>
    <w:rsid w:val="00FE6908"/>
    <w:rsid w:val="00FE7D57"/>
    <w:rsid w:val="00FE7D7D"/>
    <w:rsid w:val="00FF0A12"/>
    <w:rsid w:val="00FF2202"/>
    <w:rsid w:val="00FF24F3"/>
    <w:rsid w:val="00FF364B"/>
    <w:rsid w:val="00FF3749"/>
    <w:rsid w:val="00FF37E2"/>
    <w:rsid w:val="00FF424B"/>
    <w:rsid w:val="00FF4C5A"/>
    <w:rsid w:val="00FF591C"/>
    <w:rsid w:val="00FF5E16"/>
    <w:rsid w:val="00FF63E7"/>
    <w:rsid w:val="00FF6713"/>
    <w:rsid w:val="00FF6B73"/>
    <w:rsid w:val="00FF753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921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paragraph" w:customStyle="1" w:styleId="gmail-western">
    <w:name w:val="gmail-western"/>
    <w:basedOn w:val="Normal"/>
    <w:uiPriority w:val="99"/>
    <w:rsid w:val="00AF720F"/>
    <w:pPr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1402C"/>
  </w:style>
  <w:style w:type="numbering" w:customStyle="1" w:styleId="Estilo21">
    <w:name w:val="Estilo21"/>
    <w:uiPriority w:val="99"/>
    <w:rsid w:val="0011402C"/>
  </w:style>
  <w:style w:type="table" w:customStyle="1" w:styleId="Tabelacomgrade1">
    <w:name w:val="Tabela com grade1"/>
    <w:basedOn w:val="Tabelanormal"/>
    <w:next w:val="Tabelacomgrade"/>
    <w:uiPriority w:val="59"/>
    <w:rsid w:val="001140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6D662A"/>
  </w:style>
  <w:style w:type="numbering" w:customStyle="1" w:styleId="Estilo22">
    <w:name w:val="Estilo22"/>
    <w:uiPriority w:val="99"/>
    <w:rsid w:val="006D662A"/>
    <w:pPr>
      <w:numPr>
        <w:numId w:val="2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6D66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3024EF"/>
  </w:style>
  <w:style w:type="character" w:styleId="nfase">
    <w:name w:val="Emphasis"/>
    <w:basedOn w:val="Fontepargpadro"/>
    <w:uiPriority w:val="20"/>
    <w:qFormat/>
    <w:rsid w:val="00D92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921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paragraph" w:customStyle="1" w:styleId="gmail-western">
    <w:name w:val="gmail-western"/>
    <w:basedOn w:val="Normal"/>
    <w:uiPriority w:val="99"/>
    <w:rsid w:val="00AF720F"/>
    <w:pPr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1402C"/>
  </w:style>
  <w:style w:type="numbering" w:customStyle="1" w:styleId="Estilo21">
    <w:name w:val="Estilo21"/>
    <w:uiPriority w:val="99"/>
    <w:rsid w:val="0011402C"/>
  </w:style>
  <w:style w:type="table" w:customStyle="1" w:styleId="Tabelacomgrade1">
    <w:name w:val="Tabela com grade1"/>
    <w:basedOn w:val="Tabelanormal"/>
    <w:next w:val="Tabelacomgrade"/>
    <w:uiPriority w:val="59"/>
    <w:rsid w:val="001140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6D662A"/>
  </w:style>
  <w:style w:type="numbering" w:customStyle="1" w:styleId="Estilo22">
    <w:name w:val="Estilo22"/>
    <w:uiPriority w:val="99"/>
    <w:rsid w:val="006D662A"/>
    <w:pPr>
      <w:numPr>
        <w:numId w:val="2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6D66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3024EF"/>
  </w:style>
  <w:style w:type="character" w:styleId="nfase">
    <w:name w:val="Emphasis"/>
    <w:basedOn w:val="Fontepargpadro"/>
    <w:uiPriority w:val="20"/>
    <w:qFormat/>
    <w:rsid w:val="00D92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5@tce.sp.gov.b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6D95-8EBF-451B-8293-985E89C4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29</Pages>
  <Words>4648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tcesp</Company>
  <LinksUpToDate>false</LinksUpToDate>
  <CharactersWithSpaces>31589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Renato Akira Okita</cp:lastModifiedBy>
  <cp:revision>127</cp:revision>
  <cp:lastPrinted>2019-03-01T15:12:00Z</cp:lastPrinted>
  <dcterms:created xsi:type="dcterms:W3CDTF">2019-02-28T19:42:00Z</dcterms:created>
  <dcterms:modified xsi:type="dcterms:W3CDTF">2019-04-16T18:54:00Z</dcterms:modified>
</cp:coreProperties>
</file>