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98" w:rsidRPr="00780D01" w:rsidRDefault="001E282F" w:rsidP="00EA7398">
      <w:pPr>
        <w:jc w:val="center"/>
        <w:rPr>
          <w:rFonts w:ascii="Arial" w:hAnsi="Arial" w:cs="Arial"/>
          <w:b/>
          <w:sz w:val="24"/>
          <w:szCs w:val="24"/>
        </w:rPr>
      </w:pPr>
      <w:r w:rsidRPr="00780D01">
        <w:rPr>
          <w:rFonts w:ascii="Arial" w:hAnsi="Arial" w:cs="Arial"/>
          <w:b/>
          <w:sz w:val="24"/>
          <w:szCs w:val="24"/>
        </w:rPr>
        <w:t>ANEXO I</w:t>
      </w:r>
    </w:p>
    <w:p w:rsidR="001E282F" w:rsidRPr="00780D01" w:rsidRDefault="001E282F" w:rsidP="00EA7398">
      <w:pPr>
        <w:jc w:val="center"/>
        <w:rPr>
          <w:rFonts w:ascii="Arial" w:hAnsi="Arial" w:cs="Arial"/>
          <w:b/>
          <w:sz w:val="24"/>
          <w:szCs w:val="24"/>
        </w:rPr>
      </w:pPr>
      <w:r w:rsidRPr="00780D01">
        <w:rPr>
          <w:rFonts w:ascii="Arial" w:hAnsi="Arial" w:cs="Arial"/>
          <w:b/>
          <w:sz w:val="24"/>
          <w:szCs w:val="24"/>
        </w:rPr>
        <w:t>RECIBO DE RETIRADA DE EDITAL PELA INTERNET</w:t>
      </w:r>
    </w:p>
    <w:p w:rsidR="001E282F" w:rsidRPr="00780D01" w:rsidRDefault="001E282F" w:rsidP="00EA7398">
      <w:pPr>
        <w:jc w:val="center"/>
        <w:rPr>
          <w:rFonts w:ascii="Arial" w:hAnsi="Arial" w:cs="Arial"/>
          <w:i/>
          <w:sz w:val="24"/>
          <w:szCs w:val="24"/>
        </w:rPr>
      </w:pPr>
      <w:r w:rsidRPr="00780D01">
        <w:rPr>
          <w:rFonts w:ascii="Arial" w:hAnsi="Arial" w:cs="Arial"/>
          <w:i/>
          <w:sz w:val="24"/>
          <w:szCs w:val="24"/>
        </w:rPr>
        <w:t xml:space="preserve">(enviar pelo e-mail </w:t>
      </w:r>
      <w:smartTag w:uri="urn:schemas-microsoft-com:office:smarttags" w:element="PersonName">
        <w:r w:rsidRPr="00780D01">
          <w:rPr>
            <w:rFonts w:ascii="Arial" w:hAnsi="Arial" w:cs="Arial"/>
            <w:i/>
            <w:sz w:val="24"/>
            <w:szCs w:val="24"/>
          </w:rPr>
          <w:t>dm5@tce.sp.gov.br</w:t>
        </w:r>
      </w:smartTag>
      <w:r w:rsidRPr="00780D01">
        <w:rPr>
          <w:rFonts w:ascii="Arial" w:hAnsi="Arial" w:cs="Arial"/>
          <w:i/>
          <w:sz w:val="24"/>
          <w:szCs w:val="24"/>
        </w:rPr>
        <w:t>)</w:t>
      </w:r>
    </w:p>
    <w:p w:rsidR="001E282F" w:rsidRPr="00780D01" w:rsidRDefault="001E282F" w:rsidP="001E282F">
      <w:pPr>
        <w:jc w:val="both"/>
        <w:rPr>
          <w:rFonts w:ascii="Arial" w:hAnsi="Arial" w:cs="Arial"/>
          <w:b/>
          <w:sz w:val="24"/>
          <w:szCs w:val="24"/>
        </w:rPr>
      </w:pPr>
    </w:p>
    <w:p w:rsidR="001E282F" w:rsidRPr="00780D01" w:rsidRDefault="00536050" w:rsidP="008C5F44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80D01">
        <w:rPr>
          <w:rFonts w:ascii="Arial" w:hAnsi="Arial" w:cs="Arial"/>
          <w:b/>
          <w:sz w:val="24"/>
          <w:szCs w:val="24"/>
        </w:rPr>
        <w:t>TOMADA DE PREÇOS</w:t>
      </w:r>
      <w:r w:rsidR="001E282F" w:rsidRPr="00780D01">
        <w:rPr>
          <w:rFonts w:ascii="Arial" w:hAnsi="Arial" w:cs="Arial"/>
          <w:sz w:val="24"/>
          <w:szCs w:val="24"/>
        </w:rPr>
        <w:t xml:space="preserve"> </w:t>
      </w:r>
      <w:r w:rsidR="001E282F" w:rsidRPr="00780D01">
        <w:rPr>
          <w:rFonts w:ascii="Arial" w:hAnsi="Arial" w:cs="Arial"/>
          <w:b/>
          <w:bCs/>
          <w:sz w:val="24"/>
          <w:szCs w:val="24"/>
        </w:rPr>
        <w:t xml:space="preserve">n° </w:t>
      </w:r>
      <w:r w:rsidR="00A169E7" w:rsidRPr="00780D01">
        <w:rPr>
          <w:rFonts w:ascii="Arial" w:hAnsi="Arial" w:cs="Arial"/>
          <w:b/>
          <w:sz w:val="24"/>
          <w:szCs w:val="24"/>
        </w:rPr>
        <w:t>03/19</w:t>
      </w:r>
    </w:p>
    <w:p w:rsidR="001E282F" w:rsidRPr="00780D01" w:rsidRDefault="00B35C8D" w:rsidP="008C5F44">
      <w:pPr>
        <w:jc w:val="center"/>
        <w:rPr>
          <w:rFonts w:ascii="Arial" w:hAnsi="Arial" w:cs="Arial"/>
          <w:b/>
          <w:sz w:val="24"/>
          <w:szCs w:val="24"/>
        </w:rPr>
      </w:pPr>
      <w:r w:rsidRPr="00780D01">
        <w:rPr>
          <w:rFonts w:ascii="Arial" w:hAnsi="Arial" w:cs="Arial"/>
          <w:b/>
          <w:sz w:val="24"/>
          <w:szCs w:val="24"/>
        </w:rPr>
        <w:t xml:space="preserve">SEI PROCESSO nº </w:t>
      </w:r>
      <w:r w:rsidR="00571535" w:rsidRPr="00780D01">
        <w:rPr>
          <w:rFonts w:ascii="Arial" w:hAnsi="Arial" w:cs="Arial"/>
          <w:b/>
          <w:sz w:val="24"/>
          <w:szCs w:val="24"/>
        </w:rPr>
        <w:t>4369/2019-18</w:t>
      </w: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780D01">
        <w:rPr>
          <w:rFonts w:ascii="Arial" w:hAnsi="Arial" w:cs="Arial"/>
          <w:sz w:val="24"/>
          <w:szCs w:val="24"/>
        </w:rPr>
        <w:t>Denominação:</w:t>
      </w: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780D01">
        <w:rPr>
          <w:rFonts w:ascii="Arial" w:hAnsi="Arial" w:cs="Arial"/>
          <w:sz w:val="24"/>
          <w:szCs w:val="24"/>
        </w:rPr>
        <w:t>CNPJ:</w:t>
      </w: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780D01">
        <w:rPr>
          <w:rFonts w:ascii="Arial" w:hAnsi="Arial" w:cs="Arial"/>
          <w:sz w:val="24"/>
          <w:szCs w:val="24"/>
        </w:rPr>
        <w:t>Endereço:</w:t>
      </w: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780D01">
        <w:rPr>
          <w:rFonts w:ascii="Arial" w:hAnsi="Arial" w:cs="Arial"/>
          <w:sz w:val="24"/>
          <w:szCs w:val="24"/>
        </w:rPr>
        <w:t>e-mail:</w:t>
      </w: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780D01">
        <w:rPr>
          <w:rFonts w:ascii="Arial" w:hAnsi="Arial" w:cs="Arial"/>
          <w:sz w:val="24"/>
          <w:szCs w:val="24"/>
        </w:rPr>
        <w:t>Cidade:</w:t>
      </w: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780D01">
        <w:rPr>
          <w:rFonts w:ascii="Arial" w:hAnsi="Arial" w:cs="Arial"/>
          <w:sz w:val="24"/>
          <w:szCs w:val="24"/>
        </w:rPr>
        <w:t>Estado:</w:t>
      </w: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780D01">
        <w:rPr>
          <w:rFonts w:ascii="Arial" w:hAnsi="Arial" w:cs="Arial"/>
          <w:sz w:val="24"/>
          <w:szCs w:val="24"/>
        </w:rPr>
        <w:t>Telefone:</w:t>
      </w: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780D01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780D01">
        <w:rPr>
          <w:rFonts w:ascii="Arial" w:hAnsi="Arial" w:cs="Arial"/>
          <w:noProof/>
          <w:sz w:val="24"/>
          <w:szCs w:val="24"/>
        </w:rPr>
        <w:t xml:space="preserve">Obtivemos, através do acesso à página </w:t>
      </w:r>
      <w:r w:rsidR="005C57D1" w:rsidRPr="00780D01">
        <w:rPr>
          <w:rStyle w:val="Hyperlink"/>
          <w:rFonts w:ascii="Arial" w:hAnsi="Arial" w:cs="Arial"/>
          <w:sz w:val="24"/>
          <w:szCs w:val="24"/>
        </w:rPr>
        <w:t>http://www.tce.sp.gov.br/licitacao/licitacoes</w:t>
      </w:r>
      <w:r w:rsidRPr="00780D01">
        <w:rPr>
          <w:rFonts w:ascii="Arial" w:hAnsi="Arial" w:cs="Arial"/>
          <w:noProof/>
          <w:sz w:val="24"/>
          <w:szCs w:val="24"/>
        </w:rPr>
        <w:t>, nesta data, cópia do instrumento convocatório da licitação acima identificada.</w:t>
      </w:r>
    </w:p>
    <w:p w:rsidR="001E282F" w:rsidRPr="00780D01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780D01" w:rsidRDefault="001E282F" w:rsidP="001E282F">
      <w:pPr>
        <w:tabs>
          <w:tab w:val="left" w:pos="1845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780D01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780D01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780D01">
        <w:rPr>
          <w:rFonts w:ascii="Arial" w:hAnsi="Arial" w:cs="Arial"/>
          <w:noProof/>
          <w:sz w:val="24"/>
          <w:szCs w:val="24"/>
        </w:rPr>
        <w:t>Local:                                                                    ,</w:t>
      </w:r>
      <w:r w:rsidR="0004100B" w:rsidRPr="00780D01">
        <w:rPr>
          <w:rFonts w:ascii="Arial" w:hAnsi="Arial" w:cs="Arial"/>
          <w:noProof/>
          <w:sz w:val="24"/>
          <w:szCs w:val="24"/>
        </w:rPr>
        <w:t xml:space="preserve">    </w:t>
      </w:r>
      <w:r w:rsidRPr="00780D01">
        <w:rPr>
          <w:rFonts w:ascii="Arial" w:hAnsi="Arial" w:cs="Arial"/>
          <w:noProof/>
          <w:sz w:val="24"/>
          <w:szCs w:val="24"/>
        </w:rPr>
        <w:t xml:space="preserve"> de                            de </w:t>
      </w:r>
      <w:r w:rsidR="00751747" w:rsidRPr="00780D01">
        <w:rPr>
          <w:rFonts w:ascii="Arial" w:hAnsi="Arial" w:cs="Arial"/>
          <w:noProof/>
          <w:sz w:val="24"/>
          <w:szCs w:val="24"/>
        </w:rPr>
        <w:t>2019</w:t>
      </w:r>
      <w:r w:rsidRPr="00780D01">
        <w:rPr>
          <w:rFonts w:ascii="Arial" w:hAnsi="Arial" w:cs="Arial"/>
          <w:noProof/>
          <w:sz w:val="24"/>
          <w:szCs w:val="24"/>
        </w:rPr>
        <w:t>.</w:t>
      </w:r>
    </w:p>
    <w:p w:rsidR="001E282F" w:rsidRPr="00780D01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780D01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780D01">
        <w:rPr>
          <w:rFonts w:ascii="Arial" w:hAnsi="Arial" w:cs="Arial"/>
          <w:noProof/>
          <w:sz w:val="24"/>
          <w:szCs w:val="24"/>
        </w:rPr>
        <w:t>Nome:</w:t>
      </w:r>
    </w:p>
    <w:p w:rsidR="0004100B" w:rsidRPr="00780D01" w:rsidRDefault="0004100B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780D01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780D01">
        <w:rPr>
          <w:rFonts w:ascii="Arial" w:hAnsi="Arial" w:cs="Arial"/>
          <w:sz w:val="24"/>
          <w:szCs w:val="24"/>
        </w:rPr>
        <w:t>Senhor Licitante,</w:t>
      </w: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:rsidR="001E282F" w:rsidRPr="00780D01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780D01">
        <w:rPr>
          <w:rFonts w:ascii="Arial" w:hAnsi="Arial" w:cs="Arial"/>
          <w:sz w:val="24"/>
          <w:szCs w:val="24"/>
        </w:rPr>
        <w:t xml:space="preserve">Visando à comunicação futura entre este Tribunal de Contas e sua empresa, solicitamos a Vossa Senhoria preencher o recibo de retirada do Edital e remetê-lo à Seção de Licitações - DM-5, pelo e-mail </w:t>
      </w:r>
      <w:hyperlink r:id="rId9" w:history="1">
        <w:r w:rsidRPr="00780D01">
          <w:rPr>
            <w:rStyle w:val="Hyperlink"/>
            <w:rFonts w:ascii="Arial" w:hAnsi="Arial" w:cs="Arial"/>
            <w:sz w:val="24"/>
            <w:szCs w:val="24"/>
          </w:rPr>
          <w:t>dm5@tce.sp.gov.br</w:t>
        </w:r>
      </w:hyperlink>
      <w:r w:rsidRPr="00780D01">
        <w:rPr>
          <w:rFonts w:ascii="Arial" w:hAnsi="Arial" w:cs="Arial"/>
          <w:sz w:val="24"/>
          <w:szCs w:val="24"/>
        </w:rPr>
        <w:t>.</w:t>
      </w:r>
    </w:p>
    <w:p w:rsidR="001E282F" w:rsidRPr="00780D01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E282F" w:rsidRPr="00780D01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  <w:r w:rsidRPr="00780D01">
        <w:rPr>
          <w:rFonts w:ascii="Arial" w:hAnsi="Arial" w:cs="Arial"/>
          <w:sz w:val="24"/>
          <w:szCs w:val="24"/>
        </w:rPr>
        <w:t xml:space="preserve">A não remessa do recibo exime o Tribunal de Contas do Estado de São Paulo da comunicação, </w:t>
      </w:r>
      <w:r w:rsidR="001D3640" w:rsidRPr="00780D01">
        <w:rPr>
          <w:rFonts w:ascii="Arial" w:hAnsi="Arial" w:cs="Arial"/>
          <w:sz w:val="24"/>
          <w:szCs w:val="24"/>
        </w:rPr>
        <w:t>através de</w:t>
      </w:r>
      <w:r w:rsidRPr="00780D01">
        <w:rPr>
          <w:rFonts w:ascii="Arial" w:hAnsi="Arial" w:cs="Arial"/>
          <w:sz w:val="24"/>
          <w:szCs w:val="24"/>
        </w:rPr>
        <w:t xml:space="preserve"> e-mail, de eventuais esclarecimentos e retificações ocorridas no instrumento convocatório, bem como de quaisquer informações adicionais, não cabendo posteriormente qualquer reclamação.</w:t>
      </w:r>
    </w:p>
    <w:p w:rsidR="001E282F" w:rsidRPr="00780D01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E282F" w:rsidRPr="00780D01" w:rsidRDefault="001E282F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780D01">
        <w:rPr>
          <w:rFonts w:ascii="Arial" w:hAnsi="Arial" w:cs="Arial"/>
          <w:sz w:val="24"/>
          <w:szCs w:val="24"/>
        </w:rPr>
        <w:t>Recomendamos, ainda, consultas à referida página para eventuais comunicações e ou esclarecimentos disponibilizados acerca do processo licitatório.</w:t>
      </w:r>
    </w:p>
    <w:p w:rsidR="001E282F" w:rsidRPr="00780D01" w:rsidRDefault="001E282F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1E282F" w:rsidRPr="00780D01" w:rsidRDefault="001E282F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780D01">
        <w:rPr>
          <w:rFonts w:ascii="Arial" w:hAnsi="Arial" w:cs="Arial"/>
          <w:sz w:val="24"/>
          <w:szCs w:val="24"/>
        </w:rPr>
        <w:t>Os esclarecimentos prestados</w:t>
      </w:r>
      <w:r w:rsidR="001D3640" w:rsidRPr="00780D01">
        <w:t>,</w:t>
      </w:r>
      <w:r w:rsidR="001D3640" w:rsidRPr="00780D01">
        <w:rPr>
          <w:rFonts w:ascii="Arial" w:hAnsi="Arial" w:cs="Arial"/>
          <w:sz w:val="24"/>
          <w:szCs w:val="24"/>
        </w:rPr>
        <w:t xml:space="preserve"> decisões sobre eventuais impugnações, entre outras comunicações,</w:t>
      </w:r>
      <w:r w:rsidRPr="00780D01">
        <w:rPr>
          <w:rFonts w:ascii="Arial" w:hAnsi="Arial" w:cs="Arial"/>
          <w:sz w:val="24"/>
          <w:szCs w:val="24"/>
        </w:rPr>
        <w:t xml:space="preserve"> serão disponibilizados na página da Internet </w:t>
      </w:r>
      <w:r w:rsidR="005C57D1" w:rsidRPr="00780D01">
        <w:rPr>
          <w:rStyle w:val="Hyperlink"/>
          <w:rFonts w:ascii="Arial" w:hAnsi="Arial" w:cs="Arial"/>
          <w:sz w:val="24"/>
          <w:szCs w:val="24"/>
        </w:rPr>
        <w:t>http://www.tce.sp.gov.br/licitacao/licitacoes</w:t>
      </w:r>
      <w:r w:rsidRPr="00780D01">
        <w:rPr>
          <w:rFonts w:ascii="Arial" w:hAnsi="Arial" w:cs="Arial"/>
          <w:sz w:val="24"/>
          <w:szCs w:val="24"/>
        </w:rPr>
        <w:t>.</w:t>
      </w:r>
    </w:p>
    <w:p w:rsidR="00124BC8" w:rsidRPr="00780D01" w:rsidRDefault="001E282F" w:rsidP="00B721D0">
      <w:pPr>
        <w:widowControl w:val="0"/>
        <w:ind w:left="1418" w:hanging="1418"/>
        <w:jc w:val="center"/>
        <w:rPr>
          <w:rFonts w:ascii="Arial" w:eastAsia="MS Mincho" w:hAnsi="Arial" w:cs="Arial"/>
          <w:sz w:val="24"/>
          <w:szCs w:val="24"/>
        </w:rPr>
      </w:pPr>
      <w:r w:rsidRPr="00780D01">
        <w:rPr>
          <w:b/>
          <w:sz w:val="24"/>
          <w:szCs w:val="24"/>
        </w:rPr>
        <w:br w:type="page"/>
      </w:r>
    </w:p>
    <w:p w:rsidR="00317615" w:rsidRPr="00780D01" w:rsidRDefault="00317615" w:rsidP="00317615">
      <w:pPr>
        <w:ind w:left="-284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pt-BR"/>
        </w:rPr>
        <w:sectPr w:rsidR="00317615" w:rsidRPr="00780D01" w:rsidSect="00317615">
          <w:headerReference w:type="default" r:id="rId10"/>
          <w:footerReference w:type="default" r:id="rId11"/>
          <w:pgSz w:w="11907" w:h="16840" w:code="9"/>
          <w:pgMar w:top="720" w:right="720" w:bottom="720" w:left="720" w:header="397" w:footer="284" w:gutter="0"/>
          <w:cols w:space="720"/>
          <w:docGrid w:linePitch="272"/>
        </w:sectPr>
      </w:pPr>
    </w:p>
    <w:p w:rsidR="00DC247E" w:rsidRPr="00780D01" w:rsidRDefault="00DC247E" w:rsidP="003B1963">
      <w:pPr>
        <w:tabs>
          <w:tab w:val="left" w:pos="9356"/>
          <w:tab w:val="left" w:pos="9639"/>
        </w:tabs>
        <w:ind w:left="426"/>
        <w:jc w:val="center"/>
        <w:rPr>
          <w:rFonts w:ascii="Arial" w:hAnsi="Arial" w:cs="Arial"/>
          <w:b/>
          <w:color w:val="000000"/>
          <w:sz w:val="24"/>
        </w:rPr>
      </w:pPr>
      <w:r w:rsidRPr="00780D01">
        <w:rPr>
          <w:rFonts w:ascii="Arial" w:hAnsi="Arial" w:cs="Arial"/>
          <w:b/>
          <w:color w:val="000000"/>
          <w:sz w:val="24"/>
        </w:rPr>
        <w:lastRenderedPageBreak/>
        <w:t>ANEXO III</w:t>
      </w:r>
    </w:p>
    <w:p w:rsidR="00DC247E" w:rsidRPr="00780D01" w:rsidRDefault="00DC247E" w:rsidP="00DC247E">
      <w:pPr>
        <w:widowControl w:val="0"/>
        <w:spacing w:before="40"/>
        <w:jc w:val="center"/>
        <w:rPr>
          <w:rFonts w:ascii="Arial" w:hAnsi="Arial" w:cs="Arial"/>
          <w:b/>
          <w:color w:val="000000"/>
          <w:sz w:val="24"/>
        </w:rPr>
      </w:pPr>
      <w:r w:rsidRPr="00780D01">
        <w:rPr>
          <w:rFonts w:ascii="Arial" w:hAnsi="Arial" w:cs="Arial"/>
          <w:b/>
          <w:color w:val="000000"/>
          <w:sz w:val="24"/>
        </w:rPr>
        <w:t>PROPOSTA COMERCIAL</w:t>
      </w:r>
    </w:p>
    <w:p w:rsidR="00DC247E" w:rsidRPr="00780D01" w:rsidRDefault="00536050" w:rsidP="00DC247E">
      <w:pPr>
        <w:widowControl w:val="0"/>
        <w:spacing w:before="40" w:after="120"/>
        <w:jc w:val="center"/>
        <w:rPr>
          <w:rFonts w:ascii="Arial" w:hAnsi="Arial" w:cs="Arial"/>
          <w:b/>
          <w:color w:val="000000"/>
          <w:sz w:val="24"/>
        </w:rPr>
      </w:pPr>
      <w:r w:rsidRPr="00780D01">
        <w:rPr>
          <w:rFonts w:ascii="Arial" w:hAnsi="Arial" w:cs="Arial"/>
          <w:b/>
          <w:color w:val="000000"/>
          <w:sz w:val="24"/>
        </w:rPr>
        <w:t>TOMADA DE PREÇOS</w:t>
      </w:r>
      <w:r w:rsidR="00DC247E" w:rsidRPr="00780D01">
        <w:rPr>
          <w:rFonts w:ascii="Arial" w:hAnsi="Arial" w:cs="Arial"/>
          <w:b/>
          <w:color w:val="000000"/>
          <w:sz w:val="24"/>
        </w:rPr>
        <w:t xml:space="preserve"> nº </w:t>
      </w:r>
      <w:r w:rsidR="00A169E7" w:rsidRPr="00780D01">
        <w:rPr>
          <w:rFonts w:ascii="Arial" w:hAnsi="Arial" w:cs="Arial"/>
          <w:b/>
          <w:color w:val="000000"/>
          <w:sz w:val="24"/>
        </w:rPr>
        <w:t>03/19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977"/>
        <w:gridCol w:w="2268"/>
        <w:gridCol w:w="4219"/>
      </w:tblGrid>
      <w:tr w:rsidR="00DC247E" w:rsidRPr="00780D01" w:rsidTr="00DC247E">
        <w:trPr>
          <w:trHeight w:val="340"/>
          <w:jc w:val="center"/>
        </w:trPr>
        <w:tc>
          <w:tcPr>
            <w:tcW w:w="9464" w:type="dxa"/>
            <w:gridSpan w:val="3"/>
            <w:shd w:val="clear" w:color="auto" w:fill="E0E0E0"/>
            <w:noWrap/>
            <w:vAlign w:val="center"/>
          </w:tcPr>
          <w:p w:rsidR="00DC247E" w:rsidRPr="00780D01" w:rsidRDefault="00DC247E" w:rsidP="00DC247E">
            <w:pPr>
              <w:widowControl w:val="0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</w:pPr>
            <w:r w:rsidRPr="00780D01"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  <w:t>DADOS DO LICITANTE</w:t>
            </w:r>
          </w:p>
        </w:tc>
      </w:tr>
      <w:tr w:rsidR="00DC247E" w:rsidRPr="00780D01" w:rsidTr="00DC247E">
        <w:trPr>
          <w:trHeight w:val="340"/>
          <w:jc w:val="center"/>
        </w:trPr>
        <w:tc>
          <w:tcPr>
            <w:tcW w:w="9464" w:type="dxa"/>
            <w:gridSpan w:val="3"/>
            <w:noWrap/>
            <w:vAlign w:val="center"/>
          </w:tcPr>
          <w:p w:rsidR="00DC247E" w:rsidRPr="00780D01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80D01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Denominação:</w:t>
            </w:r>
          </w:p>
        </w:tc>
      </w:tr>
      <w:tr w:rsidR="00DC247E" w:rsidRPr="00780D01" w:rsidTr="00DC247E">
        <w:trPr>
          <w:trHeight w:val="340"/>
          <w:jc w:val="center"/>
        </w:trPr>
        <w:tc>
          <w:tcPr>
            <w:tcW w:w="9464" w:type="dxa"/>
            <w:gridSpan w:val="3"/>
            <w:noWrap/>
            <w:vAlign w:val="center"/>
          </w:tcPr>
          <w:p w:rsidR="00DC247E" w:rsidRPr="00780D01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80D01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Endereço:</w:t>
            </w:r>
          </w:p>
        </w:tc>
      </w:tr>
      <w:tr w:rsidR="00DC247E" w:rsidRPr="00780D01" w:rsidTr="00DC247E">
        <w:trPr>
          <w:trHeight w:val="340"/>
          <w:jc w:val="center"/>
        </w:trPr>
        <w:tc>
          <w:tcPr>
            <w:tcW w:w="2977" w:type="dxa"/>
            <w:noWrap/>
            <w:vAlign w:val="center"/>
          </w:tcPr>
          <w:p w:rsidR="00DC247E" w:rsidRPr="00780D01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80D01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CEP:</w:t>
            </w:r>
          </w:p>
        </w:tc>
        <w:tc>
          <w:tcPr>
            <w:tcW w:w="6487" w:type="dxa"/>
            <w:gridSpan w:val="2"/>
            <w:noWrap/>
            <w:vAlign w:val="center"/>
          </w:tcPr>
          <w:p w:rsidR="00DC247E" w:rsidRPr="00780D01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80D01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Fone: (  )</w:t>
            </w:r>
          </w:p>
        </w:tc>
      </w:tr>
      <w:tr w:rsidR="00DC247E" w:rsidRPr="00780D01" w:rsidTr="00DC247E">
        <w:trPr>
          <w:trHeight w:val="340"/>
          <w:jc w:val="center"/>
        </w:trPr>
        <w:tc>
          <w:tcPr>
            <w:tcW w:w="5245" w:type="dxa"/>
            <w:gridSpan w:val="2"/>
            <w:noWrap/>
            <w:vAlign w:val="center"/>
          </w:tcPr>
          <w:p w:rsidR="00DC247E" w:rsidRPr="00780D01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80D01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e-mail:</w:t>
            </w:r>
          </w:p>
        </w:tc>
        <w:tc>
          <w:tcPr>
            <w:tcW w:w="4219" w:type="dxa"/>
            <w:noWrap/>
            <w:vAlign w:val="center"/>
          </w:tcPr>
          <w:p w:rsidR="00DC247E" w:rsidRPr="00780D01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80D01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CNPJ:</w:t>
            </w:r>
          </w:p>
        </w:tc>
      </w:tr>
    </w:tbl>
    <w:p w:rsidR="00DC247E" w:rsidRPr="00780D01" w:rsidRDefault="00DC247E" w:rsidP="00B33698">
      <w:pPr>
        <w:widowControl w:val="0"/>
        <w:spacing w:before="240" w:after="120"/>
        <w:ind w:left="992" w:right="-28"/>
        <w:rPr>
          <w:rFonts w:ascii="Arial" w:eastAsia="MS Mincho" w:hAnsi="Arial" w:cs="Arial"/>
          <w:b/>
          <w:sz w:val="24"/>
          <w:szCs w:val="24"/>
          <w:lang w:eastAsia="pt-BR"/>
        </w:rPr>
      </w:pPr>
      <w:r w:rsidRPr="00780D01">
        <w:rPr>
          <w:rFonts w:ascii="Arial" w:eastAsia="MS Mincho" w:hAnsi="Arial" w:cs="Arial"/>
          <w:b/>
          <w:sz w:val="24"/>
          <w:szCs w:val="24"/>
          <w:lang w:eastAsia="pt-BR"/>
        </w:rPr>
        <w:t>A apresentação desta Proposta será considerada como indicação bastante de que inexistem fatos que impeçam a participação do licitante neste certame.</w:t>
      </w:r>
    </w:p>
    <w:p w:rsidR="00996602" w:rsidRPr="00780D01" w:rsidRDefault="00996602" w:rsidP="00B33698">
      <w:pPr>
        <w:widowControl w:val="0"/>
        <w:spacing w:before="240" w:after="120"/>
        <w:ind w:left="992" w:right="-28"/>
        <w:rPr>
          <w:rFonts w:ascii="Arial" w:eastAsia="MS Mincho" w:hAnsi="Arial" w:cs="Arial"/>
          <w:b/>
          <w:sz w:val="24"/>
          <w:szCs w:val="24"/>
          <w:lang w:eastAsia="pt-BR"/>
        </w:rPr>
      </w:pPr>
    </w:p>
    <w:tbl>
      <w:tblPr>
        <w:tblW w:w="1531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3779"/>
        <w:gridCol w:w="2050"/>
        <w:gridCol w:w="567"/>
        <w:gridCol w:w="992"/>
        <w:gridCol w:w="1134"/>
        <w:gridCol w:w="1134"/>
        <w:gridCol w:w="1276"/>
        <w:gridCol w:w="290"/>
        <w:gridCol w:w="986"/>
        <w:gridCol w:w="2409"/>
      </w:tblGrid>
      <w:tr w:rsidR="00996602" w:rsidRPr="00780D01" w:rsidTr="00EE6C8D">
        <w:trPr>
          <w:trHeight w:val="983"/>
          <w:tblHeader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Contratação de empresa especializada para adaptação de imóvel que abrigará a Unidade Regional de Ituverava (UR-17) do Tribunal de Contas do Estado de São Paulo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708416" behindDoc="1" locked="0" layoutInCell="1" allowOverlap="1" wp14:anchorId="309C3028" wp14:editId="72F03257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-268605</wp:posOffset>
                  </wp:positionV>
                  <wp:extent cx="675640" cy="621030"/>
                  <wp:effectExtent l="0" t="0" r="0" b="7620"/>
                  <wp:wrapNone/>
                  <wp:docPr id="8" name="Image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TRIBUNAL DE CONTAS</w:t>
            </w:r>
            <w:r w:rsidRPr="00780D0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br/>
              <w:t xml:space="preserve">  DO ESTADO DE SÃO PAULO</w:t>
            </w:r>
          </w:p>
        </w:tc>
      </w:tr>
      <w:tr w:rsidR="00996602" w:rsidRPr="00780D01" w:rsidTr="00EE6C8D">
        <w:trPr>
          <w:trHeight w:val="98"/>
          <w:tblHeader/>
        </w:trPr>
        <w:tc>
          <w:tcPr>
            <w:tcW w:w="1531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996602" w:rsidRPr="00780D01" w:rsidTr="00EE6C8D">
        <w:trPr>
          <w:trHeight w:val="98"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996602" w:rsidRPr="00780D01" w:rsidTr="00EE6C8D">
        <w:trPr>
          <w:trHeight w:val="98"/>
          <w:tblHeader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996602" w:rsidRPr="00780D01" w:rsidTr="00EE6C8D">
        <w:trPr>
          <w:trHeight w:val="255"/>
          <w:tblHeader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5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SERVIÇOS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Unidade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QTD.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57418A" w:rsidP="00EE6C8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VALORES</w:t>
            </w:r>
            <w:r w:rsidR="00996602" w:rsidRPr="00780D01">
              <w:rPr>
                <w:rFonts w:ascii="Arial" w:hAnsi="Arial" w:cs="Arial"/>
                <w:b/>
                <w:bCs/>
                <w:lang w:eastAsia="pt-BR"/>
              </w:rPr>
              <w:t xml:space="preserve"> (R$)</w:t>
            </w:r>
          </w:p>
        </w:tc>
      </w:tr>
      <w:tr w:rsidR="00996602" w:rsidRPr="00780D01" w:rsidTr="00EE6C8D">
        <w:trPr>
          <w:trHeight w:val="255"/>
          <w:tblHeader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UNITÁRIO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TOTAL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SOMA</w:t>
            </w:r>
          </w:p>
        </w:tc>
      </w:tr>
      <w:tr w:rsidR="00996602" w:rsidRPr="00780D01" w:rsidTr="00EE6C8D">
        <w:trPr>
          <w:trHeight w:val="690"/>
          <w:tblHeader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Material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Mão de Obra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Material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Mão de Obra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1</w:t>
            </w:r>
          </w:p>
        </w:tc>
        <w:tc>
          <w:tcPr>
            <w:tcW w:w="8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PARTE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1.1</w:t>
            </w:r>
          </w:p>
        </w:tc>
        <w:tc>
          <w:tcPr>
            <w:tcW w:w="8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SERVIÇOS PRELIMINARES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996602" w:rsidRPr="00780D01" w:rsidTr="00996602">
        <w:trPr>
          <w:trHeight w:val="79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1.1.1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Projeto executivo de elétrica,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inlcuindo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adequação da entrada de força, tomadas, iluminação e TI, com as-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built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. Incluindo respectivas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ARTs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996602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lastRenderedPageBreak/>
              <w:t>1.1.2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Obtenção de AVCB, incluindo preenchimento de documentos e protocolização do PTS, agendamento e acompanhamento de vistoria.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1.2</w:t>
            </w: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DEMOLIÇÕES/REMOÇÕES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996602" w:rsidRPr="00780D01" w:rsidTr="00996602">
        <w:trPr>
          <w:trHeight w:val="5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1.2.1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Escavação, incluindo remoção da camada superficial com vegetação, para construção de piso de concreto.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996602">
        <w:trPr>
          <w:trHeight w:val="35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1.2.2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Abertura de vão em alvenaria para instalação de porta.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996602">
        <w:trPr>
          <w:trHeight w:val="54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1.2.3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Nivelamento de pisos, incluindo enchimento e compactação para construção de piso de concreto.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996602">
        <w:trPr>
          <w:trHeight w:val="59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1.2.4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Remoção com reaproveitamento de piso laminado de madeira, incluindo forração.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996602">
        <w:trPr>
          <w:trHeight w:val="29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1.2.5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Demolição de alvenaria com escoramento da laje.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996602">
        <w:trPr>
          <w:trHeight w:val="6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1.2.6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Remoção com reaproveitamento de armário/prateleira embutida de madeira.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996602">
        <w:trPr>
          <w:trHeight w:val="53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1.2.7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Execução de furos em alvenaria (aproximadamente 2 1/2") para passagem de tubulação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frigorígena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996602">
        <w:trPr>
          <w:trHeight w:val="54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1.2.8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Execução de furos na laje para cabeamento dos sistemas elétrico e de TI.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996602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1.2.9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Demolição controlada do revestimento cerâmico da garagem.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lastRenderedPageBreak/>
              <w:t>1.2.10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Abertura de valas para acesso e conexão da rede de esgoto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7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1.2.11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Demolição do piso e degraus, incluindo revestimento do acesso principal da edificação, além da remoção do portão de vidro.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1.2.12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Remoção de telhas com reaproveitamento.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1.2.13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Reassentamento das telhas removidas.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1.3</w:t>
            </w:r>
          </w:p>
        </w:tc>
        <w:tc>
          <w:tcPr>
            <w:tcW w:w="146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FECHAMENTOS/ACABAMENTOS</w:t>
            </w:r>
          </w:p>
        </w:tc>
      </w:tr>
      <w:tr w:rsidR="00996602" w:rsidRPr="00780D01" w:rsidTr="00355D5A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Fechamento de alvenaria com bloco cerâmico vazado, incluindo, chapisco, emboço e reboco com espuma em ambas as faces.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Montagem de piso laminado de madeira removido, incluindo forração.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83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1.3.3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Fornecimento e instalação de piso laminado de madeira, sistema click, AC4, incluindo forração, mata-juntas e rodapé com no mínimo 8 cm de largura.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1.3.4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Arremates cordão de gesso roda-teto.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78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1.3.5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Construção de piso de concreto-armado (tipo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raider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) com no mínimo 7 cm de espessura, armado nos dois sentidos com ferragem CA-50, concreto estrutural.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8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lastRenderedPageBreak/>
              <w:t>1.3.6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Fornecimento e assentamento de pedra de granito, em conformidade às pedras existentes na sala, incluindo rejunte e complementação de rodapé.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84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1.3.7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Construção de piso, com sistema de laje pré-fabricada para lajotas de no mínimo 7 cm de espessura (H7), incluindo ferragem positiva e capa de concreto estrutural. Incluso vigas baldrame para apoio das vigotas.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1.3.8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Contrapiso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traço 1:3, com resina impermeabilizante.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60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1.3.9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Revestimento cerâmico para as paredes (azulejo) 30x20 cm branco, incluindo argamassa colante, rejunte e cantoneira de alumínio.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82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1.3.10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Piso cerâmico 45x45 cm, PEI 5,  incluso argamassa colante e rejunte. Modelo ref. Piso Cargo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plus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marca Eliane ou similar  (WC e WC-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PcD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4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1.3.11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Fornecimento e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asssentamento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de soleira de granito 0,16 x 1,0 m, incluindo rejunte.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8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1.3.12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Acabamento de massa (emboço com espuma) nas lajes, em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decorrencia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de furos e demolições de alvenaria (pronto para recebimento de pintura).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105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lastRenderedPageBreak/>
              <w:t>1.3.13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Fornecimento e instalação de porta completa, incluindo batente, ferragens cromadas, guarnições, proteção em chapa inox e barra metálica nos termos da NBR9050. Folha de porta com 0,90 m de largura, e acabamento em esmalte sintético.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69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1.3.14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Pintura com tinta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latex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PVA (mínimo 03 demãos) branco fosco, incluindo preparação de superfície de todos os forros.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1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1.3.15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Pintura com tinta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latex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PVA (mínimo 03 demãos) das alvenarias, incluindo preparação de superfície.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0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1.3.16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Pintura com tinta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latex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acrílica (mínimo 03 demãos), incluindo preparação de superfície.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6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1.3.17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Pintura com tinta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latex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acrílico (mínimo 03 demãos) branco fosco, incluindo preparação de superfície de todos os forros.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1.3.18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Emassamento com massa acrílica para correções de defeitos das superfícies que receberão pintura látex.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4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1.3.19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Divisória de vidro com estrutura de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alumínino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contendo 2 (duas) portas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pivotantes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66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1.3.20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Divisória de vidro com estrutura de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alumínino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contendo 1 (uma) porta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pivotante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e 1 (uma) janela basculante.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7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1.3.21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Fornecimento e assentamento de caixa de preparação para instalação de evaporadora de sistema de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ar-condiconado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lastRenderedPageBreak/>
              <w:t>1.3.22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Placas de PVC (15x30 cm) para sinalização de acessibilidade.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1.3.23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Placas de PVC (15x30 cm) para sinalização de rota de fuga.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6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1.3.24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Fechamento de valas e recomposição do piso de concreto e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contrapiso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da garagem.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62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1.3.25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Piso cerâmico PEI 5,  incluso argamassa colante, rejunte e rodapé, com compatibilidade estética aos existentes nas áreas externas.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7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1.3.26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Revisão do emboço das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cumeerias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e rufos do telhado e coberturas, com revisão do telhado.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1.3.27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Piso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tatil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de alerta, em borracha.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1.3.28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Piso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tatil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de direção, em borracha.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1.3.29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Piso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tatil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de alerta de cimento 25x25 cm, incluindo cola e  rejunte.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1.3.30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Instalação de filtro de água elétrico na cozinha.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1.3.31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Instalação de filtro de água elétrico com tubulação hidráulica.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81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1.3.32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Instalação de mastros de bandeira completos com 4 m de altura (3 m livre), incluindo base em concreto, cordões, roldanas, mosqueteiros e presilhas.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60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1.3.33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Piso de concreto 25x25 cm (ladrilho hidráulico), composição de quadrados, incluindo cola e rejunte.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75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lastRenderedPageBreak/>
              <w:t>1.3.34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Guarda-corpo com corrimão duplo em aço inox para rampa de acesso, em conformidade à NBR 9050, incluindo anel de fim de curso e comunicação braile.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1.3.35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Abertura e recomposição áreas do forro de gesso.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1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1.3.36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Comunicação institucional do TCESP, que inclui adesivo com comunicação e fixação de placa metálica.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3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1.3.37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Fornecimento e instalação de caixa de PVC 4"x2", incluindo rasgo  na alvenaria e assentamento.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6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1.3.38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Fornecimento e instalação de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corrugado PVC 3/4" chumbado em alvenaria, incluindo rasgo e acabamento de reboco com espuma.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86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1.3.39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Construção de rampa de acessibilidade em conformidade à NBR9050, no acesso principal da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edficação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. Rampa completa exceto revestimento de acabamento.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85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1.3.40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Fornecimento e instalação de painel de vidro temperado de 10 mm de espessura com adesivo contendo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logotivo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do TCESP, incluindo botões em aço inox para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  <w:p w:rsidR="00DF6A67" w:rsidRPr="00780D01" w:rsidRDefault="00DF6A67" w:rsidP="00EE6C8D">
            <w:pPr>
              <w:rPr>
                <w:rFonts w:ascii="Arial" w:hAnsi="Arial" w:cs="Arial"/>
                <w:lang w:eastAsia="pt-BR"/>
              </w:rPr>
            </w:pPr>
          </w:p>
          <w:p w:rsidR="00DF6A67" w:rsidRPr="00780D01" w:rsidRDefault="00DF6A67" w:rsidP="00EE6C8D">
            <w:pPr>
              <w:rPr>
                <w:rFonts w:ascii="Arial" w:hAnsi="Arial" w:cs="Arial"/>
                <w:lang w:eastAsia="pt-BR"/>
              </w:rPr>
            </w:pPr>
          </w:p>
          <w:p w:rsidR="00DF6A67" w:rsidRPr="00780D01" w:rsidRDefault="00DF6A67" w:rsidP="00EE6C8D">
            <w:pPr>
              <w:rPr>
                <w:rFonts w:ascii="Arial" w:hAnsi="Arial" w:cs="Arial"/>
                <w:lang w:eastAsia="pt-BR"/>
              </w:rPr>
            </w:pPr>
          </w:p>
          <w:p w:rsidR="00DF6A67" w:rsidRPr="00780D01" w:rsidRDefault="00DF6A67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lastRenderedPageBreak/>
              <w:t>1.4</w:t>
            </w:r>
          </w:p>
        </w:tc>
        <w:tc>
          <w:tcPr>
            <w:tcW w:w="146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EQUIPAMENTOS E ACESSÓRIOS HIDRÁULICOS </w:t>
            </w:r>
          </w:p>
        </w:tc>
      </w:tr>
      <w:tr w:rsidR="00996602" w:rsidRPr="00780D01" w:rsidTr="00355D5A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1.4.1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Bacia sanitária de louça branca com caixa acoplada, padrão VDR com acionamento duplo, completa, para banheiro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PcD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em conformidade a NBR9050, incluindo anel de vedação, cone plástico, kit de fixação e assento emborrachado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adapatado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para WC-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PcD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7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1.4.2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Lavatório de louça com coluna suspensa para banheiro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PcD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completa, incluindo sifão com copo e válvula em material metálico cromado.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9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1.4.3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Barras de proteção para lavatório de WC-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PcD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em aço inox, conforme NBR 9050.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7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1.4.4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Torneira para lavatório, em material metálico cromado, dotada de arejador com acionamento por alavanca para o lavatório do WC-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PcD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1.4.5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Barras de apoio para sanitário WC-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PcD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, em aço inox, de acordo com a NBR-9050, com 0,80 m de comprimento.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1.4.6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Registro de gaveta 3/4", incluindo adaptadores e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chumbamento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na alvenaria.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7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1.4.7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Tubo PVC marrom (AF) de 3/4", incluindo conexões e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chumbamento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na alvenaria.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1.4.8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Tubo em PVC branco 100mm com conexões e acessórios.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1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lastRenderedPageBreak/>
              <w:t>1.4.9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Caixa sifonada 100x100x50 completa, incluindo grelha, cava e fechamento.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6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1.4.10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Tubo em PVC branco 50mm com conexões e acessórios, incluindo cava e fechamento ou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chumbamento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em alvenaria.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4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1.4.11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Tubo em PVC branco 40mm com conexões e acessórios, incluindo cava e fechamento ou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chumbamento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em alvenaria.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1.4.12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Engate flexível metálico.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7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1.4.13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Registro RVV - Registro variador de vazão, incluindo adaptadores em material metálico.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1.4.14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Dispenser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para papel toalha de folhas duplas em PVC branco.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5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1.4.15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Saboneteira para sabão liquido avulso em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pvc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branco com mostrador de nível.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2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1.4.16</w:t>
            </w:r>
          </w:p>
        </w:tc>
        <w:tc>
          <w:tcPr>
            <w:tcW w:w="5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Cabide duplo em metal cromado brilhante.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1.4.17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Porta papel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higienico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em metal cromado brilhante.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1.4.18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Acabamento para os registros em material metálico cromado.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4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1.4.19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Espelho 55,0x75,0 cm com borda de alumínio.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355D5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1.4.20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Torneira de limpeza.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FC09A9" w:rsidRPr="00780D01" w:rsidRDefault="00FC09A9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FC09A9" w:rsidRPr="00780D01" w:rsidRDefault="00FC09A9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FC09A9" w:rsidRPr="00780D01" w:rsidRDefault="00FC09A9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FC09A9" w:rsidRPr="00780D01" w:rsidRDefault="00FC09A9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FC09A9" w:rsidRPr="00780D01" w:rsidRDefault="00FC09A9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lastRenderedPageBreak/>
              <w:t>2</w:t>
            </w:r>
          </w:p>
        </w:tc>
        <w:tc>
          <w:tcPr>
            <w:tcW w:w="8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ELÉTRICA - TOMADAS/ILUMINAÇÃO/INFRAESTRUTURA/SISTEMAS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996602" w:rsidRPr="00780D01" w:rsidTr="002D23E0">
        <w:trPr>
          <w:trHeight w:val="128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Instalação de quadro embutido para fornecimento de energia elétrica trifásica. Incluso todos os dispositivos necessários, como bengala em PVC preto de 1 1/2", quadro no padrão da concessionária, chave com três fusíveis NH00/500V de 25A ou disjuntor de 120A, cabo 3F+N de 25 mm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  <w:r w:rsidRPr="00780D01">
              <w:rPr>
                <w:rFonts w:ascii="Arial" w:hAnsi="Arial" w:cs="Arial"/>
                <w:lang w:eastAsia="pt-BR"/>
              </w:rPr>
              <w:t>, conectores, barramento em cobre e demais componentes.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8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Sistema de aterramento com haste de cobre, junto ao quadro de entrada. Incluindo cone com tampa, conector e cabo elétrico e rasgo no piso, fechamento e acabamento.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2.3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Rodapé técnico metálico, medida seção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minima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de 120 x 30 cm, com 2 septos, incluso conexões (curvas) e acabamentos.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3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2.4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Caixa para rodapé técnico com 2 portas RJ45 e 2 tomadas 2P+T, incluindo conectores e tomadas.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107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2.5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Quadro elétrico de embutir, completo, incluindo barramentos  de cobre (alimentação, neutro e terra), placa de acrílico com identificação dos circuitos, tampa com chave, com no mínimo 34 posições mais disjuntor de seletividade.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2.6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Disjuntor unipolar 16 A, DIN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2.7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Disjuntor bipolar 25 A, DIN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2.8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Disjuntor unipolar 25A, DIN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2.9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Disjuntor tripolar curva C de 50 A, DIN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lastRenderedPageBreak/>
              <w:t>2.10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Disjuntor tripolar curva B de 60 A, DIN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84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2.11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rígido de PVC de 2" para infraestrutura elétrica na cobertura, incluindo conexões,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conduletes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, caixas de passagem e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4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2.12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Espiraflex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de 2" para infraestrutura de elétrica fixada na estrutura do telhado, incluindo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3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2.13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rígido de PVC de 3/4" para infraestrutura elétrica sobre a laje, incluindo conexões,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conduletes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, caixas de passagem e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4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2.14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Espiraflex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de 3/4" para infraestrutura de elétrica sobre a laje da cobertura, incluindo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4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2.15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rígido de PVC de 1 1/2" para infraestrutura elétrica sobre a laje, incluindo conexões,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conduletes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, caixas de passagem e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4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2.16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Espiraflex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de 1/2" para infraestrutura de elétrica sobre a laje da cobertura, incluindo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3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2.17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metálico leve galvanizado de 3/4" para infraestrutura elétrica, incluindo conexões,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conduletes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, caixas de passagem e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3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2.18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metálico pesado galvanizado de 1" para infraestrutura elétrica, incluindo conexões,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conduletes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, caixas de passagem e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0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lastRenderedPageBreak/>
              <w:t>2.19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Caixa de passagem de alumínio com tampa para infraestrutura elétrica sob o telhado (30X30cm).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78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2.20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Luminária de aclaramento de sobrepor para WC-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PcD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, com fundo e aletas espelhadas de alto brilho, para 2 lâmpadas tubulares de LED, T8, com 1,20 m de comprimento, e 18 W cada.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2.21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Interruptor simples, completo (base, botão e espelho).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2.22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Canaleta de acabamento tipo X, completa, incluindo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81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2.23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Luminária de aclaramento de sobrepor, com fundo e aletas espelhadas de alto brilho, para 4 lâmpadas tubulares de LED, T8, com 0,60 m de comprimento, e 9/10 W cada.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2.24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Cabo de cobre de 25,0 mm2, capa PVC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antichama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(verde,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bco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, preto)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2.25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Cabo de cobre de 4,0 mm2, capa PVC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antichama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(verde,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bco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, preto)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2.26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Cabo de cobre de 2,5 mm2, capa PVC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antichama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(verde,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bco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, preto)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1.300,0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2.27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Cabo de cobre de 1,5 mm2, capa PVC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antichama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(verde,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bco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, preto)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8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2.28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 Adaptação das instalações elétricas existentes nos canteiros do jardim, com o fornecimento de holofotes para iluminação das bandeiras. Incluso sensor para acionamento automático.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2.29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Tomada 2P+T, incluindo base e espelho.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lastRenderedPageBreak/>
              <w:t>2.30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corrugado de PVC 1 1/2" chumbado.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3</w:t>
            </w:r>
          </w:p>
        </w:tc>
        <w:tc>
          <w:tcPr>
            <w:tcW w:w="8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CABLING - TI E TELEFONIA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Cabo UTP Cat6, incluindo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conectorização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2.100,0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Patch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panel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com 24 portas, completo, montado.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3.3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Voice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panel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com 20 portas, completo, montado.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3.4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Patch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cord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com 1,5 m, cor azul com boot.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3.5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Patch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cord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com 1,5 m, cor amarela com boot.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3.6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Patch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cord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2,5m azul com boot.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3.7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Patch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cord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2,5m azul com boot.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1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3.8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Certificação dos pontos de rede, com apresentação de relatório técnico e identificação de todos os pontos de rede com etiquetas.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3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3.9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rígido de PVC de 2" para infraestrutura de TI na cobertura, incluindo conexões,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conduletes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, caixas de passagem e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3.10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Espiraflex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metalizado de 2" (blindagem metálica) para passagem dos cabos UTP sobre a laje da cobertura, incluindo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3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3.11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Caixa de  passagem de alumínio 30x30 cm, com tampa, para infraestrutura de TI sobre a laje da cobertura, incluindo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75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lastRenderedPageBreak/>
              <w:t>3.12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rígido de PVC de 1 1/2" para infraestrutura de TI na cobertura, incluindo conexões,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conduletes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, caixas de passagem e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9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3.13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Espiraflex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metalizado de 1 1/2" (blindagem metálica) para passagem dos cabos UTP sobre a laje da cobertura, incluindo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0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3.14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rígido de PVC de 3/4" para infraestrutura de TI na cobertura, incluindo conexões,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conduletes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, caixas de passagem e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3.15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Espiraflex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metalizado de 3/4" (blindagem metálica) para passagem dos cabos UTP sobre a laje da cobertura, incluindo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3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3.16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metálico pesado galvanizado de 1" para infraestrutura elétrica, incluindo conexões,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conduletes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, caixas de passagem e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1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3.17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metálico leve galvanizado de 3/4" para infraestrutura elétrica, incluindo conexões,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conduletes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, caixas de passagem e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3.18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rígido de PVC de 1" para infraestrutura de TI na cobertura, incluindo conexões,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conduletes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, caixas de passagem e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56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3.19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proofErr w:type="spellStart"/>
            <w:r w:rsidRPr="00780D01">
              <w:rPr>
                <w:rFonts w:ascii="Arial" w:hAnsi="Arial" w:cs="Arial"/>
                <w:lang w:eastAsia="pt-BR"/>
              </w:rPr>
              <w:t>Espiraflex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metalizado de 1" (blindagem metálica) para passagem dos cabos UTP sobre a laje da cobertura, incluindo fixação.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62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lastRenderedPageBreak/>
              <w:t>3.20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Rack de piso - padrão 19" 36U, completo, incluindo guias para cabos e uma régua de tomadas - gabinete aberto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2D23E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3.21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bandeja para rack de torre 19"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77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3.22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Adaptação da entrada para telefonia, incluso fixação de bengala de 1 1/2" no poste.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3.23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Conector RJ45 fêmea com base e espelho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3.24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Cabo CI20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4</w:t>
            </w:r>
          </w:p>
        </w:tc>
        <w:tc>
          <w:tcPr>
            <w:tcW w:w="8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AR CONDICIONADO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996602" w:rsidRPr="00780D01" w:rsidTr="00B00927">
        <w:trPr>
          <w:trHeight w:val="89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4.1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Fornecimento  e instalação de equipamentos de ar-condicionado tipo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split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de 24.000 BTU/h (condensadora e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split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) com controle remoto, incluindo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infraestutura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(tubulações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frigorígenas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, elétrica e suportes).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95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4.2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Fornecimento  e instalação de equipamentos de ar-condicionado tipo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split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de 7.000 BTU/h (condensadora e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split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) com controle remoto, incluindo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infraestutura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(tubulações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frigorígenas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, elétrica e suportes).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5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4.3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Remoção e instalação de equipamentos de ar-condicionado, incluindo condensadora, evaporadora e respectivos drenos.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pt-BR"/>
              </w:rPr>
            </w:pPr>
          </w:p>
          <w:p w:rsidR="005E294B" w:rsidRPr="00780D01" w:rsidRDefault="005E294B" w:rsidP="00EE6C8D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pt-BR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pt-B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602" w:rsidRPr="00780D01" w:rsidRDefault="00996602" w:rsidP="00EE6C8D">
            <w:pPr>
              <w:rPr>
                <w:rFonts w:ascii="Courier New" w:hAnsi="Courier New" w:cs="Courier New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lastRenderedPageBreak/>
              <w:t>5</w:t>
            </w:r>
          </w:p>
        </w:tc>
        <w:tc>
          <w:tcPr>
            <w:tcW w:w="146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REFORÇO ESTRUTURAL </w:t>
            </w:r>
          </w:p>
        </w:tc>
      </w:tr>
      <w:tr w:rsidR="00996602" w:rsidRPr="00780D01" w:rsidTr="00B00927">
        <w:trPr>
          <w:trHeight w:val="5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5.1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Fornecimento e instalação de viga em perfil metálico estrutural para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apio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de laje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5.2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Colunas de concreto armado para apoio da viga metálica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5.3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Base para colunas e recuperação do piso e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contrapiso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5.4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Acabamento em gesso ("boneca")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pt-BR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pt-B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602" w:rsidRPr="00780D01" w:rsidRDefault="00996602" w:rsidP="00EE6C8D">
            <w:pPr>
              <w:rPr>
                <w:rFonts w:ascii="Courier New" w:hAnsi="Courier New" w:cs="Courier New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6</w:t>
            </w:r>
          </w:p>
        </w:tc>
        <w:tc>
          <w:tcPr>
            <w:tcW w:w="146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CONTRUÇÃO SALA TÉCNICA </w:t>
            </w:r>
          </w:p>
        </w:tc>
      </w:tr>
      <w:tr w:rsidR="00996602" w:rsidRPr="00780D01" w:rsidTr="00B00927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6.1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Demolição alvenaria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58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6.2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Remoção revestimento cerâmico das paredes, incluindo remoção das prateleiras.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6.3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Remoção revestimento cerâmico do piso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57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6.4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Revestimento cerâmico para as paredes (azulejo) 30x20 cm branco, incluindo argamassa colante, rejunte e cantoneira de alumínio.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6.5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Piso cerâmico 45x45 cm, PEI 5,  incluso argamassa colante e rejunte.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6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6.6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Fornecimento e montagem de piso elevado telescópico com acabamento para  sala técnica.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68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lastRenderedPageBreak/>
              <w:t>6.7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Fornecimento e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asssentamento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de soleira de granito 0,16 x 1,0 m, incluindo rejunte.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6.8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Remoção bancada com reaproveitamento, incluindo tampo de granito.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6.9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Reboco desempenado com espuma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94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6.10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Fornecimento e instalação de quadro de telefonia  chumbado com porta, dimensões mínimas 40 x 40 cm, contendo um bloco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krone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- QDT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6.11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Fornecimento e assentamento de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corrugado de 3/4"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6.12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Fornecimento e assentamento de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eletroduto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 xml:space="preserve"> corrugado de 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6.13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Fornecimento e assentamento de caixa de PVC 4"x4"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6.14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Fornecimento e assentamento de caixa de PVC 4"x2"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442D2D" w:rsidRPr="00780D01" w:rsidRDefault="00442D2D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442D2D" w:rsidRPr="00780D01" w:rsidRDefault="00442D2D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442D2D" w:rsidRPr="00780D01" w:rsidRDefault="00442D2D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442D2D" w:rsidRPr="00780D01" w:rsidRDefault="00442D2D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442D2D" w:rsidRPr="00780D01" w:rsidRDefault="00442D2D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442D2D" w:rsidRPr="00780D01" w:rsidRDefault="00442D2D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442D2D" w:rsidRPr="00780D01" w:rsidRDefault="00442D2D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442D2D" w:rsidRPr="00780D01" w:rsidRDefault="00442D2D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442D2D" w:rsidRPr="00780D01" w:rsidRDefault="00442D2D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442D2D" w:rsidRPr="00780D01" w:rsidRDefault="00442D2D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442D2D" w:rsidRPr="00780D01" w:rsidRDefault="00442D2D" w:rsidP="00EE6C8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96602" w:rsidRPr="00780D01" w:rsidTr="00EE6C8D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lastRenderedPageBreak/>
              <w:t>7</w:t>
            </w:r>
          </w:p>
        </w:tc>
        <w:tc>
          <w:tcPr>
            <w:tcW w:w="146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lang w:eastAsia="pt-BR"/>
              </w:rPr>
              <w:t>FINALIZAÇÃO DA REFOMA </w:t>
            </w:r>
          </w:p>
        </w:tc>
      </w:tr>
      <w:tr w:rsidR="00996602" w:rsidRPr="00780D01" w:rsidTr="00B00927">
        <w:trPr>
          <w:trHeight w:val="54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7.1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 xml:space="preserve">Limpeza final de obra com equipamento para </w:t>
            </w:r>
            <w:proofErr w:type="spellStart"/>
            <w:r w:rsidRPr="00780D01">
              <w:rPr>
                <w:rFonts w:ascii="Arial" w:hAnsi="Arial" w:cs="Arial"/>
                <w:lang w:eastAsia="pt-BR"/>
              </w:rPr>
              <w:t>hidrojateamento</w:t>
            </w:r>
            <w:proofErr w:type="spellEnd"/>
            <w:r w:rsidRPr="00780D01">
              <w:rPr>
                <w:rFonts w:ascii="Arial" w:hAnsi="Arial" w:cs="Arial"/>
                <w:lang w:eastAsia="pt-BR"/>
              </w:rPr>
              <w:t>, incluindo caixas de inspeção.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54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7.2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Apresentação de projeto PGRCC para remoção e destinação de entulho.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sz w:val="18"/>
                <w:szCs w:val="18"/>
                <w:vertAlign w:val="superscript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7.3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Limpeza caixa d´água de 500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7.4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Aparar grama do jardim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m</w:t>
            </w:r>
            <w:r w:rsidRPr="00780D01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lang w:eastAsia="pt-BR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02" w:rsidRPr="00780D01" w:rsidRDefault="00996602" w:rsidP="00EE6C8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255"/>
        </w:trPr>
        <w:tc>
          <w:tcPr>
            <w:tcW w:w="12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96602" w:rsidRPr="00780D01" w:rsidRDefault="00370E24" w:rsidP="00EE6C8D">
            <w:pPr>
              <w:jc w:val="right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VALOR </w:t>
            </w:r>
            <w:r w:rsidR="00996602" w:rsidRPr="00780D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GERAL, </w:t>
            </w:r>
            <w:r w:rsidR="00996602" w:rsidRPr="00780D0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SEM</w:t>
            </w:r>
            <w:r w:rsidR="00996602" w:rsidRPr="00780D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BDI</w:t>
            </w:r>
            <w:r w:rsidR="00ED3D72" w:rsidRPr="00780D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(R$)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02" w:rsidRPr="00780D01" w:rsidRDefault="00996602" w:rsidP="00EE6C8D">
            <w:pPr>
              <w:jc w:val="right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255"/>
        </w:trPr>
        <w:tc>
          <w:tcPr>
            <w:tcW w:w="12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96602" w:rsidRPr="00780D01" w:rsidRDefault="00996602" w:rsidP="00EE6C8D">
            <w:pPr>
              <w:jc w:val="right"/>
              <w:rPr>
                <w:rFonts w:ascii="Arial" w:hAnsi="Arial" w:cs="Arial"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BDI</w:t>
            </w:r>
            <w:r w:rsidR="00ED3D72" w:rsidRPr="00780D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(R$)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02" w:rsidRPr="00780D01" w:rsidRDefault="00996602" w:rsidP="00EE6C8D">
            <w:pPr>
              <w:jc w:val="right"/>
              <w:rPr>
                <w:rFonts w:ascii="Arial" w:hAnsi="Arial" w:cs="Arial"/>
                <w:lang w:eastAsia="pt-BR"/>
              </w:rPr>
            </w:pPr>
          </w:p>
        </w:tc>
      </w:tr>
      <w:tr w:rsidR="00996602" w:rsidRPr="00780D01" w:rsidTr="00B00927">
        <w:trPr>
          <w:trHeight w:val="285"/>
        </w:trPr>
        <w:tc>
          <w:tcPr>
            <w:tcW w:w="12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96602" w:rsidRPr="00780D01" w:rsidRDefault="00370E24" w:rsidP="00EE6C8D">
            <w:pPr>
              <w:jc w:val="right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780D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VALOR </w:t>
            </w:r>
            <w:r w:rsidR="00996602" w:rsidRPr="00780D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 GERAL, COM BDI</w:t>
            </w:r>
            <w:r w:rsidR="00ED3D72" w:rsidRPr="00780D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(R$)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02" w:rsidRPr="00780D01" w:rsidRDefault="00996602" w:rsidP="00EE6C8D">
            <w:pPr>
              <w:jc w:val="right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</w:tbl>
    <w:p w:rsidR="00FF1AEB" w:rsidRPr="00780D01" w:rsidRDefault="00FF1AEB" w:rsidP="00996602">
      <w:pPr>
        <w:widowControl w:val="0"/>
        <w:spacing w:before="240" w:after="120"/>
        <w:ind w:left="709" w:right="-28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4D4C41" w:rsidRPr="00780D01" w:rsidRDefault="004D4C41" w:rsidP="00A8735D">
      <w:pPr>
        <w:widowControl w:val="0"/>
        <w:spacing w:before="120" w:after="120"/>
        <w:ind w:left="709"/>
        <w:rPr>
          <w:rFonts w:ascii="Arial" w:eastAsia="MS Mincho" w:hAnsi="Arial" w:cs="Arial"/>
          <w:b/>
          <w:sz w:val="24"/>
          <w:szCs w:val="24"/>
        </w:rPr>
      </w:pPr>
    </w:p>
    <w:p w:rsidR="00D86268" w:rsidRPr="00780D01" w:rsidRDefault="009E07DC" w:rsidP="00A8735D">
      <w:pPr>
        <w:widowControl w:val="0"/>
        <w:spacing w:before="120" w:after="120"/>
        <w:ind w:left="709"/>
        <w:rPr>
          <w:rFonts w:ascii="Arial" w:eastAsia="MS Mincho" w:hAnsi="Arial" w:cs="Arial"/>
          <w:b/>
          <w:sz w:val="24"/>
          <w:szCs w:val="24"/>
        </w:rPr>
      </w:pPr>
      <w:r w:rsidRPr="00780D01">
        <w:rPr>
          <w:rFonts w:ascii="Arial" w:eastAsia="MS Mincho" w:hAnsi="Arial" w:cs="Arial"/>
          <w:b/>
          <w:sz w:val="24"/>
          <w:szCs w:val="24"/>
        </w:rPr>
        <w:t xml:space="preserve">Valor </w:t>
      </w:r>
      <w:r w:rsidR="00D86268" w:rsidRPr="00780D01">
        <w:rPr>
          <w:rFonts w:ascii="Arial" w:eastAsia="MS Mincho" w:hAnsi="Arial" w:cs="Arial"/>
          <w:b/>
          <w:sz w:val="24"/>
          <w:szCs w:val="24"/>
        </w:rPr>
        <w:t xml:space="preserve">Total </w:t>
      </w:r>
      <w:r w:rsidRPr="00780D01">
        <w:rPr>
          <w:rFonts w:ascii="Arial" w:eastAsia="MS Mincho" w:hAnsi="Arial" w:cs="Arial"/>
          <w:b/>
          <w:sz w:val="24"/>
          <w:szCs w:val="24"/>
        </w:rPr>
        <w:t>G</w:t>
      </w:r>
      <w:r w:rsidR="00D86268" w:rsidRPr="00780D01">
        <w:rPr>
          <w:rFonts w:ascii="Arial" w:eastAsia="MS Mincho" w:hAnsi="Arial" w:cs="Arial"/>
          <w:b/>
          <w:sz w:val="24"/>
          <w:szCs w:val="24"/>
        </w:rPr>
        <w:t>eral, com BDI por extenso: ___________________</w:t>
      </w:r>
      <w:r w:rsidR="00805CAB" w:rsidRPr="00780D01">
        <w:rPr>
          <w:rFonts w:ascii="Arial" w:eastAsia="MS Mincho" w:hAnsi="Arial" w:cs="Arial"/>
          <w:b/>
          <w:sz w:val="24"/>
          <w:szCs w:val="24"/>
        </w:rPr>
        <w:t>_____________________</w:t>
      </w:r>
      <w:r w:rsidR="00380FDB" w:rsidRPr="00780D01">
        <w:rPr>
          <w:rFonts w:ascii="Arial" w:eastAsia="MS Mincho" w:hAnsi="Arial" w:cs="Arial"/>
          <w:b/>
          <w:sz w:val="24"/>
          <w:szCs w:val="24"/>
        </w:rPr>
        <w:t>__________</w:t>
      </w:r>
    </w:p>
    <w:p w:rsidR="00D86268" w:rsidRPr="00780D01" w:rsidRDefault="00D86268" w:rsidP="00A8735D">
      <w:pPr>
        <w:widowControl w:val="0"/>
        <w:spacing w:before="240"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  <w:r w:rsidRPr="00780D01">
        <w:rPr>
          <w:rFonts w:ascii="Arial" w:eastAsia="MS Mincho" w:hAnsi="Arial" w:cs="Arial"/>
          <w:b/>
          <w:sz w:val="24"/>
          <w:szCs w:val="24"/>
        </w:rPr>
        <w:t>Pra</w:t>
      </w:r>
      <w:r w:rsidR="00242639" w:rsidRPr="00780D01">
        <w:rPr>
          <w:rFonts w:ascii="Arial" w:eastAsia="MS Mincho" w:hAnsi="Arial" w:cs="Arial"/>
          <w:b/>
          <w:sz w:val="24"/>
          <w:szCs w:val="24"/>
        </w:rPr>
        <w:t xml:space="preserve">zo de execução dos serviços: </w:t>
      </w:r>
      <w:r w:rsidR="005A5F8D" w:rsidRPr="00780D01">
        <w:rPr>
          <w:rFonts w:ascii="Arial" w:eastAsia="Arial Unicode MS" w:hAnsi="Arial" w:cs="Arial"/>
          <w:b/>
          <w:sz w:val="24"/>
          <w:szCs w:val="24"/>
        </w:rPr>
        <w:t>90</w:t>
      </w:r>
      <w:r w:rsidR="005A5F8D" w:rsidRPr="00780D01">
        <w:rPr>
          <w:rFonts w:ascii="Arial" w:eastAsia="Arial Unicode MS" w:hAnsi="Arial" w:cs="Arial"/>
          <w:sz w:val="24"/>
          <w:szCs w:val="24"/>
        </w:rPr>
        <w:t xml:space="preserve"> (noventa)</w:t>
      </w:r>
      <w:r w:rsidRPr="00780D01">
        <w:rPr>
          <w:rFonts w:ascii="Arial" w:eastAsia="Arial Unicode MS" w:hAnsi="Arial" w:cs="Arial"/>
          <w:sz w:val="24"/>
          <w:szCs w:val="24"/>
        </w:rPr>
        <w:t xml:space="preserve"> </w:t>
      </w:r>
      <w:r w:rsidRPr="00780D01">
        <w:rPr>
          <w:rFonts w:ascii="Arial" w:eastAsia="MS Mincho" w:hAnsi="Arial" w:cs="Arial"/>
          <w:b/>
          <w:sz w:val="24"/>
          <w:szCs w:val="24"/>
        </w:rPr>
        <w:t>dias</w:t>
      </w:r>
      <w:r w:rsidR="002D75B8" w:rsidRPr="00780D01">
        <w:rPr>
          <w:rFonts w:ascii="Arial" w:eastAsia="MS Mincho" w:hAnsi="Arial" w:cs="Arial"/>
          <w:b/>
          <w:sz w:val="24"/>
          <w:szCs w:val="24"/>
        </w:rPr>
        <w:t xml:space="preserve"> corridos</w:t>
      </w:r>
      <w:r w:rsidRPr="00780D01">
        <w:rPr>
          <w:rFonts w:ascii="Arial" w:eastAsia="MS Mincho" w:hAnsi="Arial" w:cs="Arial"/>
          <w:b/>
          <w:sz w:val="24"/>
          <w:szCs w:val="24"/>
        </w:rPr>
        <w:t xml:space="preserve">, </w:t>
      </w:r>
      <w:r w:rsidRPr="00780D01">
        <w:rPr>
          <w:rFonts w:ascii="Arial" w:eastAsia="MS Mincho" w:hAnsi="Arial" w:cs="Arial"/>
          <w:sz w:val="24"/>
          <w:szCs w:val="24"/>
        </w:rPr>
        <w:t xml:space="preserve">conforme Cronograma Físico-Financeiro dos Serviços constante no </w:t>
      </w:r>
      <w:r w:rsidR="00212434" w:rsidRPr="00780D01">
        <w:rPr>
          <w:rFonts w:ascii="Arial" w:eastAsia="MS Mincho" w:hAnsi="Arial" w:cs="Arial"/>
          <w:sz w:val="24"/>
          <w:szCs w:val="24"/>
        </w:rPr>
        <w:t>Memorial Descritivo</w:t>
      </w:r>
      <w:r w:rsidRPr="00780D01">
        <w:rPr>
          <w:rFonts w:ascii="Arial" w:eastAsia="MS Mincho" w:hAnsi="Arial" w:cs="Arial"/>
          <w:sz w:val="24"/>
          <w:szCs w:val="24"/>
        </w:rPr>
        <w:t xml:space="preserve">, contados da data indicada pelo </w:t>
      </w:r>
      <w:r w:rsidRPr="00780D01">
        <w:rPr>
          <w:rFonts w:ascii="Arial" w:eastAsia="MS Mincho" w:hAnsi="Arial" w:cs="Arial"/>
          <w:b/>
          <w:sz w:val="24"/>
          <w:szCs w:val="24"/>
        </w:rPr>
        <w:t>CONTRATANTE</w:t>
      </w:r>
      <w:r w:rsidRPr="00780D01">
        <w:rPr>
          <w:rFonts w:ascii="Arial" w:eastAsia="MS Mincho" w:hAnsi="Arial" w:cs="Arial"/>
          <w:sz w:val="24"/>
          <w:szCs w:val="24"/>
        </w:rPr>
        <w:t xml:space="preserve"> na</w:t>
      </w:r>
      <w:r w:rsidRPr="00780D01">
        <w:rPr>
          <w:rFonts w:ascii="Arial" w:eastAsia="MS Mincho" w:hAnsi="Arial" w:cs="Arial"/>
          <w:b/>
          <w:sz w:val="24"/>
          <w:szCs w:val="24"/>
        </w:rPr>
        <w:t xml:space="preserve"> Autorização para Início dos Serviços.</w:t>
      </w:r>
    </w:p>
    <w:p w:rsidR="00D86268" w:rsidRPr="00780D01" w:rsidRDefault="00D86268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780D01">
        <w:rPr>
          <w:rFonts w:ascii="Arial" w:eastAsia="MS Mincho" w:hAnsi="Arial" w:cs="Arial"/>
          <w:b/>
          <w:sz w:val="24"/>
          <w:szCs w:val="24"/>
        </w:rPr>
        <w:t xml:space="preserve">Validade da proposta: 60 </w:t>
      </w:r>
      <w:r w:rsidRPr="00780D01">
        <w:rPr>
          <w:rFonts w:ascii="Arial" w:eastAsia="MS Mincho" w:hAnsi="Arial" w:cs="Arial"/>
          <w:sz w:val="24"/>
          <w:szCs w:val="24"/>
        </w:rPr>
        <w:t>(sessenta)</w:t>
      </w:r>
      <w:r w:rsidRPr="00780D01">
        <w:rPr>
          <w:rFonts w:ascii="Arial" w:eastAsia="MS Mincho" w:hAnsi="Arial" w:cs="Arial"/>
          <w:b/>
          <w:sz w:val="24"/>
          <w:szCs w:val="24"/>
        </w:rPr>
        <w:t xml:space="preserve"> dias corridos</w:t>
      </w:r>
      <w:r w:rsidRPr="00780D01">
        <w:rPr>
          <w:rFonts w:ascii="Arial" w:eastAsia="MS Mincho" w:hAnsi="Arial" w:cs="Arial"/>
          <w:sz w:val="24"/>
          <w:szCs w:val="24"/>
        </w:rPr>
        <w:t>, contados a partir da data da apresentação dos envelopes.</w:t>
      </w:r>
    </w:p>
    <w:p w:rsidR="00D86268" w:rsidRPr="00780D01" w:rsidRDefault="00D86268" w:rsidP="00A8735D">
      <w:pPr>
        <w:widowControl w:val="0"/>
        <w:spacing w:before="240"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  <w:r w:rsidRPr="00780D01">
        <w:rPr>
          <w:rFonts w:ascii="Arial" w:eastAsia="MS Mincho" w:hAnsi="Arial" w:cs="Arial"/>
          <w:b/>
          <w:sz w:val="24"/>
          <w:szCs w:val="24"/>
        </w:rPr>
        <w:lastRenderedPageBreak/>
        <w:t xml:space="preserve">Prazo de garantia: </w:t>
      </w:r>
    </w:p>
    <w:p w:rsidR="00D86268" w:rsidRPr="00780D01" w:rsidRDefault="00A53320" w:rsidP="006D662A">
      <w:pPr>
        <w:pStyle w:val="PargrafodaLista"/>
        <w:widowControl w:val="0"/>
        <w:numPr>
          <w:ilvl w:val="0"/>
          <w:numId w:val="15"/>
        </w:numPr>
        <w:spacing w:after="120"/>
        <w:jc w:val="both"/>
        <w:rPr>
          <w:rFonts w:ascii="Arial" w:eastAsia="MS Mincho" w:hAnsi="Arial" w:cs="Arial"/>
        </w:rPr>
      </w:pPr>
      <w:r w:rsidRPr="00780D01">
        <w:rPr>
          <w:rFonts w:ascii="Arial" w:eastAsia="MS Mincho" w:hAnsi="Arial" w:cs="Arial"/>
          <w:b/>
        </w:rPr>
        <w:t>Equipame</w:t>
      </w:r>
      <w:r w:rsidR="00D4771C" w:rsidRPr="00780D01">
        <w:rPr>
          <w:rFonts w:ascii="Arial" w:eastAsia="MS Mincho" w:hAnsi="Arial" w:cs="Arial"/>
          <w:b/>
        </w:rPr>
        <w:t>n</w:t>
      </w:r>
      <w:r w:rsidRPr="00780D01">
        <w:rPr>
          <w:rFonts w:ascii="Arial" w:eastAsia="MS Mincho" w:hAnsi="Arial" w:cs="Arial"/>
          <w:b/>
        </w:rPr>
        <w:t>tos/</w:t>
      </w:r>
      <w:r w:rsidR="00D86268" w:rsidRPr="00780D01">
        <w:rPr>
          <w:rFonts w:ascii="Arial" w:eastAsia="MS Mincho" w:hAnsi="Arial" w:cs="Arial"/>
          <w:b/>
        </w:rPr>
        <w:t xml:space="preserve">Materiais: </w:t>
      </w:r>
      <w:r w:rsidR="00D86268" w:rsidRPr="00780D01">
        <w:rPr>
          <w:rFonts w:ascii="Arial" w:eastAsia="MS Mincho" w:hAnsi="Arial" w:cs="Arial"/>
        </w:rPr>
        <w:t>___ (_____)</w:t>
      </w:r>
      <w:r w:rsidR="00D86268" w:rsidRPr="00780D01">
        <w:rPr>
          <w:rFonts w:ascii="Arial" w:eastAsia="MS Mincho" w:hAnsi="Arial" w:cs="Arial"/>
          <w:b/>
        </w:rPr>
        <w:t xml:space="preserve"> meses</w:t>
      </w:r>
      <w:r w:rsidR="00D86268" w:rsidRPr="00780D01">
        <w:rPr>
          <w:rFonts w:ascii="Arial" w:eastAsia="MS Mincho" w:hAnsi="Arial" w:cs="Arial"/>
        </w:rPr>
        <w:t xml:space="preserve">, contados da data de emissão do </w:t>
      </w:r>
      <w:r w:rsidR="00D86268" w:rsidRPr="00780D01">
        <w:rPr>
          <w:rFonts w:ascii="Arial" w:eastAsia="MS Mincho" w:hAnsi="Arial" w:cs="Arial"/>
          <w:b/>
        </w:rPr>
        <w:t>Termo de Recebimento Definitivo</w:t>
      </w:r>
      <w:r w:rsidR="00D86268" w:rsidRPr="00780D01">
        <w:rPr>
          <w:rFonts w:ascii="Arial" w:eastAsia="MS Mincho" w:hAnsi="Arial" w:cs="Arial"/>
        </w:rPr>
        <w:t xml:space="preserve"> (mínimo de 12 meses ou conforme padrão do fabricante se esta for maior); </w:t>
      </w:r>
    </w:p>
    <w:p w:rsidR="00D86268" w:rsidRPr="00780D01" w:rsidRDefault="00D86268" w:rsidP="006D662A">
      <w:pPr>
        <w:pStyle w:val="PargrafodaLista"/>
        <w:widowControl w:val="0"/>
        <w:numPr>
          <w:ilvl w:val="0"/>
          <w:numId w:val="15"/>
        </w:numPr>
        <w:spacing w:after="120"/>
        <w:jc w:val="both"/>
        <w:rPr>
          <w:rFonts w:ascii="Arial" w:eastAsia="MS Mincho" w:hAnsi="Arial" w:cs="Arial"/>
        </w:rPr>
      </w:pPr>
      <w:r w:rsidRPr="00780D01">
        <w:rPr>
          <w:rFonts w:ascii="Arial" w:eastAsia="MS Mincho" w:hAnsi="Arial" w:cs="Arial"/>
          <w:b/>
        </w:rPr>
        <w:t xml:space="preserve">Serviços: 60 </w:t>
      </w:r>
      <w:r w:rsidRPr="00780D01">
        <w:rPr>
          <w:rFonts w:ascii="Arial" w:eastAsia="MS Mincho" w:hAnsi="Arial" w:cs="Arial"/>
        </w:rPr>
        <w:t>(sessenta)</w:t>
      </w:r>
      <w:r w:rsidRPr="00780D01">
        <w:rPr>
          <w:rFonts w:ascii="Arial" w:eastAsia="MS Mincho" w:hAnsi="Arial" w:cs="Arial"/>
          <w:b/>
        </w:rPr>
        <w:t xml:space="preserve"> meses</w:t>
      </w:r>
      <w:r w:rsidRPr="00780D01">
        <w:rPr>
          <w:rFonts w:ascii="Arial" w:eastAsia="MS Mincho" w:hAnsi="Arial" w:cs="Arial"/>
        </w:rPr>
        <w:t xml:space="preserve">, contados da data de emissão do </w:t>
      </w:r>
      <w:r w:rsidRPr="00780D01">
        <w:rPr>
          <w:rFonts w:ascii="Arial" w:eastAsia="MS Mincho" w:hAnsi="Arial" w:cs="Arial"/>
          <w:b/>
        </w:rPr>
        <w:t>Termo de Recebimento Definitivo</w:t>
      </w:r>
      <w:r w:rsidR="00233310" w:rsidRPr="00780D01">
        <w:rPr>
          <w:rFonts w:ascii="Arial" w:eastAsia="MS Mincho" w:hAnsi="Arial" w:cs="Arial"/>
        </w:rPr>
        <w:t>.</w:t>
      </w:r>
    </w:p>
    <w:p w:rsidR="00E82C90" w:rsidRPr="00780D01" w:rsidRDefault="00E82C90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4F4B65" w:rsidRPr="00780D01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780D01">
        <w:rPr>
          <w:rFonts w:ascii="Arial" w:eastAsia="MS Mincho" w:hAnsi="Arial" w:cs="Arial"/>
          <w:b/>
          <w:sz w:val="24"/>
          <w:szCs w:val="24"/>
        </w:rPr>
        <w:t>DECLARO</w:t>
      </w:r>
      <w:r w:rsidRPr="00780D01">
        <w:rPr>
          <w:rFonts w:ascii="Arial" w:eastAsia="MS Mincho" w:hAnsi="Arial" w:cs="Arial"/>
          <w:sz w:val="24"/>
          <w:szCs w:val="24"/>
        </w:rPr>
        <w:t xml:space="preserve">, sob as penas da lei, que o objeto ofertado atende a todas as especificações exigidas no </w:t>
      </w:r>
      <w:r w:rsidR="00212434" w:rsidRPr="00780D01">
        <w:rPr>
          <w:rFonts w:ascii="Arial" w:eastAsia="MS Mincho" w:hAnsi="Arial" w:cs="Arial"/>
          <w:sz w:val="24"/>
          <w:szCs w:val="24"/>
        </w:rPr>
        <w:t>Memorial Descritivo</w:t>
      </w:r>
      <w:r w:rsidRPr="00780D01">
        <w:rPr>
          <w:rFonts w:ascii="Arial" w:eastAsia="MS Mincho" w:hAnsi="Arial" w:cs="Arial"/>
          <w:sz w:val="24"/>
          <w:szCs w:val="24"/>
        </w:rPr>
        <w:t xml:space="preserve"> - </w:t>
      </w:r>
      <w:r w:rsidRPr="00780D01">
        <w:rPr>
          <w:rFonts w:ascii="Arial" w:eastAsia="MS Mincho" w:hAnsi="Arial" w:cs="Arial"/>
          <w:b/>
          <w:sz w:val="24"/>
          <w:szCs w:val="24"/>
        </w:rPr>
        <w:t>Anexo II</w:t>
      </w:r>
      <w:r w:rsidR="00D4708F" w:rsidRPr="00780D01">
        <w:rPr>
          <w:rFonts w:ascii="Arial" w:eastAsia="MS Mincho" w:hAnsi="Arial" w:cs="Arial"/>
          <w:sz w:val="24"/>
          <w:szCs w:val="24"/>
        </w:rPr>
        <w:t xml:space="preserve"> do Edital</w:t>
      </w:r>
      <w:r w:rsidRPr="00780D01">
        <w:rPr>
          <w:rFonts w:ascii="Arial" w:eastAsia="MS Mincho" w:hAnsi="Arial" w:cs="Arial"/>
          <w:sz w:val="24"/>
          <w:szCs w:val="24"/>
        </w:rPr>
        <w:t>.</w:t>
      </w:r>
    </w:p>
    <w:p w:rsidR="004F4B65" w:rsidRPr="00780D01" w:rsidRDefault="004F4B65" w:rsidP="00A8735D">
      <w:pPr>
        <w:widowControl w:val="0"/>
        <w:spacing w:before="240"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780D01">
        <w:rPr>
          <w:rFonts w:ascii="Arial" w:eastAsia="MS Mincho" w:hAnsi="Arial" w:cs="Arial"/>
          <w:b/>
          <w:sz w:val="24"/>
          <w:szCs w:val="24"/>
        </w:rPr>
        <w:t xml:space="preserve">DECLARO </w:t>
      </w:r>
      <w:r w:rsidRPr="00780D01">
        <w:rPr>
          <w:rFonts w:ascii="Arial" w:eastAsia="MS Mincho" w:hAnsi="Arial" w:cs="Arial"/>
          <w:sz w:val="24"/>
          <w:szCs w:val="24"/>
        </w:rPr>
        <w:t>que os preços acima indicados contemplam todos os custos diretos e indiretos incorridos na data da apresentação desta proposta incluindo, entre outros: tributos, encargos sociais, material, despesas administrativas, seguro, frete</w:t>
      </w:r>
      <w:r w:rsidR="00D4708F" w:rsidRPr="00780D01">
        <w:rPr>
          <w:rFonts w:ascii="Arial" w:eastAsia="MS Mincho" w:hAnsi="Arial" w:cs="Arial"/>
          <w:sz w:val="24"/>
          <w:szCs w:val="24"/>
        </w:rPr>
        <w:t>s</w:t>
      </w:r>
      <w:r w:rsidRPr="00780D01">
        <w:rPr>
          <w:rFonts w:ascii="Arial" w:eastAsia="MS Mincho" w:hAnsi="Arial" w:cs="Arial"/>
          <w:sz w:val="24"/>
          <w:szCs w:val="24"/>
        </w:rPr>
        <w:t xml:space="preserve"> e lucro.</w:t>
      </w:r>
    </w:p>
    <w:p w:rsidR="004F4B65" w:rsidRPr="00780D01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4F4B65" w:rsidRPr="00780D01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780D01">
        <w:rPr>
          <w:rFonts w:ascii="Arial" w:eastAsia="MS Mincho" w:hAnsi="Arial" w:cs="Arial"/>
          <w:sz w:val="24"/>
          <w:szCs w:val="24"/>
        </w:rPr>
        <w:t xml:space="preserve">São Paulo, em ____ de ________________ </w:t>
      </w:r>
      <w:proofErr w:type="spellStart"/>
      <w:r w:rsidRPr="00780D01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780D01">
        <w:rPr>
          <w:rFonts w:ascii="Arial" w:eastAsia="MS Mincho" w:hAnsi="Arial" w:cs="Arial"/>
          <w:sz w:val="24"/>
          <w:szCs w:val="24"/>
        </w:rPr>
        <w:t xml:space="preserve"> </w:t>
      </w:r>
      <w:r w:rsidR="00751747" w:rsidRPr="00780D01">
        <w:rPr>
          <w:rFonts w:ascii="Arial" w:eastAsia="MS Mincho" w:hAnsi="Arial" w:cs="Arial"/>
          <w:sz w:val="24"/>
          <w:szCs w:val="24"/>
        </w:rPr>
        <w:t>2019</w:t>
      </w:r>
      <w:r w:rsidRPr="00780D01">
        <w:rPr>
          <w:rFonts w:ascii="Arial" w:eastAsia="MS Mincho" w:hAnsi="Arial" w:cs="Arial"/>
          <w:sz w:val="24"/>
          <w:szCs w:val="24"/>
        </w:rPr>
        <w:t>.</w:t>
      </w:r>
    </w:p>
    <w:p w:rsidR="004F4B65" w:rsidRPr="00780D01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780D01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4F4B65" w:rsidRPr="00780D01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780D01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4F4B65" w:rsidRPr="00780D01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:rsidR="004F4B65" w:rsidRPr="00780D01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780D01">
        <w:rPr>
          <w:rFonts w:ascii="Arial" w:eastAsia="MS Mincho" w:hAnsi="Arial" w:cs="Arial"/>
          <w:sz w:val="24"/>
          <w:szCs w:val="24"/>
        </w:rPr>
        <w:t>Nome do representante:</w:t>
      </w:r>
      <w:r w:rsidRPr="00780D01">
        <w:rPr>
          <w:rFonts w:ascii="Arial" w:eastAsia="MS Mincho" w:hAnsi="Arial" w:cs="Arial"/>
          <w:sz w:val="24"/>
          <w:szCs w:val="24"/>
        </w:rPr>
        <w:tab/>
        <w:t>_____________________________________</w:t>
      </w:r>
    </w:p>
    <w:p w:rsidR="004F4B65" w:rsidRPr="00780D01" w:rsidRDefault="004F4B65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780D01">
        <w:rPr>
          <w:rFonts w:ascii="Arial" w:eastAsia="MS Mincho" w:hAnsi="Arial" w:cs="Arial"/>
          <w:sz w:val="24"/>
          <w:szCs w:val="24"/>
        </w:rPr>
        <w:t>RG do representante:</w:t>
      </w:r>
      <w:r w:rsidRPr="00780D01">
        <w:rPr>
          <w:rFonts w:ascii="Arial" w:eastAsia="MS Mincho" w:hAnsi="Arial" w:cs="Arial"/>
          <w:sz w:val="24"/>
          <w:szCs w:val="24"/>
        </w:rPr>
        <w:tab/>
        <w:t>_____________________________________</w:t>
      </w:r>
    </w:p>
    <w:p w:rsidR="00D86268" w:rsidRPr="00780D01" w:rsidRDefault="00D86268" w:rsidP="001B590C">
      <w:pPr>
        <w:widowControl w:val="0"/>
        <w:jc w:val="center"/>
        <w:rPr>
          <w:rFonts w:ascii="Arial" w:eastAsia="MS Mincho" w:hAnsi="Arial" w:cs="Arial"/>
          <w:sz w:val="24"/>
          <w:szCs w:val="24"/>
        </w:rPr>
        <w:sectPr w:rsidR="00D86268" w:rsidRPr="00780D01" w:rsidSect="003B1963">
          <w:pgSz w:w="16840" w:h="11907" w:orient="landscape" w:code="9"/>
          <w:pgMar w:top="1588" w:right="1440" w:bottom="1134" w:left="1134" w:header="397" w:footer="284" w:gutter="0"/>
          <w:cols w:space="720"/>
          <w:docGrid w:linePitch="272"/>
        </w:sectPr>
      </w:pPr>
    </w:p>
    <w:p w:rsidR="00523F4C" w:rsidRPr="00780D01" w:rsidRDefault="00523F4C" w:rsidP="001B590C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80D01">
        <w:rPr>
          <w:rFonts w:ascii="Arial" w:hAnsi="Arial" w:cs="Arial"/>
          <w:b/>
          <w:sz w:val="24"/>
          <w:szCs w:val="24"/>
        </w:rPr>
        <w:lastRenderedPageBreak/>
        <w:t>ANEXO V</w:t>
      </w:r>
    </w:p>
    <w:p w:rsidR="00523F4C" w:rsidRPr="00780D01" w:rsidRDefault="00523F4C" w:rsidP="00925C70">
      <w:pPr>
        <w:widowControl w:val="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780D01">
        <w:rPr>
          <w:rFonts w:ascii="Arial" w:hAnsi="Arial" w:cs="Arial"/>
          <w:b/>
          <w:sz w:val="24"/>
          <w:szCs w:val="24"/>
          <w:lang w:eastAsia="pt-BR"/>
        </w:rPr>
        <w:t>CARTA CREDENCIAL</w:t>
      </w:r>
    </w:p>
    <w:p w:rsidR="00523F4C" w:rsidRPr="00780D01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780D01" w:rsidRDefault="00523F4C" w:rsidP="00CF6025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780D01">
        <w:rPr>
          <w:rFonts w:ascii="Arial" w:hAnsi="Arial" w:cs="Arial"/>
          <w:b/>
          <w:sz w:val="24"/>
          <w:szCs w:val="24"/>
          <w:lang w:eastAsia="pt-BR"/>
        </w:rPr>
        <w:t>AO</w:t>
      </w:r>
      <w:r w:rsidRPr="00780D01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780D01">
        <w:rPr>
          <w:rFonts w:ascii="Arial" w:hAnsi="Arial" w:cs="Arial"/>
          <w:b/>
          <w:sz w:val="24"/>
          <w:szCs w:val="24"/>
          <w:lang w:eastAsia="pt-BR"/>
        </w:rPr>
        <w:t>TRIBUNAL DE CONTAS DO ESTADO DE SÃO PAULO</w:t>
      </w:r>
    </w:p>
    <w:p w:rsidR="00523F4C" w:rsidRPr="00780D01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780D01" w:rsidRDefault="00523F4C" w:rsidP="00CF6025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780D01">
        <w:rPr>
          <w:rFonts w:ascii="Arial" w:hAnsi="Arial" w:cs="Arial"/>
          <w:sz w:val="24"/>
          <w:szCs w:val="24"/>
          <w:lang w:eastAsia="pt-BR"/>
        </w:rPr>
        <w:t xml:space="preserve">Referência: </w:t>
      </w:r>
      <w:r w:rsidR="00536050" w:rsidRPr="00780D01">
        <w:rPr>
          <w:rFonts w:ascii="Arial" w:hAnsi="Arial" w:cs="Arial"/>
          <w:sz w:val="24"/>
          <w:szCs w:val="24"/>
          <w:lang w:eastAsia="pt-BR"/>
        </w:rPr>
        <w:t>Tomada de Preços</w:t>
      </w:r>
      <w:r w:rsidRPr="00780D01">
        <w:rPr>
          <w:rFonts w:ascii="Arial" w:hAnsi="Arial" w:cs="Arial"/>
          <w:sz w:val="24"/>
          <w:szCs w:val="24"/>
          <w:lang w:eastAsia="pt-BR"/>
        </w:rPr>
        <w:t xml:space="preserve"> nº </w:t>
      </w:r>
      <w:r w:rsidR="00A169E7" w:rsidRPr="00780D01">
        <w:rPr>
          <w:rFonts w:ascii="Arial" w:hAnsi="Arial" w:cs="Arial"/>
          <w:sz w:val="24"/>
          <w:szCs w:val="24"/>
          <w:lang w:eastAsia="pt-BR"/>
        </w:rPr>
        <w:t>03/19</w:t>
      </w:r>
    </w:p>
    <w:p w:rsidR="00523F4C" w:rsidRPr="00780D01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780D01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780D01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80D01">
        <w:rPr>
          <w:rFonts w:ascii="Arial" w:hAnsi="Arial" w:cs="Arial"/>
          <w:sz w:val="24"/>
          <w:szCs w:val="24"/>
          <w:lang w:eastAsia="pt-BR"/>
        </w:rPr>
        <w:t>Pelo presente, designo o Sr. ___________________________, portador do RG nº _____________________ para representante da empresa __________________, CNPJ: _______________, estando ele credenciado a responder junto a V. Sas. em tudo o que se fizer necessário durante os trabalhos de abertura, exame, habilitação, classificação e interposição de recursos, relativamente à documentação de habilitação e à proposta por nós apresentadas para fins de participação na licitação em referência.</w:t>
      </w:r>
    </w:p>
    <w:p w:rsidR="00523F4C" w:rsidRPr="00780D01" w:rsidRDefault="00523F4C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780D01" w:rsidRDefault="00523F4C" w:rsidP="00CF6025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780D01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780D01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780D01">
        <w:rPr>
          <w:rFonts w:ascii="Arial" w:eastAsia="MS Mincho" w:hAnsi="Arial" w:cs="Arial"/>
          <w:sz w:val="24"/>
          <w:szCs w:val="24"/>
        </w:rPr>
        <w:t xml:space="preserve"> </w:t>
      </w:r>
      <w:r w:rsidR="00751747" w:rsidRPr="00780D01">
        <w:rPr>
          <w:rFonts w:ascii="Arial" w:eastAsia="MS Mincho" w:hAnsi="Arial" w:cs="Arial"/>
          <w:sz w:val="24"/>
          <w:szCs w:val="24"/>
        </w:rPr>
        <w:t>2019</w:t>
      </w:r>
      <w:r w:rsidRPr="00780D01">
        <w:rPr>
          <w:rFonts w:ascii="Arial" w:eastAsia="MS Mincho" w:hAnsi="Arial" w:cs="Arial"/>
          <w:sz w:val="24"/>
          <w:szCs w:val="24"/>
        </w:rPr>
        <w:t>.</w:t>
      </w:r>
    </w:p>
    <w:p w:rsidR="00523F4C" w:rsidRPr="00780D01" w:rsidRDefault="00523F4C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780D01" w:rsidRDefault="00523F4C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780D01" w:rsidRDefault="00523F4C" w:rsidP="00CF6025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780D01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523F4C" w:rsidRPr="00780D01" w:rsidRDefault="00523F4C" w:rsidP="00CF6025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780D01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EA7398" w:rsidRPr="00780D01" w:rsidRDefault="00EA7398" w:rsidP="00EA7398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780D01" w:rsidRDefault="00523F4C" w:rsidP="00EA7398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780D01">
        <w:rPr>
          <w:rFonts w:ascii="Arial" w:eastAsia="MS Mincho" w:hAnsi="Arial" w:cs="Arial"/>
          <w:sz w:val="24"/>
          <w:szCs w:val="24"/>
        </w:rPr>
        <w:t>Nome</w:t>
      </w:r>
      <w:r w:rsidR="00BB1893" w:rsidRPr="00780D01">
        <w:rPr>
          <w:rFonts w:ascii="Arial" w:eastAsia="MS Mincho" w:hAnsi="Arial" w:cs="Arial"/>
          <w:sz w:val="24"/>
          <w:szCs w:val="24"/>
        </w:rPr>
        <w:t xml:space="preserve"> do Representante</w:t>
      </w:r>
      <w:r w:rsidRPr="00780D01">
        <w:rPr>
          <w:rFonts w:ascii="Arial" w:eastAsia="MS Mincho" w:hAnsi="Arial" w:cs="Arial"/>
          <w:sz w:val="24"/>
          <w:szCs w:val="24"/>
        </w:rPr>
        <w:t>:</w:t>
      </w:r>
    </w:p>
    <w:p w:rsidR="00523F4C" w:rsidRPr="00780D01" w:rsidRDefault="00523F4C" w:rsidP="00EA7398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780D01">
        <w:rPr>
          <w:rFonts w:ascii="Arial" w:eastAsia="MS Mincho" w:hAnsi="Arial" w:cs="Arial"/>
          <w:sz w:val="24"/>
          <w:szCs w:val="24"/>
        </w:rPr>
        <w:t xml:space="preserve">RG </w:t>
      </w:r>
      <w:r w:rsidR="00BB1893" w:rsidRPr="00780D01">
        <w:rPr>
          <w:rFonts w:ascii="Arial" w:eastAsia="MS Mincho" w:hAnsi="Arial" w:cs="Arial"/>
          <w:sz w:val="24"/>
          <w:szCs w:val="24"/>
        </w:rPr>
        <w:t xml:space="preserve">do Representante </w:t>
      </w:r>
      <w:r w:rsidRPr="00780D01">
        <w:rPr>
          <w:rFonts w:ascii="Arial" w:eastAsia="MS Mincho" w:hAnsi="Arial" w:cs="Arial"/>
          <w:sz w:val="24"/>
          <w:szCs w:val="24"/>
        </w:rPr>
        <w:t>nº:</w:t>
      </w:r>
    </w:p>
    <w:p w:rsidR="00EA7398" w:rsidRPr="00780D01" w:rsidRDefault="00523F4C" w:rsidP="00EA7398">
      <w:pPr>
        <w:pStyle w:val="Ttulo1"/>
        <w:keepNext w:val="0"/>
        <w:keepLines/>
        <w:rPr>
          <w:rFonts w:cs="Arial"/>
          <w:szCs w:val="24"/>
        </w:rPr>
      </w:pPr>
      <w:r w:rsidRPr="00780D01">
        <w:rPr>
          <w:rFonts w:cs="Arial"/>
          <w:szCs w:val="24"/>
        </w:rPr>
        <w:br w:type="page"/>
      </w:r>
      <w:r w:rsidR="00EA7398" w:rsidRPr="00780D01">
        <w:rPr>
          <w:rFonts w:cs="Arial"/>
          <w:szCs w:val="24"/>
        </w:rPr>
        <w:lastRenderedPageBreak/>
        <w:t>ANEXO VI</w:t>
      </w:r>
    </w:p>
    <w:p w:rsidR="00EA7398" w:rsidRPr="00780D01" w:rsidRDefault="00EA7398" w:rsidP="00EA7398">
      <w:pPr>
        <w:pStyle w:val="Default"/>
        <w:jc w:val="center"/>
        <w:rPr>
          <w:b/>
          <w:bCs/>
        </w:rPr>
      </w:pPr>
      <w:r w:rsidRPr="00780D01">
        <w:rPr>
          <w:b/>
          <w:bCs/>
        </w:rPr>
        <w:t>DECLARAÇÃO DE MICROEMPRESA OU EMPRESA DE PEQUENO PORTE</w:t>
      </w:r>
    </w:p>
    <w:p w:rsidR="00EA7398" w:rsidRPr="00780D01" w:rsidRDefault="00EA7398" w:rsidP="00EA7398">
      <w:pPr>
        <w:pStyle w:val="Default"/>
        <w:rPr>
          <w:b/>
          <w:bCs/>
        </w:rPr>
      </w:pPr>
    </w:p>
    <w:p w:rsidR="00EA7398" w:rsidRPr="00780D01" w:rsidRDefault="00EA7398" w:rsidP="00EA7398">
      <w:pPr>
        <w:pStyle w:val="Default"/>
        <w:rPr>
          <w:b/>
          <w:bCs/>
        </w:rPr>
      </w:pPr>
    </w:p>
    <w:p w:rsidR="00EA7398" w:rsidRPr="00780D01" w:rsidRDefault="00EA7398" w:rsidP="00EA7398">
      <w:pPr>
        <w:pStyle w:val="Default"/>
      </w:pPr>
    </w:p>
    <w:p w:rsidR="00EA7398" w:rsidRPr="00780D01" w:rsidRDefault="00EA7398" w:rsidP="00EA7398">
      <w:pPr>
        <w:pStyle w:val="Default"/>
        <w:spacing w:line="360" w:lineRule="auto"/>
        <w:jc w:val="both"/>
      </w:pPr>
      <w:r w:rsidRPr="00780D01">
        <w:rPr>
          <w:b/>
          <w:bCs/>
        </w:rPr>
        <w:t xml:space="preserve">                         DECLARO</w:t>
      </w:r>
      <w:r w:rsidRPr="00780D01">
        <w:t xml:space="preserve">, sob as penas da lei, sem prejuízo das sanções e multas previstas no ato convocatório, que a empresa _________________________________________(denominação da pessoa jurídica), CNPJ nº ________________________é </w:t>
      </w:r>
      <w:r w:rsidRPr="00780D01">
        <w:rPr>
          <w:b/>
          <w:bCs/>
        </w:rPr>
        <w:t xml:space="preserve">microempresa </w:t>
      </w:r>
      <w:r w:rsidRPr="00780D01">
        <w:rPr>
          <w:bCs/>
        </w:rPr>
        <w:t>ou</w:t>
      </w:r>
      <w:r w:rsidRPr="00780D01">
        <w:rPr>
          <w:b/>
          <w:bCs/>
        </w:rPr>
        <w:t xml:space="preserve"> empresa de pequeno porte</w:t>
      </w:r>
      <w:r w:rsidRPr="00780D01">
        <w:t xml:space="preserve">, nos termos do enquadramento previsto nos incisos I e II e §§ 1º e 2º, bem como não possui qualquer dos impedimentos previstos nos §§ 4º e seguintes todos do artigo 3º da </w:t>
      </w:r>
      <w:r w:rsidRPr="00780D01">
        <w:rPr>
          <w:b/>
          <w:bCs/>
        </w:rPr>
        <w:t>Lei Complementar nº 123, de 14 de dezembro de 2006</w:t>
      </w:r>
      <w:r w:rsidRPr="00780D01">
        <w:t xml:space="preserve">, </w:t>
      </w:r>
      <w:r w:rsidR="00A967D4" w:rsidRPr="00780D01">
        <w:t>e alterações</w:t>
      </w:r>
      <w:r w:rsidRPr="00780D01">
        <w:t xml:space="preserve">, cujos termos declaro conhecer na íntegra, </w:t>
      </w:r>
      <w:r w:rsidRPr="00780D01">
        <w:rPr>
          <w:b/>
        </w:rPr>
        <w:t>estando apta</w:t>
      </w:r>
      <w:r w:rsidRPr="00780D01">
        <w:t xml:space="preserve">, portanto, a exercer o direito de comprovar a regularidade fiscal </w:t>
      </w:r>
      <w:r w:rsidR="0036236C" w:rsidRPr="00780D01">
        <w:t xml:space="preserve">e trabalhista </w:t>
      </w:r>
      <w:r w:rsidRPr="00780D01">
        <w:t xml:space="preserve">somente para efeito de assinatura de contrato, previsto nos artigos 42 e 43 da referida lei complementar, no procedimento licitatório da </w:t>
      </w:r>
      <w:r w:rsidR="00536050" w:rsidRPr="00780D01">
        <w:t>Tomada de Preços</w:t>
      </w:r>
      <w:r w:rsidRPr="00780D01">
        <w:t xml:space="preserve"> nº </w:t>
      </w:r>
      <w:r w:rsidR="00A169E7" w:rsidRPr="00780D01">
        <w:t>03/19</w:t>
      </w:r>
      <w:r w:rsidRPr="00780D01">
        <w:t>, realizado pelo Tribunal de Contas do Estado de São Paulo.</w:t>
      </w:r>
    </w:p>
    <w:p w:rsidR="00EA7398" w:rsidRPr="00780D01" w:rsidRDefault="00EA7398" w:rsidP="00EA7398">
      <w:pPr>
        <w:pStyle w:val="Default"/>
        <w:ind w:right="-426"/>
        <w:jc w:val="both"/>
      </w:pPr>
    </w:p>
    <w:p w:rsidR="00D553F5" w:rsidRPr="00780D01" w:rsidRDefault="00D553F5" w:rsidP="00EA7398">
      <w:pPr>
        <w:pStyle w:val="Default"/>
        <w:ind w:right="-426"/>
        <w:jc w:val="both"/>
      </w:pPr>
    </w:p>
    <w:p w:rsidR="00EA7398" w:rsidRPr="00780D01" w:rsidRDefault="00EA7398" w:rsidP="00EA7398">
      <w:pPr>
        <w:pStyle w:val="Default"/>
        <w:jc w:val="center"/>
      </w:pPr>
      <w:r w:rsidRPr="00780D01">
        <w:t xml:space="preserve">São Paulo, em ____ de ________________ </w:t>
      </w:r>
      <w:proofErr w:type="spellStart"/>
      <w:r w:rsidRPr="00780D01">
        <w:t>de</w:t>
      </w:r>
      <w:proofErr w:type="spellEnd"/>
      <w:r w:rsidRPr="00780D01">
        <w:t xml:space="preserve"> </w:t>
      </w:r>
      <w:r w:rsidR="00751747" w:rsidRPr="00780D01">
        <w:t>2019</w:t>
      </w:r>
      <w:r w:rsidRPr="00780D01">
        <w:t>.</w:t>
      </w:r>
    </w:p>
    <w:p w:rsidR="00EA7398" w:rsidRPr="00780D01" w:rsidRDefault="00EA7398" w:rsidP="00EA7398">
      <w:pPr>
        <w:pStyle w:val="Default"/>
        <w:jc w:val="center"/>
      </w:pPr>
    </w:p>
    <w:p w:rsidR="00EA7398" w:rsidRPr="00780D01" w:rsidRDefault="00EA7398" w:rsidP="00EA7398">
      <w:pPr>
        <w:pStyle w:val="Default"/>
        <w:jc w:val="center"/>
      </w:pPr>
    </w:p>
    <w:p w:rsidR="00EA7398" w:rsidRPr="00780D01" w:rsidRDefault="00EA7398" w:rsidP="00EA7398">
      <w:pPr>
        <w:pStyle w:val="Default"/>
        <w:jc w:val="center"/>
      </w:pPr>
    </w:p>
    <w:p w:rsidR="00EA7398" w:rsidRPr="00780D01" w:rsidRDefault="00EA7398" w:rsidP="00EA7398">
      <w:pPr>
        <w:pStyle w:val="Default"/>
        <w:jc w:val="center"/>
      </w:pPr>
    </w:p>
    <w:p w:rsidR="00EA7398" w:rsidRPr="00780D01" w:rsidRDefault="00EA7398" w:rsidP="00EA7398">
      <w:pPr>
        <w:pStyle w:val="Default"/>
        <w:jc w:val="center"/>
      </w:pPr>
      <w:r w:rsidRPr="00780D01">
        <w:t>_______________________________________</w:t>
      </w:r>
    </w:p>
    <w:p w:rsidR="00EA7398" w:rsidRPr="00780D01" w:rsidRDefault="00EA7398" w:rsidP="00EA7398">
      <w:pPr>
        <w:pStyle w:val="Default"/>
        <w:jc w:val="center"/>
      </w:pPr>
      <w:r w:rsidRPr="00780D01">
        <w:t>Assinatura do representante legal</w:t>
      </w:r>
    </w:p>
    <w:p w:rsidR="00EA7398" w:rsidRPr="00780D01" w:rsidRDefault="00EA7398" w:rsidP="00EA7398">
      <w:pPr>
        <w:pStyle w:val="Default"/>
      </w:pPr>
    </w:p>
    <w:p w:rsidR="00EA7398" w:rsidRPr="00780D01" w:rsidRDefault="00EA7398" w:rsidP="00EA7398">
      <w:pPr>
        <w:pStyle w:val="Default"/>
      </w:pPr>
      <w:r w:rsidRPr="00780D01">
        <w:t xml:space="preserve">Nome do representante:_____________________________________ </w:t>
      </w:r>
    </w:p>
    <w:p w:rsidR="00EA7398" w:rsidRPr="00780D01" w:rsidRDefault="00EA7398" w:rsidP="00EA7398">
      <w:pPr>
        <w:rPr>
          <w:rFonts w:ascii="Arial" w:hAnsi="Arial" w:cs="Arial"/>
          <w:sz w:val="24"/>
          <w:szCs w:val="24"/>
        </w:rPr>
      </w:pPr>
    </w:p>
    <w:p w:rsidR="00EA7398" w:rsidRPr="00780D01" w:rsidRDefault="00EA7398" w:rsidP="00EA7398">
      <w:pPr>
        <w:rPr>
          <w:rFonts w:ascii="Arial" w:hAnsi="Arial" w:cs="Arial"/>
          <w:sz w:val="24"/>
          <w:szCs w:val="24"/>
        </w:rPr>
      </w:pPr>
      <w:r w:rsidRPr="00780D01">
        <w:rPr>
          <w:rFonts w:ascii="Arial" w:hAnsi="Arial" w:cs="Arial"/>
          <w:sz w:val="24"/>
          <w:szCs w:val="24"/>
        </w:rPr>
        <w:t xml:space="preserve">RG do representante:_______________________________________ </w:t>
      </w:r>
    </w:p>
    <w:p w:rsidR="00523F4C" w:rsidRPr="00780D01" w:rsidRDefault="00EA7398" w:rsidP="00EA7398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780D01">
        <w:rPr>
          <w:rFonts w:ascii="Arial" w:hAnsi="Arial" w:cs="Arial"/>
          <w:sz w:val="24"/>
          <w:szCs w:val="24"/>
        </w:rPr>
        <w:br w:type="page"/>
      </w:r>
      <w:r w:rsidR="00523F4C" w:rsidRPr="00780D01">
        <w:rPr>
          <w:rFonts w:ascii="Arial" w:hAnsi="Arial" w:cs="Arial"/>
          <w:b/>
          <w:sz w:val="24"/>
        </w:rPr>
        <w:lastRenderedPageBreak/>
        <w:t>ANEXO VI</w:t>
      </w:r>
      <w:r w:rsidRPr="00780D01">
        <w:rPr>
          <w:rFonts w:ascii="Arial" w:hAnsi="Arial" w:cs="Arial"/>
          <w:b/>
          <w:sz w:val="24"/>
        </w:rPr>
        <w:t>I</w:t>
      </w:r>
    </w:p>
    <w:p w:rsidR="00523F4C" w:rsidRPr="00780D01" w:rsidRDefault="00523F4C" w:rsidP="00624785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780D01">
        <w:rPr>
          <w:rFonts w:ascii="Arial" w:hAnsi="Arial" w:cs="Arial"/>
          <w:b/>
          <w:sz w:val="24"/>
        </w:rPr>
        <w:t>MODELO ARQUIVO DECLARAÇÕES</w:t>
      </w:r>
    </w:p>
    <w:p w:rsidR="00523F4C" w:rsidRPr="00780D01" w:rsidRDefault="00523F4C" w:rsidP="00624785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780D01">
        <w:rPr>
          <w:rFonts w:ascii="Arial" w:hAnsi="Arial" w:cs="Arial"/>
          <w:b/>
          <w:sz w:val="24"/>
        </w:rPr>
        <w:t>(FASE HABILITAÇÃO)</w:t>
      </w:r>
    </w:p>
    <w:p w:rsidR="00523F4C" w:rsidRPr="00780D01" w:rsidRDefault="00523F4C" w:rsidP="00BB0C5C">
      <w:pPr>
        <w:widowControl w:val="0"/>
        <w:ind w:left="142"/>
        <w:jc w:val="center"/>
        <w:rPr>
          <w:rFonts w:ascii="Arial" w:hAnsi="Arial" w:cs="Arial"/>
          <w:b/>
          <w:sz w:val="24"/>
        </w:rPr>
      </w:pPr>
    </w:p>
    <w:p w:rsidR="00523F4C" w:rsidRPr="00780D01" w:rsidRDefault="00523F4C" w:rsidP="00BB0C5C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780D01" w:rsidRDefault="00523F4C" w:rsidP="00CF6025">
      <w:pPr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780D01">
        <w:rPr>
          <w:rFonts w:ascii="Arial" w:eastAsia="MS Mincho" w:hAnsi="Arial" w:cs="Arial"/>
          <w:color w:val="000000"/>
          <w:sz w:val="24"/>
          <w:szCs w:val="24"/>
        </w:rPr>
        <w:t>Eu ___________________ (nome completo), representante legal da empresa __________________________ (denominação da pessoa jurídica), participante d</w:t>
      </w:r>
      <w:r w:rsidR="008A5800" w:rsidRPr="00780D01">
        <w:rPr>
          <w:rFonts w:ascii="Arial" w:eastAsia="MS Mincho" w:hAnsi="Arial" w:cs="Arial"/>
          <w:color w:val="000000"/>
          <w:sz w:val="24"/>
          <w:szCs w:val="24"/>
        </w:rPr>
        <w:t>a</w:t>
      </w:r>
      <w:r w:rsidRPr="00780D01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="00536050" w:rsidRPr="00780D01">
        <w:rPr>
          <w:rFonts w:ascii="Arial" w:eastAsia="MS Mincho" w:hAnsi="Arial" w:cs="Arial"/>
          <w:color w:val="000000"/>
          <w:sz w:val="24"/>
          <w:szCs w:val="24"/>
        </w:rPr>
        <w:t>Tomada de Preços</w:t>
      </w:r>
      <w:r w:rsidRPr="00780D01">
        <w:rPr>
          <w:rFonts w:ascii="Arial" w:eastAsia="MS Mincho" w:hAnsi="Arial" w:cs="Arial"/>
          <w:color w:val="000000"/>
          <w:sz w:val="24"/>
          <w:szCs w:val="24"/>
        </w:rPr>
        <w:t xml:space="preserve"> nº </w:t>
      </w:r>
      <w:r w:rsidR="00A169E7" w:rsidRPr="00780D01">
        <w:rPr>
          <w:rFonts w:ascii="Arial" w:eastAsia="MS Mincho" w:hAnsi="Arial" w:cs="Arial"/>
          <w:color w:val="000000"/>
          <w:sz w:val="24"/>
          <w:szCs w:val="24"/>
        </w:rPr>
        <w:t>03/19</w:t>
      </w:r>
      <w:r w:rsidRPr="00780D01">
        <w:rPr>
          <w:rFonts w:ascii="Arial" w:eastAsia="MS Mincho" w:hAnsi="Arial" w:cs="Arial"/>
          <w:color w:val="000000"/>
          <w:sz w:val="24"/>
          <w:szCs w:val="24"/>
        </w:rPr>
        <w:t xml:space="preserve">, do Tribunal de Contas do Estado de São Paulo, </w:t>
      </w:r>
      <w:r w:rsidRPr="00780D01">
        <w:rPr>
          <w:rFonts w:ascii="Arial" w:eastAsia="MS Mincho" w:hAnsi="Arial" w:cs="Arial"/>
          <w:b/>
          <w:color w:val="000000"/>
          <w:sz w:val="24"/>
          <w:szCs w:val="24"/>
        </w:rPr>
        <w:t>DECLARO</w:t>
      </w:r>
      <w:r w:rsidRPr="00780D01">
        <w:rPr>
          <w:rFonts w:ascii="Arial" w:eastAsia="MS Mincho" w:hAnsi="Arial" w:cs="Arial"/>
          <w:color w:val="000000"/>
          <w:sz w:val="24"/>
          <w:szCs w:val="24"/>
        </w:rPr>
        <w:t xml:space="preserve"> sob as penas da lei:</w:t>
      </w:r>
    </w:p>
    <w:p w:rsidR="00523F4C" w:rsidRPr="00780D01" w:rsidRDefault="00523F4C" w:rsidP="00CF6025">
      <w:pPr>
        <w:keepLines/>
        <w:spacing w:before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80D01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Pr="00780D01">
        <w:rPr>
          <w:rFonts w:ascii="Arial" w:hAnsi="Arial" w:cs="Arial"/>
          <w:bCs/>
          <w:color w:val="000000"/>
          <w:sz w:val="24"/>
          <w:szCs w:val="24"/>
        </w:rPr>
        <w:t xml:space="preserve"> Nos termos do </w:t>
      </w:r>
      <w:r w:rsidRPr="00780D01">
        <w:rPr>
          <w:rFonts w:ascii="Arial" w:hAnsi="Arial" w:cs="Arial"/>
          <w:b/>
          <w:bCs/>
          <w:color w:val="000000"/>
          <w:sz w:val="24"/>
          <w:szCs w:val="24"/>
        </w:rPr>
        <w:t>inciso V do artigo 27 da Lei Federal nº 8.666, de 21 de junho de 1993</w:t>
      </w:r>
      <w:r w:rsidRPr="00780D01">
        <w:rPr>
          <w:rFonts w:ascii="Arial" w:hAnsi="Arial" w:cs="Arial"/>
          <w:bCs/>
          <w:color w:val="000000"/>
          <w:sz w:val="24"/>
          <w:szCs w:val="24"/>
        </w:rPr>
        <w:t xml:space="preserve"> e alterações, que a empresa encontra-se em </w:t>
      </w:r>
      <w:r w:rsidRPr="00780D01">
        <w:rPr>
          <w:rFonts w:ascii="Arial" w:hAnsi="Arial" w:cs="Arial"/>
          <w:b/>
          <w:bCs/>
          <w:color w:val="000000"/>
          <w:sz w:val="24"/>
          <w:szCs w:val="24"/>
        </w:rPr>
        <w:t>situação regular perante o Ministério do Trabalho</w:t>
      </w:r>
      <w:r w:rsidRPr="00780D01">
        <w:rPr>
          <w:rFonts w:ascii="Arial" w:hAnsi="Arial" w:cs="Arial"/>
          <w:bCs/>
          <w:color w:val="000000"/>
          <w:sz w:val="24"/>
          <w:szCs w:val="24"/>
        </w:rPr>
        <w:t xml:space="preserve">, no que se refere à observância do disposto no </w:t>
      </w:r>
      <w:r w:rsidRPr="00780D01">
        <w:rPr>
          <w:rFonts w:ascii="Arial" w:hAnsi="Arial" w:cs="Arial"/>
          <w:b/>
          <w:bCs/>
          <w:color w:val="000000"/>
          <w:sz w:val="24"/>
          <w:szCs w:val="24"/>
        </w:rPr>
        <w:t>inciso XXXIII do artigo 7º da Constituição Federal</w:t>
      </w:r>
      <w:r w:rsidRPr="00780D01">
        <w:rPr>
          <w:rFonts w:ascii="Arial" w:hAnsi="Arial" w:cs="Arial"/>
          <w:bCs/>
          <w:color w:val="000000"/>
          <w:sz w:val="24"/>
          <w:szCs w:val="24"/>
        </w:rPr>
        <w:t xml:space="preserve">; </w:t>
      </w:r>
    </w:p>
    <w:p w:rsidR="00523F4C" w:rsidRPr="00780D01" w:rsidRDefault="00523F4C" w:rsidP="00E9093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780D01">
        <w:rPr>
          <w:rFonts w:ascii="Arial" w:hAnsi="Arial" w:cs="Arial"/>
          <w:b/>
          <w:sz w:val="24"/>
          <w:szCs w:val="24"/>
        </w:rPr>
        <w:t xml:space="preserve">b) </w:t>
      </w:r>
      <w:r w:rsidRPr="00780D01">
        <w:rPr>
          <w:rFonts w:ascii="Arial" w:hAnsi="Arial" w:cs="Arial"/>
          <w:sz w:val="24"/>
          <w:szCs w:val="24"/>
        </w:rPr>
        <w:t xml:space="preserve">Que a empresa atende </w:t>
      </w:r>
      <w:r w:rsidR="000B73A5" w:rsidRPr="00780D01">
        <w:rPr>
          <w:rFonts w:ascii="Arial" w:hAnsi="Arial" w:cs="Arial"/>
          <w:sz w:val="24"/>
          <w:szCs w:val="24"/>
        </w:rPr>
        <w:t>à</w:t>
      </w:r>
      <w:r w:rsidRPr="00780D01">
        <w:rPr>
          <w:rFonts w:ascii="Arial" w:hAnsi="Arial" w:cs="Arial"/>
          <w:sz w:val="24"/>
          <w:szCs w:val="24"/>
        </w:rPr>
        <w:t xml:space="preserve">s </w:t>
      </w:r>
      <w:r w:rsidRPr="00780D01">
        <w:rPr>
          <w:rFonts w:ascii="Arial" w:hAnsi="Arial" w:cs="Arial"/>
          <w:b/>
          <w:sz w:val="24"/>
          <w:szCs w:val="24"/>
        </w:rPr>
        <w:t>normas relativas à saúde e segurança no Trabalho</w:t>
      </w:r>
      <w:r w:rsidRPr="00780D01">
        <w:rPr>
          <w:rFonts w:ascii="Arial" w:hAnsi="Arial" w:cs="Arial"/>
          <w:sz w:val="24"/>
          <w:szCs w:val="24"/>
        </w:rPr>
        <w:t>, para os fins estabelecidos pelo parágrafo único do artigo 117 da Constituição do Estado de São Paulo;</w:t>
      </w:r>
    </w:p>
    <w:p w:rsidR="00523F4C" w:rsidRPr="00780D01" w:rsidRDefault="00523F4C" w:rsidP="00E90935">
      <w:pPr>
        <w:widowControl w:val="0"/>
        <w:tabs>
          <w:tab w:val="left" w:pos="993"/>
        </w:tabs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780D01">
        <w:rPr>
          <w:rFonts w:ascii="Arial" w:hAnsi="Arial" w:cs="Arial"/>
          <w:b/>
          <w:sz w:val="24"/>
          <w:szCs w:val="24"/>
        </w:rPr>
        <w:t>c)</w:t>
      </w:r>
      <w:r w:rsidRPr="00780D01">
        <w:rPr>
          <w:rFonts w:ascii="Arial" w:hAnsi="Arial" w:cs="Arial"/>
          <w:sz w:val="24"/>
          <w:szCs w:val="24"/>
        </w:rPr>
        <w:t xml:space="preserve"> Estar ciente de que registro(s) no </w:t>
      </w:r>
      <w:r w:rsidRPr="00780D01">
        <w:rPr>
          <w:rFonts w:ascii="Arial" w:hAnsi="Arial" w:cs="Arial"/>
          <w:b/>
          <w:sz w:val="24"/>
          <w:szCs w:val="24"/>
        </w:rPr>
        <w:t>CADIN ESTADUAL</w:t>
      </w:r>
      <w:r w:rsidRPr="00780D01">
        <w:rPr>
          <w:rFonts w:ascii="Arial" w:hAnsi="Arial" w:cs="Arial"/>
          <w:sz w:val="24"/>
          <w:szCs w:val="24"/>
        </w:rPr>
        <w:t xml:space="preserve"> (Lei Estadual nº 12.799/08), </w:t>
      </w:r>
      <w:r w:rsidRPr="00780D01">
        <w:rPr>
          <w:rFonts w:ascii="Arial" w:hAnsi="Arial" w:cs="Arial"/>
          <w:b/>
          <w:sz w:val="24"/>
          <w:szCs w:val="24"/>
        </w:rPr>
        <w:t>impede(m) a contratação</w:t>
      </w:r>
      <w:r w:rsidRPr="00780D01">
        <w:rPr>
          <w:rFonts w:ascii="Arial" w:hAnsi="Arial" w:cs="Arial"/>
          <w:sz w:val="24"/>
          <w:szCs w:val="24"/>
        </w:rPr>
        <w:t xml:space="preserve"> com este Tribunal de Contas; </w:t>
      </w:r>
    </w:p>
    <w:p w:rsidR="00822328" w:rsidRPr="00780D01" w:rsidRDefault="00822328" w:rsidP="00E90935">
      <w:pPr>
        <w:widowControl w:val="0"/>
        <w:tabs>
          <w:tab w:val="left" w:pos="993"/>
        </w:tabs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780D01">
        <w:rPr>
          <w:rFonts w:ascii="Arial" w:hAnsi="Arial" w:cs="Arial"/>
          <w:b/>
          <w:sz w:val="24"/>
          <w:szCs w:val="24"/>
        </w:rPr>
        <w:t>d)</w:t>
      </w:r>
      <w:r w:rsidRPr="00780D01">
        <w:rPr>
          <w:rFonts w:ascii="Arial" w:hAnsi="Arial" w:cs="Arial"/>
          <w:sz w:val="24"/>
          <w:szCs w:val="24"/>
        </w:rPr>
        <w:t xml:space="preserve"> Estar ciente da obrigação de manter o endereço da empresa atualizado junto ao </w:t>
      </w:r>
      <w:r w:rsidRPr="00780D01">
        <w:rPr>
          <w:rFonts w:ascii="Arial" w:hAnsi="Arial" w:cs="Arial"/>
          <w:b/>
          <w:sz w:val="24"/>
          <w:szCs w:val="24"/>
        </w:rPr>
        <w:t>TCESP</w:t>
      </w:r>
      <w:r w:rsidRPr="00780D01">
        <w:rPr>
          <w:rFonts w:ascii="Arial" w:hAnsi="Arial" w:cs="Arial"/>
          <w:sz w:val="24"/>
          <w:szCs w:val="24"/>
        </w:rPr>
        <w:t xml:space="preserve">, e de que as notificações e comunicações formais decorrentes da execução do contrato serão efetuadas no endereço que constar em seu preâmbulo. </w:t>
      </w:r>
      <w:r w:rsidRPr="00780D01">
        <w:rPr>
          <w:rFonts w:ascii="Arial" w:hAnsi="Arial" w:cs="Arial"/>
          <w:b/>
          <w:sz w:val="24"/>
          <w:szCs w:val="24"/>
        </w:rPr>
        <w:t>Caso a empresa não seja encontrada, será notificada pelo Diário Oficial do Estado de São Paulo</w:t>
      </w:r>
      <w:r w:rsidRPr="00780D01">
        <w:rPr>
          <w:rFonts w:ascii="Arial" w:hAnsi="Arial" w:cs="Arial"/>
          <w:sz w:val="24"/>
          <w:szCs w:val="24"/>
        </w:rPr>
        <w:t xml:space="preserve">, conforme </w:t>
      </w:r>
      <w:r w:rsidRPr="00780D01">
        <w:rPr>
          <w:rFonts w:ascii="Arial" w:hAnsi="Arial" w:cs="Arial"/>
          <w:b/>
          <w:sz w:val="24"/>
          <w:szCs w:val="24"/>
        </w:rPr>
        <w:t>Termo de Ciência e de Notificação, Anexo “A” ao Contrato</w:t>
      </w:r>
      <w:r w:rsidRPr="00780D01">
        <w:rPr>
          <w:rFonts w:ascii="Arial" w:hAnsi="Arial" w:cs="Arial"/>
          <w:sz w:val="24"/>
          <w:szCs w:val="24"/>
        </w:rPr>
        <w:t>;</w:t>
      </w:r>
    </w:p>
    <w:p w:rsidR="00523F4C" w:rsidRPr="00780D01" w:rsidRDefault="004B313D" w:rsidP="00E90935">
      <w:pPr>
        <w:pStyle w:val="Default"/>
        <w:spacing w:before="240"/>
        <w:jc w:val="both"/>
      </w:pPr>
      <w:r w:rsidRPr="00780D01">
        <w:rPr>
          <w:b/>
        </w:rPr>
        <w:t>e</w:t>
      </w:r>
      <w:r w:rsidR="00523F4C" w:rsidRPr="00780D01">
        <w:rPr>
          <w:b/>
        </w:rPr>
        <w:t>) Para o caso de empresas em recuperação judicial</w:t>
      </w:r>
      <w:r w:rsidR="00523F4C" w:rsidRPr="00780D01">
        <w:t>:</w:t>
      </w:r>
      <w:r w:rsidR="00523F4C" w:rsidRPr="00780D01">
        <w:rPr>
          <w:b/>
        </w:rPr>
        <w:t xml:space="preserve"> </w:t>
      </w:r>
      <w:r w:rsidR="00523F4C" w:rsidRPr="00780D01">
        <w:t>estar ciente de que no momento da assinatura do contrato deverei apresentar cópia do ato de nomeação do administrador judicial ou se o administrador for pessoa jurídica, o nome do profissional responsável pela condução do processo</w:t>
      </w:r>
      <w:r w:rsidR="00523F4C" w:rsidRPr="00780D01">
        <w:rPr>
          <w:b/>
        </w:rPr>
        <w:t xml:space="preserve"> e</w:t>
      </w:r>
      <w:r w:rsidR="00523F4C" w:rsidRPr="00780D01">
        <w:t>,</w:t>
      </w:r>
      <w:r w:rsidR="00523F4C" w:rsidRPr="00780D01">
        <w:rPr>
          <w:b/>
        </w:rPr>
        <w:t xml:space="preserve"> ainda</w:t>
      </w:r>
      <w:r w:rsidR="00523F4C" w:rsidRPr="00780D01">
        <w:t>,</w:t>
      </w:r>
      <w:r w:rsidR="00523F4C" w:rsidRPr="00780D01">
        <w:rPr>
          <w:b/>
        </w:rPr>
        <w:t xml:space="preserve"> </w:t>
      </w:r>
      <w:r w:rsidR="00523F4C" w:rsidRPr="00780D01">
        <w:t>declaração, relatório ou documento equivalente do juízo ou do administrador, de que o plano de recuperação judicial está sendo cumprido;</w:t>
      </w:r>
    </w:p>
    <w:p w:rsidR="00523F4C" w:rsidRPr="00780D01" w:rsidRDefault="004B313D" w:rsidP="00E90935">
      <w:pPr>
        <w:pStyle w:val="Default"/>
        <w:spacing w:before="240"/>
        <w:jc w:val="both"/>
      </w:pPr>
      <w:r w:rsidRPr="00780D01">
        <w:rPr>
          <w:b/>
        </w:rPr>
        <w:t>f</w:t>
      </w:r>
      <w:r w:rsidR="00523F4C" w:rsidRPr="00780D01">
        <w:rPr>
          <w:b/>
        </w:rPr>
        <w:t>) Para o caso de empresas em recuperação extrajudicial</w:t>
      </w:r>
      <w:r w:rsidR="00523F4C" w:rsidRPr="00780D01">
        <w:t>:</w:t>
      </w:r>
      <w:r w:rsidR="00523F4C" w:rsidRPr="00780D01">
        <w:rPr>
          <w:b/>
        </w:rPr>
        <w:t xml:space="preserve"> </w:t>
      </w:r>
      <w:r w:rsidR="00523F4C" w:rsidRPr="00780D01">
        <w:t>estar ciente de que no momento da assinatura do contrato deverei apresentar comprovação documental de que as obrigações do plano de recuperação extrajudicial estão sendo cumpridas.</w:t>
      </w:r>
    </w:p>
    <w:p w:rsidR="00523F4C" w:rsidRPr="00780D01" w:rsidRDefault="00523F4C" w:rsidP="00CF6025">
      <w:pPr>
        <w:pStyle w:val="Default"/>
        <w:jc w:val="both"/>
      </w:pPr>
    </w:p>
    <w:p w:rsidR="009A3F10" w:rsidRPr="00780D01" w:rsidRDefault="009A3F10" w:rsidP="00CF6025">
      <w:pPr>
        <w:pStyle w:val="Default"/>
        <w:jc w:val="both"/>
      </w:pPr>
    </w:p>
    <w:p w:rsidR="00523F4C" w:rsidRPr="00780D01" w:rsidRDefault="00523F4C" w:rsidP="00CF6025">
      <w:pPr>
        <w:widowControl w:val="0"/>
        <w:spacing w:before="120"/>
        <w:jc w:val="center"/>
        <w:rPr>
          <w:rFonts w:ascii="Arial" w:eastAsia="MS Mincho" w:hAnsi="Arial" w:cs="Arial"/>
          <w:sz w:val="24"/>
          <w:szCs w:val="24"/>
        </w:rPr>
      </w:pPr>
      <w:r w:rsidRPr="00780D01">
        <w:rPr>
          <w:rFonts w:ascii="Arial" w:eastAsia="MS Mincho" w:hAnsi="Arial" w:cs="Arial"/>
          <w:sz w:val="24"/>
          <w:szCs w:val="24"/>
        </w:rPr>
        <w:t xml:space="preserve">   São Paulo, em ____ de ________________ </w:t>
      </w:r>
      <w:proofErr w:type="spellStart"/>
      <w:r w:rsidRPr="00780D01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780D01">
        <w:rPr>
          <w:rFonts w:ascii="Arial" w:eastAsia="MS Mincho" w:hAnsi="Arial" w:cs="Arial"/>
          <w:sz w:val="24"/>
          <w:szCs w:val="24"/>
        </w:rPr>
        <w:t xml:space="preserve"> </w:t>
      </w:r>
      <w:r w:rsidR="00751747" w:rsidRPr="00780D01">
        <w:rPr>
          <w:rFonts w:ascii="Arial" w:eastAsia="MS Mincho" w:hAnsi="Arial" w:cs="Arial"/>
          <w:sz w:val="24"/>
          <w:szCs w:val="24"/>
        </w:rPr>
        <w:t>2019</w:t>
      </w:r>
      <w:r w:rsidRPr="00780D01">
        <w:rPr>
          <w:rFonts w:ascii="Arial" w:eastAsia="MS Mincho" w:hAnsi="Arial" w:cs="Arial"/>
          <w:sz w:val="24"/>
          <w:szCs w:val="24"/>
        </w:rPr>
        <w:t>.</w:t>
      </w:r>
    </w:p>
    <w:p w:rsidR="00523F4C" w:rsidRPr="00780D01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780D01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780D01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780D01">
        <w:rPr>
          <w:rFonts w:ascii="Arial" w:eastAsia="MS Mincho" w:hAnsi="Arial" w:cs="Arial"/>
          <w:sz w:val="24"/>
          <w:szCs w:val="24"/>
        </w:rPr>
        <w:t xml:space="preserve">                              _______________________________________</w:t>
      </w:r>
    </w:p>
    <w:p w:rsidR="00523F4C" w:rsidRPr="00780D01" w:rsidRDefault="00523F4C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780D01">
        <w:rPr>
          <w:rFonts w:ascii="Arial" w:eastAsia="MS Mincho" w:hAnsi="Arial" w:cs="Arial"/>
          <w:sz w:val="24"/>
          <w:szCs w:val="24"/>
        </w:rPr>
        <w:t xml:space="preserve">                                    Nome e assinatura do representante legal</w:t>
      </w:r>
    </w:p>
    <w:p w:rsidR="007D192A" w:rsidRPr="007D192A" w:rsidRDefault="00523F4C" w:rsidP="00822328">
      <w:pPr>
        <w:spacing w:line="360" w:lineRule="auto"/>
        <w:ind w:right="-81"/>
        <w:jc w:val="both"/>
        <w:rPr>
          <w:szCs w:val="24"/>
        </w:rPr>
      </w:pPr>
      <w:r w:rsidRPr="00780D01">
        <w:rPr>
          <w:rFonts w:ascii="Arial" w:eastAsia="MS Mincho" w:hAnsi="Arial" w:cs="Arial"/>
          <w:sz w:val="24"/>
          <w:szCs w:val="24"/>
        </w:rPr>
        <w:t xml:space="preserve">                                    RG nº ...................</w:t>
      </w:r>
      <w:bookmarkStart w:id="0" w:name="_GoBack"/>
      <w:bookmarkEnd w:id="0"/>
    </w:p>
    <w:sectPr w:rsidR="007D192A" w:rsidRPr="007D192A" w:rsidSect="00E16AAB">
      <w:pgSz w:w="11907" w:h="16840" w:code="9"/>
      <w:pgMar w:top="1440" w:right="1134" w:bottom="624" w:left="1588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8D" w:rsidRDefault="00EE6C8D">
      <w:r>
        <w:separator/>
      </w:r>
    </w:p>
  </w:endnote>
  <w:endnote w:type="continuationSeparator" w:id="0">
    <w:p w:rsidR="00EE6C8D" w:rsidRDefault="00EE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8D" w:rsidRPr="006B5FAA" w:rsidRDefault="00EE6C8D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Tomada de Preços</w:t>
    </w:r>
    <w:r w:rsidRPr="00866B8E">
      <w:rPr>
        <w:rFonts w:ascii="Arial" w:hAnsi="Arial" w:cs="Arial"/>
        <w:sz w:val="18"/>
        <w:szCs w:val="18"/>
      </w:rPr>
      <w:t xml:space="preserve"> nº </w:t>
    </w:r>
    <w:r w:rsidR="00A169E7">
      <w:rPr>
        <w:rFonts w:ascii="Arial" w:hAnsi="Arial" w:cs="Arial"/>
        <w:sz w:val="18"/>
        <w:szCs w:val="18"/>
      </w:rPr>
      <w:t>03</w:t>
    </w:r>
    <w:r w:rsidRPr="003A3463">
      <w:rPr>
        <w:rFonts w:ascii="Arial" w:hAnsi="Arial" w:cs="Arial"/>
        <w:sz w:val="18"/>
        <w:szCs w:val="18"/>
      </w:rPr>
      <w:t>/1</w:t>
    </w:r>
    <w:r>
      <w:rPr>
        <w:rFonts w:ascii="Arial" w:hAnsi="Arial" w:cs="Arial"/>
        <w:sz w:val="18"/>
        <w:szCs w:val="18"/>
      </w:rPr>
      <w:t xml:space="preserve">9 </w:t>
    </w:r>
    <w:r w:rsidRPr="006B5FAA">
      <w:rPr>
        <w:rFonts w:ascii="Arial" w:hAnsi="Arial" w:cs="Arial"/>
        <w:sz w:val="18"/>
        <w:szCs w:val="18"/>
      </w:rPr>
      <w:t xml:space="preserve">- </w:t>
    </w:r>
    <w:r w:rsidRPr="0098680E">
      <w:rPr>
        <w:rFonts w:ascii="Arial" w:hAnsi="Arial" w:cs="Arial"/>
        <w:sz w:val="18"/>
        <w:szCs w:val="18"/>
      </w:rPr>
      <w:t>SEI - Processo</w:t>
    </w:r>
    <w:r w:rsidRPr="00B9228B">
      <w:rPr>
        <w:rFonts w:ascii="Arial" w:hAnsi="Arial" w:cs="Arial"/>
        <w:sz w:val="18"/>
        <w:szCs w:val="18"/>
      </w:rPr>
      <w:t xml:space="preserve"> nº</w:t>
    </w:r>
    <w:r w:rsidRPr="006B5FAA">
      <w:rPr>
        <w:rFonts w:ascii="Arial" w:hAnsi="Arial" w:cs="Arial"/>
        <w:sz w:val="18"/>
        <w:szCs w:val="18"/>
      </w:rPr>
      <w:t xml:space="preserve"> </w:t>
    </w:r>
    <w:r w:rsidRPr="00571535">
      <w:rPr>
        <w:rFonts w:ascii="Arial" w:hAnsi="Arial" w:cs="Arial"/>
        <w:sz w:val="18"/>
        <w:szCs w:val="18"/>
      </w:rPr>
      <w:t>4369/2019-18</w:t>
    </w:r>
    <w:r w:rsidRPr="006B5FAA">
      <w:rPr>
        <w:rFonts w:ascii="Arial" w:hAnsi="Arial" w:cs="Arial"/>
        <w:sz w:val="18"/>
        <w:szCs w:val="18"/>
      </w:rPr>
      <w:t xml:space="preserve"> - </w:t>
    </w:r>
    <w:r w:rsidR="00B721D0">
      <w:rPr>
        <w:rFonts w:ascii="Arial" w:hAnsi="Arial" w:cs="Arial"/>
        <w:sz w:val="18"/>
        <w:szCs w:val="18"/>
      </w:rPr>
      <w:t>Anexos</w:t>
    </w:r>
  </w:p>
  <w:p w:rsidR="00EE6C8D" w:rsidRDefault="00EE6C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8D" w:rsidRDefault="00EE6C8D">
      <w:r>
        <w:separator/>
      </w:r>
    </w:p>
  </w:footnote>
  <w:footnote w:type="continuationSeparator" w:id="0">
    <w:p w:rsidR="00EE6C8D" w:rsidRDefault="00EE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8D" w:rsidRDefault="00EE6C8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DB2FBA" wp14:editId="1FC2ACA4">
              <wp:simplePos x="0" y="0"/>
              <wp:positionH relativeFrom="column">
                <wp:posOffset>914400</wp:posOffset>
              </wp:positionH>
              <wp:positionV relativeFrom="paragraph">
                <wp:posOffset>345440</wp:posOffset>
              </wp:positionV>
              <wp:extent cx="5181600" cy="415925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C8D" w:rsidRPr="004A198B" w:rsidRDefault="00EE6C8D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4A198B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TRIBUNAL DE CONTAS DO ESTADO DE SÃO PAULO</w:t>
                          </w:r>
                          <w:r w:rsidRPr="004A198B">
                            <w:rPr>
                              <w:rFonts w:ascii="Arial" w:hAnsi="Arial" w:cs="Arial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27.2pt;width:408pt;height: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" filled="f" stroked="f" strokeweight="0">
              <v:textbox inset="0,0,0,0">
                <w:txbxContent>
                  <w:p w:rsidR="00DD1671" w:rsidRPr="004A198B" w:rsidRDefault="00DD1671">
                    <w:pPr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 w:rsidRPr="004A198B">
                      <w:rPr>
                        <w:rFonts w:ascii="Arial" w:hAnsi="Arial" w:cs="Arial"/>
                        <w:b/>
                        <w:sz w:val="32"/>
                      </w:rPr>
                      <w:t>TRIBUNAL DE CONTAS DO ESTADO DE SÃO PAULO</w:t>
                    </w:r>
                    <w:r w:rsidRPr="004A198B">
                      <w:rPr>
                        <w:rFonts w:ascii="Arial" w:hAnsi="Arial" w:cs="Arial"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0A65E0A7" wp14:editId="01682EAE">
          <wp:extent cx="810895" cy="880110"/>
          <wp:effectExtent l="19050" t="0" r="8255" b="0"/>
          <wp:docPr id="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6C8D" w:rsidRDefault="00EE6C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 Unicode MS" w:eastAsia="Arial Unicode MS" w:hAnsi="Arial Unicode MS" w:cs="Arial Unicode MS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13065246"/>
    <w:name w:val="WW8Num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Arial Unicode MS" w:eastAsia="Arial Unicode MS" w:hAnsi="Arial Unicode MS" w:cs="Arial Unicode MS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(%1."/>
      <w:lvlJc w:val="left"/>
      <w:pPr>
        <w:tabs>
          <w:tab w:val="num" w:pos="0"/>
        </w:tabs>
        <w:ind w:left="555" w:hanging="555"/>
      </w:pPr>
    </w:lvl>
    <w:lvl w:ilvl="1">
      <w:start w:val="2"/>
      <w:numFmt w:val="decimal"/>
      <w:lvlText w:val="(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(%1.%2.%3)"/>
      <w:lvlJc w:val="left"/>
      <w:pPr>
        <w:tabs>
          <w:tab w:val="num" w:pos="0"/>
        </w:tabs>
        <w:ind w:left="720" w:hanging="720"/>
      </w:pPr>
      <w:rPr>
        <w:rFonts w:ascii="Arial Unicode MS" w:eastAsia="Arial Unicode MS" w:hAnsi="Arial Unicode MS" w:cs="Arial Unicode MS"/>
        <w:color w:val="00000A"/>
        <w:sz w:val="20"/>
        <w:szCs w:val="20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7"/>
    <w:multiLevelType w:val="multilevel"/>
    <w:tmpl w:val="00000007"/>
    <w:name w:val="WW8Num7"/>
    <w:lvl w:ilvl="0">
      <w:start w:val="2"/>
      <w:numFmt w:val="decimal"/>
      <w:lvlText w:val="(%1."/>
      <w:lvlJc w:val="left"/>
      <w:pPr>
        <w:tabs>
          <w:tab w:val="num" w:pos="0"/>
        </w:tabs>
        <w:ind w:left="555" w:hanging="555"/>
      </w:pPr>
    </w:lvl>
    <w:lvl w:ilvl="1">
      <w:start w:val="1"/>
      <w:numFmt w:val="decimal"/>
      <w:lvlText w:val="(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(%1.%2.%3)"/>
      <w:lvlJc w:val="left"/>
      <w:pPr>
        <w:tabs>
          <w:tab w:val="num" w:pos="0"/>
        </w:tabs>
        <w:ind w:left="720" w:hanging="720"/>
      </w:pPr>
      <w:rPr>
        <w:rFonts w:ascii="Arial Unicode MS" w:eastAsia="Arial Unicode MS" w:hAnsi="Arial Unicode MS" w:cs="Arial Unicode MS"/>
        <w:color w:val="00000A"/>
        <w:sz w:val="20"/>
        <w:szCs w:val="20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9"/>
    <w:multiLevelType w:val="multilevel"/>
    <w:tmpl w:val="00000009"/>
    <w:name w:val="WW8Num9"/>
    <w:lvl w:ilvl="0">
      <w:start w:val="4"/>
      <w:numFmt w:val="decimal"/>
      <w:lvlText w:val="(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(%1.%2)"/>
      <w:lvlJc w:val="left"/>
      <w:pPr>
        <w:tabs>
          <w:tab w:val="num" w:pos="0"/>
        </w:tabs>
        <w:ind w:left="720" w:hanging="720"/>
      </w:pPr>
      <w:rPr>
        <w:rFonts w:ascii="Arial Unicode MS" w:eastAsia="Arial Unicode MS" w:hAnsi="Arial Unicode MS" w:cs="Arial Unicode MS"/>
        <w:sz w:val="20"/>
        <w:szCs w:val="20"/>
      </w:rPr>
    </w:lvl>
    <w:lvl w:ilvl="2">
      <w:start w:val="1"/>
      <w:numFmt w:val="decimal"/>
      <w:lvlText w:val="(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97D255A"/>
    <w:multiLevelType w:val="hybridMultilevel"/>
    <w:tmpl w:val="61E02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006A6"/>
    <w:multiLevelType w:val="hybridMultilevel"/>
    <w:tmpl w:val="70ECA06E"/>
    <w:lvl w:ilvl="0" w:tplc="17B4C7D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0B4C0405"/>
    <w:multiLevelType w:val="hybridMultilevel"/>
    <w:tmpl w:val="5F0248CA"/>
    <w:lvl w:ilvl="0" w:tplc="B562E5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921761"/>
    <w:multiLevelType w:val="hybridMultilevel"/>
    <w:tmpl w:val="12BAE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A3FAC"/>
    <w:multiLevelType w:val="hybridMultilevel"/>
    <w:tmpl w:val="3C620F8C"/>
    <w:styleLink w:val="Estilo22"/>
    <w:lvl w:ilvl="0" w:tplc="C7769C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3DE6904"/>
    <w:multiLevelType w:val="hybridMultilevel"/>
    <w:tmpl w:val="DEE45D06"/>
    <w:lvl w:ilvl="0" w:tplc="3BFA6F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5C75C2"/>
    <w:multiLevelType w:val="multilevel"/>
    <w:tmpl w:val="FF144DB2"/>
    <w:lvl w:ilvl="0">
      <w:start w:val="1"/>
      <w:numFmt w:val="decimal"/>
      <w:pStyle w:val="Enivelx"/>
      <w:lvlText w:val="%1-"/>
      <w:lvlJc w:val="left"/>
      <w:pPr>
        <w:tabs>
          <w:tab w:val="num" w:pos="567"/>
        </w:tabs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pStyle w:val="Enivelxx"/>
      <w:lvlText w:val="%1.%2-"/>
      <w:lvlJc w:val="left"/>
      <w:pPr>
        <w:tabs>
          <w:tab w:val="num" w:pos="992"/>
        </w:tabs>
        <w:ind w:firstLine="425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Envelxxx"/>
      <w:lvlText w:val="%1.%2.%3-"/>
      <w:lvlJc w:val="left"/>
      <w:pPr>
        <w:tabs>
          <w:tab w:val="num" w:pos="2267"/>
        </w:tabs>
        <w:ind w:left="708" w:firstLine="851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709" w:firstLine="1276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Enivelxxxax"/>
      <w:lvlText w:val="%4.%5)"/>
      <w:lvlJc w:val="left"/>
      <w:pPr>
        <w:tabs>
          <w:tab w:val="num" w:pos="2268"/>
        </w:tabs>
        <w:ind w:firstLine="1701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cs="Times New Roman" w:hint="default"/>
      </w:rPr>
    </w:lvl>
  </w:abstractNum>
  <w:abstractNum w:abstractNumId="12">
    <w:nsid w:val="1909121A"/>
    <w:multiLevelType w:val="hybridMultilevel"/>
    <w:tmpl w:val="6BDE9622"/>
    <w:lvl w:ilvl="0" w:tplc="354ACA54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1D08030F"/>
    <w:multiLevelType w:val="multilevel"/>
    <w:tmpl w:val="0416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495B2E"/>
    <w:multiLevelType w:val="multilevel"/>
    <w:tmpl w:val="DAC072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3" w:hanging="623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67F18E9"/>
    <w:multiLevelType w:val="multilevel"/>
    <w:tmpl w:val="C81C7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CBD0F68"/>
    <w:multiLevelType w:val="hybridMultilevel"/>
    <w:tmpl w:val="90F0E5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067E8"/>
    <w:multiLevelType w:val="multilevel"/>
    <w:tmpl w:val="0416001F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277C60"/>
    <w:multiLevelType w:val="multilevel"/>
    <w:tmpl w:val="ABB850E4"/>
    <w:lvl w:ilvl="0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73" w:hanging="1800"/>
      </w:pPr>
      <w:rPr>
        <w:rFonts w:hint="default"/>
      </w:rPr>
    </w:lvl>
  </w:abstractNum>
  <w:abstractNum w:abstractNumId="19">
    <w:nsid w:val="38E442E3"/>
    <w:multiLevelType w:val="hybridMultilevel"/>
    <w:tmpl w:val="571C4E5A"/>
    <w:lvl w:ilvl="0" w:tplc="5C1C37E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B490E59"/>
    <w:multiLevelType w:val="multilevel"/>
    <w:tmpl w:val="EFA2A31A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4467D2"/>
    <w:multiLevelType w:val="hybridMultilevel"/>
    <w:tmpl w:val="78D05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B65B7"/>
    <w:multiLevelType w:val="hybridMultilevel"/>
    <w:tmpl w:val="0756EC2A"/>
    <w:lvl w:ilvl="0" w:tplc="BACA57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54B4494"/>
    <w:multiLevelType w:val="hybridMultilevel"/>
    <w:tmpl w:val="4B7E7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81C2A"/>
    <w:multiLevelType w:val="hybridMultilevel"/>
    <w:tmpl w:val="4C6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B10C5"/>
    <w:multiLevelType w:val="multilevel"/>
    <w:tmpl w:val="232CDA34"/>
    <w:lvl w:ilvl="0">
      <w:start w:val="1"/>
      <w:numFmt w:val="decimal"/>
      <w:pStyle w:val="edital-titulo"/>
      <w:lvlText w:val="%1."/>
      <w:lvlJc w:val="left"/>
      <w:pPr>
        <w:ind w:left="284"/>
      </w:pPr>
      <w:rPr>
        <w:rFonts w:cs="Times New Roman" w:hint="default"/>
        <w:b/>
      </w:rPr>
    </w:lvl>
    <w:lvl w:ilvl="1">
      <w:start w:val="1"/>
      <w:numFmt w:val="decimal"/>
      <w:pStyle w:val="edital-definicao"/>
      <w:lvlText w:val="%1.%2."/>
      <w:lvlJc w:val="left"/>
      <w:pPr>
        <w:tabs>
          <w:tab w:val="num" w:pos="1985"/>
        </w:tabs>
        <w:ind w:left="1701" w:hanging="283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77" w:hanging="284"/>
      </w:pPr>
      <w:rPr>
        <w:rFonts w:ascii="Calibri" w:hAnsi="Calibri" w:cs="Calibri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277"/>
        </w:tabs>
        <w:ind w:left="1560" w:hanging="283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4.%5)"/>
      <w:lvlJc w:val="left"/>
      <w:pPr>
        <w:ind w:left="1844" w:hanging="284"/>
      </w:pPr>
      <w:rPr>
        <w:rFonts w:ascii="Arial" w:hAnsi="Arial" w:cs="Arial" w:hint="default"/>
        <w:b/>
        <w:caps w:val="0"/>
        <w:strike w:val="0"/>
        <w:dstrike w:val="0"/>
        <w:vanish w:val="0"/>
        <w:sz w:val="20"/>
        <w:szCs w:val="20"/>
        <w:vertAlign w:val="baseline"/>
      </w:rPr>
    </w:lvl>
    <w:lvl w:ilvl="5">
      <w:start w:val="1"/>
      <w:numFmt w:val="decimal"/>
      <w:lvlText w:val="%4.%5.%6)"/>
      <w:lvlJc w:val="left"/>
      <w:pPr>
        <w:ind w:left="2127" w:hanging="283"/>
      </w:pPr>
      <w:rPr>
        <w:rFonts w:cs="Times New Roman" w:hint="default"/>
      </w:rPr>
    </w:lvl>
    <w:lvl w:ilvl="6">
      <w:start w:val="1"/>
      <w:numFmt w:val="decimal"/>
      <w:lvlText w:val="%4.%5.%6.%7)"/>
      <w:lvlJc w:val="left"/>
      <w:pPr>
        <w:ind w:left="2411" w:hanging="284"/>
      </w:pPr>
      <w:rPr>
        <w:rFonts w:cs="Times New Roman" w:hint="default"/>
      </w:rPr>
    </w:lvl>
    <w:lvl w:ilvl="7">
      <w:start w:val="1"/>
      <w:numFmt w:val="decimal"/>
      <w:lvlText w:val="%4.%5.%6.%7.%8)"/>
      <w:lvlJc w:val="left"/>
      <w:pPr>
        <w:ind w:left="2694" w:hanging="283"/>
      </w:pPr>
      <w:rPr>
        <w:rFonts w:cs="Times New Roman" w:hint="default"/>
      </w:rPr>
    </w:lvl>
    <w:lvl w:ilvl="8">
      <w:start w:val="1"/>
      <w:numFmt w:val="decimal"/>
      <w:lvlText w:val="%4.%5.%6.%7.%8.%9)"/>
      <w:lvlJc w:val="left"/>
      <w:pPr>
        <w:ind w:left="2978" w:hanging="284"/>
      </w:pPr>
      <w:rPr>
        <w:rFonts w:cs="Times New Roman" w:hint="default"/>
      </w:rPr>
    </w:lvl>
  </w:abstractNum>
  <w:abstractNum w:abstractNumId="26">
    <w:nsid w:val="6D911CC1"/>
    <w:multiLevelType w:val="hybridMultilevel"/>
    <w:tmpl w:val="8E000A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F1B86"/>
    <w:multiLevelType w:val="hybridMultilevel"/>
    <w:tmpl w:val="97307CB6"/>
    <w:lvl w:ilvl="0" w:tplc="DF94AD7A">
      <w:start w:val="1"/>
      <w:numFmt w:val="lowerLetter"/>
      <w:lvlText w:val="%1)"/>
      <w:lvlJc w:val="left"/>
      <w:pPr>
        <w:ind w:left="851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A6B96"/>
    <w:multiLevelType w:val="hybridMultilevel"/>
    <w:tmpl w:val="BEB6CEBA"/>
    <w:lvl w:ilvl="0" w:tplc="BF02402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19"/>
  </w:num>
  <w:num w:numId="5">
    <w:abstractNumId w:val="6"/>
  </w:num>
  <w:num w:numId="6">
    <w:abstractNumId w:val="7"/>
  </w:num>
  <w:num w:numId="7">
    <w:abstractNumId w:val="10"/>
  </w:num>
  <w:num w:numId="8">
    <w:abstractNumId w:val="25"/>
  </w:num>
  <w:num w:numId="9">
    <w:abstractNumId w:val="17"/>
  </w:num>
  <w:num w:numId="10">
    <w:abstractNumId w:val="20"/>
  </w:num>
  <w:num w:numId="11">
    <w:abstractNumId w:val="12"/>
  </w:num>
  <w:num w:numId="12">
    <w:abstractNumId w:val="27"/>
  </w:num>
  <w:num w:numId="13">
    <w:abstractNumId w:val="16"/>
  </w:num>
  <w:num w:numId="14">
    <w:abstractNumId w:val="23"/>
  </w:num>
  <w:num w:numId="15">
    <w:abstractNumId w:val="28"/>
  </w:num>
  <w:num w:numId="16">
    <w:abstractNumId w:val="21"/>
  </w:num>
  <w:num w:numId="17">
    <w:abstractNumId w:val="8"/>
  </w:num>
  <w:num w:numId="18">
    <w:abstractNumId w:val="13"/>
  </w:num>
  <w:num w:numId="19">
    <w:abstractNumId w:val="14"/>
  </w:num>
  <w:num w:numId="20">
    <w:abstractNumId w:val="18"/>
  </w:num>
  <w:num w:numId="21">
    <w:abstractNumId w:val="5"/>
  </w:num>
  <w:num w:numId="22">
    <w:abstractNumId w:val="24"/>
  </w:num>
  <w:num w:numId="23">
    <w:abstractNumId w:val="26"/>
  </w:num>
  <w:num w:numId="24">
    <w:abstractNumId w:val="14"/>
    <w:lvlOverride w:ilvl="0">
      <w:startOverride w:val="3"/>
    </w:lvlOverride>
    <w:lvlOverride w:ilvl="1">
      <w:startOverride w:val="1"/>
    </w:lvlOverride>
  </w:num>
  <w:num w:numId="2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AB"/>
    <w:rsid w:val="00000031"/>
    <w:rsid w:val="00000578"/>
    <w:rsid w:val="00000BBC"/>
    <w:rsid w:val="00001614"/>
    <w:rsid w:val="000020E9"/>
    <w:rsid w:val="0000284B"/>
    <w:rsid w:val="00003580"/>
    <w:rsid w:val="0000431B"/>
    <w:rsid w:val="000047BE"/>
    <w:rsid w:val="00004C1B"/>
    <w:rsid w:val="000054BC"/>
    <w:rsid w:val="000069A0"/>
    <w:rsid w:val="00006B8B"/>
    <w:rsid w:val="00006DF2"/>
    <w:rsid w:val="00007195"/>
    <w:rsid w:val="00007B38"/>
    <w:rsid w:val="00007BDB"/>
    <w:rsid w:val="00010132"/>
    <w:rsid w:val="00010851"/>
    <w:rsid w:val="000109C7"/>
    <w:rsid w:val="000115AA"/>
    <w:rsid w:val="000115CA"/>
    <w:rsid w:val="000122A8"/>
    <w:rsid w:val="0001256F"/>
    <w:rsid w:val="000131EC"/>
    <w:rsid w:val="000146C8"/>
    <w:rsid w:val="0001495A"/>
    <w:rsid w:val="000151BF"/>
    <w:rsid w:val="0001525B"/>
    <w:rsid w:val="000155E2"/>
    <w:rsid w:val="0001665E"/>
    <w:rsid w:val="00016E98"/>
    <w:rsid w:val="0001771B"/>
    <w:rsid w:val="0002006F"/>
    <w:rsid w:val="000204D6"/>
    <w:rsid w:val="00022370"/>
    <w:rsid w:val="00022EEA"/>
    <w:rsid w:val="00023691"/>
    <w:rsid w:val="00023E05"/>
    <w:rsid w:val="0002474C"/>
    <w:rsid w:val="00024A17"/>
    <w:rsid w:val="00025049"/>
    <w:rsid w:val="0002540C"/>
    <w:rsid w:val="0002590A"/>
    <w:rsid w:val="00026253"/>
    <w:rsid w:val="0002694A"/>
    <w:rsid w:val="00026A1E"/>
    <w:rsid w:val="000271D7"/>
    <w:rsid w:val="000279EA"/>
    <w:rsid w:val="000309BD"/>
    <w:rsid w:val="00030C76"/>
    <w:rsid w:val="0003179D"/>
    <w:rsid w:val="00032AD4"/>
    <w:rsid w:val="00032AE3"/>
    <w:rsid w:val="00033B3C"/>
    <w:rsid w:val="00034492"/>
    <w:rsid w:val="0003456B"/>
    <w:rsid w:val="000354B0"/>
    <w:rsid w:val="00035F5F"/>
    <w:rsid w:val="000405D2"/>
    <w:rsid w:val="00040CE0"/>
    <w:rsid w:val="00040F9C"/>
    <w:rsid w:val="0004100B"/>
    <w:rsid w:val="000412AF"/>
    <w:rsid w:val="00041636"/>
    <w:rsid w:val="000421C2"/>
    <w:rsid w:val="00042EE7"/>
    <w:rsid w:val="0004315E"/>
    <w:rsid w:val="00043E9B"/>
    <w:rsid w:val="00044CF7"/>
    <w:rsid w:val="00044E6A"/>
    <w:rsid w:val="00045407"/>
    <w:rsid w:val="000459FA"/>
    <w:rsid w:val="00045E49"/>
    <w:rsid w:val="00045E8A"/>
    <w:rsid w:val="00046F81"/>
    <w:rsid w:val="0004776E"/>
    <w:rsid w:val="00047E9E"/>
    <w:rsid w:val="00050328"/>
    <w:rsid w:val="000503E7"/>
    <w:rsid w:val="00050503"/>
    <w:rsid w:val="00050A5F"/>
    <w:rsid w:val="00050D67"/>
    <w:rsid w:val="00051252"/>
    <w:rsid w:val="000513F6"/>
    <w:rsid w:val="000524D9"/>
    <w:rsid w:val="00053798"/>
    <w:rsid w:val="00055AF2"/>
    <w:rsid w:val="00056E82"/>
    <w:rsid w:val="000574AC"/>
    <w:rsid w:val="00057523"/>
    <w:rsid w:val="00057E72"/>
    <w:rsid w:val="00060123"/>
    <w:rsid w:val="0006046E"/>
    <w:rsid w:val="0006093A"/>
    <w:rsid w:val="00060982"/>
    <w:rsid w:val="00060A3E"/>
    <w:rsid w:val="00060D17"/>
    <w:rsid w:val="00060E12"/>
    <w:rsid w:val="00060FD6"/>
    <w:rsid w:val="00061C4A"/>
    <w:rsid w:val="00062535"/>
    <w:rsid w:val="0006270A"/>
    <w:rsid w:val="0006277D"/>
    <w:rsid w:val="00062A29"/>
    <w:rsid w:val="00062D58"/>
    <w:rsid w:val="000630B7"/>
    <w:rsid w:val="000631D9"/>
    <w:rsid w:val="00063473"/>
    <w:rsid w:val="000635D9"/>
    <w:rsid w:val="00063701"/>
    <w:rsid w:val="00064790"/>
    <w:rsid w:val="00064CC7"/>
    <w:rsid w:val="00064EF0"/>
    <w:rsid w:val="00064FD3"/>
    <w:rsid w:val="00065467"/>
    <w:rsid w:val="00065866"/>
    <w:rsid w:val="00065E2E"/>
    <w:rsid w:val="0006685C"/>
    <w:rsid w:val="00066BF1"/>
    <w:rsid w:val="00067719"/>
    <w:rsid w:val="0007071E"/>
    <w:rsid w:val="00072065"/>
    <w:rsid w:val="00072186"/>
    <w:rsid w:val="00072717"/>
    <w:rsid w:val="00072A6B"/>
    <w:rsid w:val="00072AEE"/>
    <w:rsid w:val="000737E1"/>
    <w:rsid w:val="00073CE2"/>
    <w:rsid w:val="0007422D"/>
    <w:rsid w:val="00074533"/>
    <w:rsid w:val="00074A79"/>
    <w:rsid w:val="00074AA0"/>
    <w:rsid w:val="0007513C"/>
    <w:rsid w:val="000755A8"/>
    <w:rsid w:val="00075914"/>
    <w:rsid w:val="00076178"/>
    <w:rsid w:val="00076A30"/>
    <w:rsid w:val="00076F40"/>
    <w:rsid w:val="000773E9"/>
    <w:rsid w:val="00077BE4"/>
    <w:rsid w:val="00080A58"/>
    <w:rsid w:val="00081A10"/>
    <w:rsid w:val="0008286D"/>
    <w:rsid w:val="00082AB8"/>
    <w:rsid w:val="000831A3"/>
    <w:rsid w:val="0008357D"/>
    <w:rsid w:val="00083BCA"/>
    <w:rsid w:val="00083C55"/>
    <w:rsid w:val="00084234"/>
    <w:rsid w:val="00084485"/>
    <w:rsid w:val="000846F4"/>
    <w:rsid w:val="00084DCA"/>
    <w:rsid w:val="0008505A"/>
    <w:rsid w:val="00085BEF"/>
    <w:rsid w:val="000861A7"/>
    <w:rsid w:val="00086641"/>
    <w:rsid w:val="00087028"/>
    <w:rsid w:val="000873C7"/>
    <w:rsid w:val="000878BF"/>
    <w:rsid w:val="00087995"/>
    <w:rsid w:val="00087E8C"/>
    <w:rsid w:val="000903F6"/>
    <w:rsid w:val="0009082F"/>
    <w:rsid w:val="0009128B"/>
    <w:rsid w:val="00091A65"/>
    <w:rsid w:val="00092859"/>
    <w:rsid w:val="00093DDC"/>
    <w:rsid w:val="00093F4B"/>
    <w:rsid w:val="000950F2"/>
    <w:rsid w:val="000965A6"/>
    <w:rsid w:val="000965BA"/>
    <w:rsid w:val="00096B57"/>
    <w:rsid w:val="00096D9D"/>
    <w:rsid w:val="000970DB"/>
    <w:rsid w:val="00097F90"/>
    <w:rsid w:val="000A0A8A"/>
    <w:rsid w:val="000A1110"/>
    <w:rsid w:val="000A2680"/>
    <w:rsid w:val="000A28A2"/>
    <w:rsid w:val="000A28DC"/>
    <w:rsid w:val="000A2FAE"/>
    <w:rsid w:val="000A39CA"/>
    <w:rsid w:val="000A4601"/>
    <w:rsid w:val="000A514C"/>
    <w:rsid w:val="000A5431"/>
    <w:rsid w:val="000A5457"/>
    <w:rsid w:val="000A57BC"/>
    <w:rsid w:val="000A625D"/>
    <w:rsid w:val="000A65F1"/>
    <w:rsid w:val="000A688C"/>
    <w:rsid w:val="000A758E"/>
    <w:rsid w:val="000A7DF0"/>
    <w:rsid w:val="000B014E"/>
    <w:rsid w:val="000B0367"/>
    <w:rsid w:val="000B0CBA"/>
    <w:rsid w:val="000B0E6F"/>
    <w:rsid w:val="000B1058"/>
    <w:rsid w:val="000B13FF"/>
    <w:rsid w:val="000B1491"/>
    <w:rsid w:val="000B1B12"/>
    <w:rsid w:val="000B212F"/>
    <w:rsid w:val="000B2F98"/>
    <w:rsid w:val="000B42E9"/>
    <w:rsid w:val="000B4A76"/>
    <w:rsid w:val="000B4FD2"/>
    <w:rsid w:val="000B5255"/>
    <w:rsid w:val="000B7283"/>
    <w:rsid w:val="000B734D"/>
    <w:rsid w:val="000B73A5"/>
    <w:rsid w:val="000B7C24"/>
    <w:rsid w:val="000C051A"/>
    <w:rsid w:val="000C0547"/>
    <w:rsid w:val="000C0D30"/>
    <w:rsid w:val="000C1EA6"/>
    <w:rsid w:val="000C1FE2"/>
    <w:rsid w:val="000C2393"/>
    <w:rsid w:val="000C3694"/>
    <w:rsid w:val="000C3966"/>
    <w:rsid w:val="000C40B9"/>
    <w:rsid w:val="000C49E5"/>
    <w:rsid w:val="000C5498"/>
    <w:rsid w:val="000C5523"/>
    <w:rsid w:val="000C5BC1"/>
    <w:rsid w:val="000C7841"/>
    <w:rsid w:val="000D06E1"/>
    <w:rsid w:val="000D08D1"/>
    <w:rsid w:val="000D1909"/>
    <w:rsid w:val="000D1C64"/>
    <w:rsid w:val="000D1D3B"/>
    <w:rsid w:val="000D21C9"/>
    <w:rsid w:val="000D2434"/>
    <w:rsid w:val="000D27E1"/>
    <w:rsid w:val="000D301D"/>
    <w:rsid w:val="000D3756"/>
    <w:rsid w:val="000D4370"/>
    <w:rsid w:val="000D43ED"/>
    <w:rsid w:val="000D4F63"/>
    <w:rsid w:val="000D5863"/>
    <w:rsid w:val="000D5A87"/>
    <w:rsid w:val="000D5CD8"/>
    <w:rsid w:val="000D6C55"/>
    <w:rsid w:val="000D6CFD"/>
    <w:rsid w:val="000D732D"/>
    <w:rsid w:val="000E018A"/>
    <w:rsid w:val="000E0DBF"/>
    <w:rsid w:val="000E1982"/>
    <w:rsid w:val="000E224F"/>
    <w:rsid w:val="000E26DD"/>
    <w:rsid w:val="000E2A5C"/>
    <w:rsid w:val="000E3BCC"/>
    <w:rsid w:val="000E4EBE"/>
    <w:rsid w:val="000E5CD4"/>
    <w:rsid w:val="000E67EF"/>
    <w:rsid w:val="000E7AC8"/>
    <w:rsid w:val="000F0165"/>
    <w:rsid w:val="000F12E8"/>
    <w:rsid w:val="000F401B"/>
    <w:rsid w:val="000F46CB"/>
    <w:rsid w:val="000F4983"/>
    <w:rsid w:val="000F562F"/>
    <w:rsid w:val="000F5635"/>
    <w:rsid w:val="000F5956"/>
    <w:rsid w:val="000F6D3F"/>
    <w:rsid w:val="000F709D"/>
    <w:rsid w:val="000F7CE7"/>
    <w:rsid w:val="000F7FFE"/>
    <w:rsid w:val="001005F4"/>
    <w:rsid w:val="00100D4C"/>
    <w:rsid w:val="001021C3"/>
    <w:rsid w:val="00102450"/>
    <w:rsid w:val="00102DEB"/>
    <w:rsid w:val="00103BD6"/>
    <w:rsid w:val="001053B3"/>
    <w:rsid w:val="00105479"/>
    <w:rsid w:val="00105CA0"/>
    <w:rsid w:val="0010687F"/>
    <w:rsid w:val="00106EFA"/>
    <w:rsid w:val="001076AD"/>
    <w:rsid w:val="00107832"/>
    <w:rsid w:val="00107881"/>
    <w:rsid w:val="00110445"/>
    <w:rsid w:val="00110762"/>
    <w:rsid w:val="00110D1D"/>
    <w:rsid w:val="00111757"/>
    <w:rsid w:val="00112426"/>
    <w:rsid w:val="0011368D"/>
    <w:rsid w:val="00113A3B"/>
    <w:rsid w:val="0011402C"/>
    <w:rsid w:val="00114AFB"/>
    <w:rsid w:val="001153E4"/>
    <w:rsid w:val="00116167"/>
    <w:rsid w:val="00116242"/>
    <w:rsid w:val="0011743A"/>
    <w:rsid w:val="00117573"/>
    <w:rsid w:val="00117973"/>
    <w:rsid w:val="00117A36"/>
    <w:rsid w:val="00120188"/>
    <w:rsid w:val="00120629"/>
    <w:rsid w:val="00121C1B"/>
    <w:rsid w:val="001223F2"/>
    <w:rsid w:val="00122423"/>
    <w:rsid w:val="0012267A"/>
    <w:rsid w:val="0012355A"/>
    <w:rsid w:val="0012371A"/>
    <w:rsid w:val="00123B77"/>
    <w:rsid w:val="00124210"/>
    <w:rsid w:val="00124BC8"/>
    <w:rsid w:val="00125B84"/>
    <w:rsid w:val="001266A3"/>
    <w:rsid w:val="00126B05"/>
    <w:rsid w:val="00126CE0"/>
    <w:rsid w:val="00126DBD"/>
    <w:rsid w:val="0012717D"/>
    <w:rsid w:val="001301A2"/>
    <w:rsid w:val="0013105C"/>
    <w:rsid w:val="00131096"/>
    <w:rsid w:val="00131104"/>
    <w:rsid w:val="00131B6F"/>
    <w:rsid w:val="001327F6"/>
    <w:rsid w:val="00132F89"/>
    <w:rsid w:val="00133DA0"/>
    <w:rsid w:val="00133DE0"/>
    <w:rsid w:val="0013476C"/>
    <w:rsid w:val="00134817"/>
    <w:rsid w:val="00134B9E"/>
    <w:rsid w:val="00135476"/>
    <w:rsid w:val="001361F7"/>
    <w:rsid w:val="00136B7E"/>
    <w:rsid w:val="0013718F"/>
    <w:rsid w:val="0013732B"/>
    <w:rsid w:val="00137FB4"/>
    <w:rsid w:val="00140034"/>
    <w:rsid w:val="0014044C"/>
    <w:rsid w:val="0014056C"/>
    <w:rsid w:val="001408F0"/>
    <w:rsid w:val="00140B7D"/>
    <w:rsid w:val="0014177D"/>
    <w:rsid w:val="00141B64"/>
    <w:rsid w:val="001424A3"/>
    <w:rsid w:val="0014279A"/>
    <w:rsid w:val="0014280A"/>
    <w:rsid w:val="00142CD0"/>
    <w:rsid w:val="00143DC2"/>
    <w:rsid w:val="00144229"/>
    <w:rsid w:val="00144875"/>
    <w:rsid w:val="0014490E"/>
    <w:rsid w:val="001449F2"/>
    <w:rsid w:val="00144A17"/>
    <w:rsid w:val="00145295"/>
    <w:rsid w:val="0014599A"/>
    <w:rsid w:val="00145FAE"/>
    <w:rsid w:val="0014625D"/>
    <w:rsid w:val="00146314"/>
    <w:rsid w:val="001465B7"/>
    <w:rsid w:val="0014674B"/>
    <w:rsid w:val="00146A2F"/>
    <w:rsid w:val="00146FBE"/>
    <w:rsid w:val="0014742D"/>
    <w:rsid w:val="00150A31"/>
    <w:rsid w:val="001511A1"/>
    <w:rsid w:val="0015247D"/>
    <w:rsid w:val="001524EE"/>
    <w:rsid w:val="0015296F"/>
    <w:rsid w:val="00152C54"/>
    <w:rsid w:val="00153C2C"/>
    <w:rsid w:val="00154EBA"/>
    <w:rsid w:val="001564C5"/>
    <w:rsid w:val="001573FA"/>
    <w:rsid w:val="00157CD8"/>
    <w:rsid w:val="00160269"/>
    <w:rsid w:val="00160E74"/>
    <w:rsid w:val="00160F5F"/>
    <w:rsid w:val="00161C3E"/>
    <w:rsid w:val="001624AC"/>
    <w:rsid w:val="0016371A"/>
    <w:rsid w:val="00164178"/>
    <w:rsid w:val="001645BA"/>
    <w:rsid w:val="0016498B"/>
    <w:rsid w:val="00164F51"/>
    <w:rsid w:val="001657A2"/>
    <w:rsid w:val="00166336"/>
    <w:rsid w:val="00166B7A"/>
    <w:rsid w:val="00167355"/>
    <w:rsid w:val="0017272A"/>
    <w:rsid w:val="001735E6"/>
    <w:rsid w:val="00173BB1"/>
    <w:rsid w:val="00173CB2"/>
    <w:rsid w:val="00173D2D"/>
    <w:rsid w:val="00174768"/>
    <w:rsid w:val="001752FB"/>
    <w:rsid w:val="00175630"/>
    <w:rsid w:val="001757F0"/>
    <w:rsid w:val="00176A9F"/>
    <w:rsid w:val="00177206"/>
    <w:rsid w:val="001776B6"/>
    <w:rsid w:val="001779C4"/>
    <w:rsid w:val="00177EB0"/>
    <w:rsid w:val="001806BE"/>
    <w:rsid w:val="00180B68"/>
    <w:rsid w:val="0018180F"/>
    <w:rsid w:val="0018236D"/>
    <w:rsid w:val="001830BA"/>
    <w:rsid w:val="0018485D"/>
    <w:rsid w:val="00184F56"/>
    <w:rsid w:val="00185B28"/>
    <w:rsid w:val="0018649B"/>
    <w:rsid w:val="00186FC4"/>
    <w:rsid w:val="00187851"/>
    <w:rsid w:val="00190021"/>
    <w:rsid w:val="00190732"/>
    <w:rsid w:val="00190747"/>
    <w:rsid w:val="0019142E"/>
    <w:rsid w:val="001926C7"/>
    <w:rsid w:val="00192863"/>
    <w:rsid w:val="0019319E"/>
    <w:rsid w:val="0019326B"/>
    <w:rsid w:val="001933B5"/>
    <w:rsid w:val="001934E8"/>
    <w:rsid w:val="00193780"/>
    <w:rsid w:val="001944C7"/>
    <w:rsid w:val="001945C2"/>
    <w:rsid w:val="00194F34"/>
    <w:rsid w:val="0019527A"/>
    <w:rsid w:val="00195625"/>
    <w:rsid w:val="0019647D"/>
    <w:rsid w:val="001967D5"/>
    <w:rsid w:val="00196998"/>
    <w:rsid w:val="00197479"/>
    <w:rsid w:val="00197879"/>
    <w:rsid w:val="001A1E93"/>
    <w:rsid w:val="001A2206"/>
    <w:rsid w:val="001A2581"/>
    <w:rsid w:val="001A3881"/>
    <w:rsid w:val="001A3CCE"/>
    <w:rsid w:val="001A3E95"/>
    <w:rsid w:val="001A3FA4"/>
    <w:rsid w:val="001A51F1"/>
    <w:rsid w:val="001A53AF"/>
    <w:rsid w:val="001A6165"/>
    <w:rsid w:val="001A7147"/>
    <w:rsid w:val="001A79FA"/>
    <w:rsid w:val="001B000E"/>
    <w:rsid w:val="001B05B3"/>
    <w:rsid w:val="001B0AB2"/>
    <w:rsid w:val="001B0D96"/>
    <w:rsid w:val="001B12D6"/>
    <w:rsid w:val="001B1579"/>
    <w:rsid w:val="001B1786"/>
    <w:rsid w:val="001B1AA5"/>
    <w:rsid w:val="001B22CA"/>
    <w:rsid w:val="001B3041"/>
    <w:rsid w:val="001B3944"/>
    <w:rsid w:val="001B3D23"/>
    <w:rsid w:val="001B3DDA"/>
    <w:rsid w:val="001B43DE"/>
    <w:rsid w:val="001B5242"/>
    <w:rsid w:val="001B590C"/>
    <w:rsid w:val="001B627E"/>
    <w:rsid w:val="001B6639"/>
    <w:rsid w:val="001B77AB"/>
    <w:rsid w:val="001B77F7"/>
    <w:rsid w:val="001C0366"/>
    <w:rsid w:val="001C0D37"/>
    <w:rsid w:val="001C0E45"/>
    <w:rsid w:val="001C1C09"/>
    <w:rsid w:val="001C2A25"/>
    <w:rsid w:val="001C3558"/>
    <w:rsid w:val="001C422F"/>
    <w:rsid w:val="001C5DEC"/>
    <w:rsid w:val="001C5FD3"/>
    <w:rsid w:val="001C625B"/>
    <w:rsid w:val="001C62F9"/>
    <w:rsid w:val="001C6B1D"/>
    <w:rsid w:val="001C738C"/>
    <w:rsid w:val="001C74F5"/>
    <w:rsid w:val="001C7651"/>
    <w:rsid w:val="001C7997"/>
    <w:rsid w:val="001D0286"/>
    <w:rsid w:val="001D1D73"/>
    <w:rsid w:val="001D2236"/>
    <w:rsid w:val="001D2650"/>
    <w:rsid w:val="001D299B"/>
    <w:rsid w:val="001D3219"/>
    <w:rsid w:val="001D3640"/>
    <w:rsid w:val="001D37D5"/>
    <w:rsid w:val="001D454B"/>
    <w:rsid w:val="001D472A"/>
    <w:rsid w:val="001D48D1"/>
    <w:rsid w:val="001D52B6"/>
    <w:rsid w:val="001D53E8"/>
    <w:rsid w:val="001D656F"/>
    <w:rsid w:val="001D6D1B"/>
    <w:rsid w:val="001D790D"/>
    <w:rsid w:val="001D796A"/>
    <w:rsid w:val="001E0159"/>
    <w:rsid w:val="001E277B"/>
    <w:rsid w:val="001E282F"/>
    <w:rsid w:val="001E34D7"/>
    <w:rsid w:val="001E3A88"/>
    <w:rsid w:val="001E3CC7"/>
    <w:rsid w:val="001E407F"/>
    <w:rsid w:val="001E500E"/>
    <w:rsid w:val="001E5569"/>
    <w:rsid w:val="001F145D"/>
    <w:rsid w:val="001F1723"/>
    <w:rsid w:val="001F2189"/>
    <w:rsid w:val="001F27FF"/>
    <w:rsid w:val="001F2911"/>
    <w:rsid w:val="001F333B"/>
    <w:rsid w:val="001F3B93"/>
    <w:rsid w:val="001F4C04"/>
    <w:rsid w:val="001F5F30"/>
    <w:rsid w:val="001F68B6"/>
    <w:rsid w:val="001F7024"/>
    <w:rsid w:val="001F7379"/>
    <w:rsid w:val="002005CB"/>
    <w:rsid w:val="00200A29"/>
    <w:rsid w:val="0020111A"/>
    <w:rsid w:val="00201E38"/>
    <w:rsid w:val="00203071"/>
    <w:rsid w:val="00203BFB"/>
    <w:rsid w:val="00204044"/>
    <w:rsid w:val="0020439A"/>
    <w:rsid w:val="0020455C"/>
    <w:rsid w:val="002046BF"/>
    <w:rsid w:val="00205644"/>
    <w:rsid w:val="00205663"/>
    <w:rsid w:val="00205CE0"/>
    <w:rsid w:val="00206A6A"/>
    <w:rsid w:val="002070E1"/>
    <w:rsid w:val="0020728D"/>
    <w:rsid w:val="0020788D"/>
    <w:rsid w:val="00207BE3"/>
    <w:rsid w:val="00210DA0"/>
    <w:rsid w:val="002114C1"/>
    <w:rsid w:val="00212434"/>
    <w:rsid w:val="002124C6"/>
    <w:rsid w:val="00213557"/>
    <w:rsid w:val="002137C7"/>
    <w:rsid w:val="0021380D"/>
    <w:rsid w:val="00214A8E"/>
    <w:rsid w:val="00214D8D"/>
    <w:rsid w:val="00214F25"/>
    <w:rsid w:val="00215B62"/>
    <w:rsid w:val="00215C5D"/>
    <w:rsid w:val="00217CC8"/>
    <w:rsid w:val="00217F4E"/>
    <w:rsid w:val="00220181"/>
    <w:rsid w:val="002204A4"/>
    <w:rsid w:val="0022070A"/>
    <w:rsid w:val="00220EFE"/>
    <w:rsid w:val="00221A5F"/>
    <w:rsid w:val="00222A7A"/>
    <w:rsid w:val="002233EF"/>
    <w:rsid w:val="00223EC2"/>
    <w:rsid w:val="00224155"/>
    <w:rsid w:val="002241D7"/>
    <w:rsid w:val="00224CD5"/>
    <w:rsid w:val="00225214"/>
    <w:rsid w:val="002252BE"/>
    <w:rsid w:val="00225EDF"/>
    <w:rsid w:val="0022648F"/>
    <w:rsid w:val="00230CB6"/>
    <w:rsid w:val="002314ED"/>
    <w:rsid w:val="002328E6"/>
    <w:rsid w:val="00232A5C"/>
    <w:rsid w:val="00233310"/>
    <w:rsid w:val="0023336E"/>
    <w:rsid w:val="002338F8"/>
    <w:rsid w:val="00233F83"/>
    <w:rsid w:val="00234E54"/>
    <w:rsid w:val="0023517F"/>
    <w:rsid w:val="00235767"/>
    <w:rsid w:val="00235A2E"/>
    <w:rsid w:val="00235EE7"/>
    <w:rsid w:val="00236371"/>
    <w:rsid w:val="002367F3"/>
    <w:rsid w:val="00237890"/>
    <w:rsid w:val="00237D23"/>
    <w:rsid w:val="00237E64"/>
    <w:rsid w:val="00242072"/>
    <w:rsid w:val="00242639"/>
    <w:rsid w:val="00243D59"/>
    <w:rsid w:val="00243E5F"/>
    <w:rsid w:val="002464CC"/>
    <w:rsid w:val="002468D0"/>
    <w:rsid w:val="00246FF9"/>
    <w:rsid w:val="00247827"/>
    <w:rsid w:val="00247A98"/>
    <w:rsid w:val="002509A3"/>
    <w:rsid w:val="00250DBF"/>
    <w:rsid w:val="00251756"/>
    <w:rsid w:val="00251F7E"/>
    <w:rsid w:val="0025227B"/>
    <w:rsid w:val="002534A3"/>
    <w:rsid w:val="00253678"/>
    <w:rsid w:val="00253A62"/>
    <w:rsid w:val="00253A8E"/>
    <w:rsid w:val="002546C6"/>
    <w:rsid w:val="00254F0C"/>
    <w:rsid w:val="00255056"/>
    <w:rsid w:val="00255267"/>
    <w:rsid w:val="00255280"/>
    <w:rsid w:val="0025533C"/>
    <w:rsid w:val="00256410"/>
    <w:rsid w:val="002569BD"/>
    <w:rsid w:val="002573E9"/>
    <w:rsid w:val="00257439"/>
    <w:rsid w:val="00260FDE"/>
    <w:rsid w:val="00260FFA"/>
    <w:rsid w:val="002620F6"/>
    <w:rsid w:val="00262609"/>
    <w:rsid w:val="002627AF"/>
    <w:rsid w:val="0026375F"/>
    <w:rsid w:val="00263E1C"/>
    <w:rsid w:val="002657C5"/>
    <w:rsid w:val="00266213"/>
    <w:rsid w:val="0026621F"/>
    <w:rsid w:val="00266996"/>
    <w:rsid w:val="002677C6"/>
    <w:rsid w:val="00267C19"/>
    <w:rsid w:val="0027077C"/>
    <w:rsid w:val="002713D1"/>
    <w:rsid w:val="002737FA"/>
    <w:rsid w:val="00273C4F"/>
    <w:rsid w:val="0027400E"/>
    <w:rsid w:val="002742FF"/>
    <w:rsid w:val="0027493C"/>
    <w:rsid w:val="002749FF"/>
    <w:rsid w:val="00274B5A"/>
    <w:rsid w:val="00275761"/>
    <w:rsid w:val="002767F7"/>
    <w:rsid w:val="002768AA"/>
    <w:rsid w:val="00276BA2"/>
    <w:rsid w:val="002772BA"/>
    <w:rsid w:val="00280B69"/>
    <w:rsid w:val="00280D04"/>
    <w:rsid w:val="00280DF2"/>
    <w:rsid w:val="00281488"/>
    <w:rsid w:val="00282861"/>
    <w:rsid w:val="00283043"/>
    <w:rsid w:val="0028324B"/>
    <w:rsid w:val="00283E22"/>
    <w:rsid w:val="00284133"/>
    <w:rsid w:val="002841D9"/>
    <w:rsid w:val="00285257"/>
    <w:rsid w:val="00285849"/>
    <w:rsid w:val="002858B4"/>
    <w:rsid w:val="002861E4"/>
    <w:rsid w:val="002864E7"/>
    <w:rsid w:val="002866B6"/>
    <w:rsid w:val="00286F64"/>
    <w:rsid w:val="002871D2"/>
    <w:rsid w:val="0028721D"/>
    <w:rsid w:val="0028740D"/>
    <w:rsid w:val="00290BC4"/>
    <w:rsid w:val="002913EF"/>
    <w:rsid w:val="00291566"/>
    <w:rsid w:val="00291901"/>
    <w:rsid w:val="0029232B"/>
    <w:rsid w:val="00293470"/>
    <w:rsid w:val="002934D0"/>
    <w:rsid w:val="0029443F"/>
    <w:rsid w:val="00294563"/>
    <w:rsid w:val="00294581"/>
    <w:rsid w:val="00296F27"/>
    <w:rsid w:val="00296F33"/>
    <w:rsid w:val="00297667"/>
    <w:rsid w:val="00297729"/>
    <w:rsid w:val="00297E9C"/>
    <w:rsid w:val="002A026C"/>
    <w:rsid w:val="002A13F4"/>
    <w:rsid w:val="002A1D9A"/>
    <w:rsid w:val="002A1D9B"/>
    <w:rsid w:val="002A266E"/>
    <w:rsid w:val="002A3A9A"/>
    <w:rsid w:val="002A3AD6"/>
    <w:rsid w:val="002A3B51"/>
    <w:rsid w:val="002A45A4"/>
    <w:rsid w:val="002A5B73"/>
    <w:rsid w:val="002A6546"/>
    <w:rsid w:val="002A6BA0"/>
    <w:rsid w:val="002A70A5"/>
    <w:rsid w:val="002A7E11"/>
    <w:rsid w:val="002B1DD9"/>
    <w:rsid w:val="002B1F58"/>
    <w:rsid w:val="002B2283"/>
    <w:rsid w:val="002B34A3"/>
    <w:rsid w:val="002B36D9"/>
    <w:rsid w:val="002B4240"/>
    <w:rsid w:val="002B45F6"/>
    <w:rsid w:val="002B4B9C"/>
    <w:rsid w:val="002B4F0D"/>
    <w:rsid w:val="002B60D3"/>
    <w:rsid w:val="002B62D2"/>
    <w:rsid w:val="002B6365"/>
    <w:rsid w:val="002B7193"/>
    <w:rsid w:val="002B71D0"/>
    <w:rsid w:val="002C10C3"/>
    <w:rsid w:val="002C1288"/>
    <w:rsid w:val="002C152E"/>
    <w:rsid w:val="002C197D"/>
    <w:rsid w:val="002C2357"/>
    <w:rsid w:val="002C25EA"/>
    <w:rsid w:val="002C2729"/>
    <w:rsid w:val="002C29D5"/>
    <w:rsid w:val="002C3436"/>
    <w:rsid w:val="002C371C"/>
    <w:rsid w:val="002C3C9E"/>
    <w:rsid w:val="002C4053"/>
    <w:rsid w:val="002C4111"/>
    <w:rsid w:val="002C4BCD"/>
    <w:rsid w:val="002C575B"/>
    <w:rsid w:val="002C5B3B"/>
    <w:rsid w:val="002C601E"/>
    <w:rsid w:val="002C678D"/>
    <w:rsid w:val="002C67B4"/>
    <w:rsid w:val="002C71F1"/>
    <w:rsid w:val="002C72BC"/>
    <w:rsid w:val="002C758C"/>
    <w:rsid w:val="002D02DB"/>
    <w:rsid w:val="002D0D71"/>
    <w:rsid w:val="002D1414"/>
    <w:rsid w:val="002D1F71"/>
    <w:rsid w:val="002D23E0"/>
    <w:rsid w:val="002D2AF9"/>
    <w:rsid w:val="002D2CB5"/>
    <w:rsid w:val="002D2FE7"/>
    <w:rsid w:val="002D3475"/>
    <w:rsid w:val="002D3A0C"/>
    <w:rsid w:val="002D4105"/>
    <w:rsid w:val="002D4272"/>
    <w:rsid w:val="002D43E0"/>
    <w:rsid w:val="002D4FDD"/>
    <w:rsid w:val="002D56C1"/>
    <w:rsid w:val="002D64C2"/>
    <w:rsid w:val="002D75B8"/>
    <w:rsid w:val="002D7816"/>
    <w:rsid w:val="002D7896"/>
    <w:rsid w:val="002E0A05"/>
    <w:rsid w:val="002E1448"/>
    <w:rsid w:val="002E21F7"/>
    <w:rsid w:val="002E290E"/>
    <w:rsid w:val="002E3B62"/>
    <w:rsid w:val="002E3C69"/>
    <w:rsid w:val="002E3EB4"/>
    <w:rsid w:val="002E556C"/>
    <w:rsid w:val="002E5A26"/>
    <w:rsid w:val="002E5E08"/>
    <w:rsid w:val="002E7190"/>
    <w:rsid w:val="002E7540"/>
    <w:rsid w:val="002F085E"/>
    <w:rsid w:val="002F099B"/>
    <w:rsid w:val="002F2413"/>
    <w:rsid w:val="002F2544"/>
    <w:rsid w:val="002F2B8E"/>
    <w:rsid w:val="002F3B89"/>
    <w:rsid w:val="002F5855"/>
    <w:rsid w:val="002F6FC0"/>
    <w:rsid w:val="002F74B0"/>
    <w:rsid w:val="002F7B9A"/>
    <w:rsid w:val="002F7D0C"/>
    <w:rsid w:val="003002F5"/>
    <w:rsid w:val="003003D5"/>
    <w:rsid w:val="003007A8"/>
    <w:rsid w:val="00301244"/>
    <w:rsid w:val="0030131D"/>
    <w:rsid w:val="00302247"/>
    <w:rsid w:val="003024EF"/>
    <w:rsid w:val="003028CC"/>
    <w:rsid w:val="00302AD9"/>
    <w:rsid w:val="00303501"/>
    <w:rsid w:val="0030388F"/>
    <w:rsid w:val="00303CE5"/>
    <w:rsid w:val="003044E5"/>
    <w:rsid w:val="00304611"/>
    <w:rsid w:val="00304AD2"/>
    <w:rsid w:val="00305286"/>
    <w:rsid w:val="00305381"/>
    <w:rsid w:val="00305D0C"/>
    <w:rsid w:val="00306483"/>
    <w:rsid w:val="00306D18"/>
    <w:rsid w:val="003075F9"/>
    <w:rsid w:val="0030762F"/>
    <w:rsid w:val="00310379"/>
    <w:rsid w:val="0031094E"/>
    <w:rsid w:val="00311021"/>
    <w:rsid w:val="00311123"/>
    <w:rsid w:val="003111CD"/>
    <w:rsid w:val="0031153D"/>
    <w:rsid w:val="00312254"/>
    <w:rsid w:val="00312546"/>
    <w:rsid w:val="00312DEB"/>
    <w:rsid w:val="00312E6B"/>
    <w:rsid w:val="00313D94"/>
    <w:rsid w:val="003145FD"/>
    <w:rsid w:val="00314770"/>
    <w:rsid w:val="0031515F"/>
    <w:rsid w:val="00317615"/>
    <w:rsid w:val="003176EB"/>
    <w:rsid w:val="00317B3A"/>
    <w:rsid w:val="00320A9A"/>
    <w:rsid w:val="00320BDC"/>
    <w:rsid w:val="003216B7"/>
    <w:rsid w:val="0032180C"/>
    <w:rsid w:val="0032227C"/>
    <w:rsid w:val="003224CA"/>
    <w:rsid w:val="003229E9"/>
    <w:rsid w:val="00322FE7"/>
    <w:rsid w:val="003236BE"/>
    <w:rsid w:val="00323FC8"/>
    <w:rsid w:val="003272F7"/>
    <w:rsid w:val="00327E29"/>
    <w:rsid w:val="00330713"/>
    <w:rsid w:val="00330893"/>
    <w:rsid w:val="00331271"/>
    <w:rsid w:val="003313B6"/>
    <w:rsid w:val="003313D9"/>
    <w:rsid w:val="00331A66"/>
    <w:rsid w:val="00331AFE"/>
    <w:rsid w:val="003324FA"/>
    <w:rsid w:val="00332A2F"/>
    <w:rsid w:val="00332A95"/>
    <w:rsid w:val="00332AFE"/>
    <w:rsid w:val="00333C35"/>
    <w:rsid w:val="00333FEA"/>
    <w:rsid w:val="0033459E"/>
    <w:rsid w:val="00334C17"/>
    <w:rsid w:val="00334FC6"/>
    <w:rsid w:val="00335AA2"/>
    <w:rsid w:val="003367A9"/>
    <w:rsid w:val="00337E3A"/>
    <w:rsid w:val="00340CEB"/>
    <w:rsid w:val="00341996"/>
    <w:rsid w:val="00341B21"/>
    <w:rsid w:val="0034226D"/>
    <w:rsid w:val="003424E2"/>
    <w:rsid w:val="00343004"/>
    <w:rsid w:val="0034327E"/>
    <w:rsid w:val="003434C3"/>
    <w:rsid w:val="003434DC"/>
    <w:rsid w:val="0034466F"/>
    <w:rsid w:val="00344BFE"/>
    <w:rsid w:val="00345050"/>
    <w:rsid w:val="003452F6"/>
    <w:rsid w:val="00346106"/>
    <w:rsid w:val="00346E35"/>
    <w:rsid w:val="003472B4"/>
    <w:rsid w:val="00347447"/>
    <w:rsid w:val="00347EC7"/>
    <w:rsid w:val="00347F0B"/>
    <w:rsid w:val="003501E4"/>
    <w:rsid w:val="00350E0C"/>
    <w:rsid w:val="00351019"/>
    <w:rsid w:val="00351944"/>
    <w:rsid w:val="003519A0"/>
    <w:rsid w:val="003524F1"/>
    <w:rsid w:val="003525F6"/>
    <w:rsid w:val="00352764"/>
    <w:rsid w:val="00353A8E"/>
    <w:rsid w:val="00353A97"/>
    <w:rsid w:val="00353C06"/>
    <w:rsid w:val="00353D96"/>
    <w:rsid w:val="0035452F"/>
    <w:rsid w:val="00354B04"/>
    <w:rsid w:val="00354F03"/>
    <w:rsid w:val="00355593"/>
    <w:rsid w:val="00355D5A"/>
    <w:rsid w:val="00355E41"/>
    <w:rsid w:val="00356440"/>
    <w:rsid w:val="003567B1"/>
    <w:rsid w:val="003568B9"/>
    <w:rsid w:val="00356C95"/>
    <w:rsid w:val="00357264"/>
    <w:rsid w:val="00360740"/>
    <w:rsid w:val="003613CF"/>
    <w:rsid w:val="0036236C"/>
    <w:rsid w:val="0036305A"/>
    <w:rsid w:val="003638AA"/>
    <w:rsid w:val="00363EC8"/>
    <w:rsid w:val="0036417F"/>
    <w:rsid w:val="003646E8"/>
    <w:rsid w:val="00364F1B"/>
    <w:rsid w:val="00365C79"/>
    <w:rsid w:val="00365D34"/>
    <w:rsid w:val="003664C4"/>
    <w:rsid w:val="003668AA"/>
    <w:rsid w:val="00366BC4"/>
    <w:rsid w:val="00367386"/>
    <w:rsid w:val="0037010A"/>
    <w:rsid w:val="00370E24"/>
    <w:rsid w:val="00371160"/>
    <w:rsid w:val="003716DC"/>
    <w:rsid w:val="00371B80"/>
    <w:rsid w:val="00371E4C"/>
    <w:rsid w:val="003722DE"/>
    <w:rsid w:val="00372698"/>
    <w:rsid w:val="003729AF"/>
    <w:rsid w:val="003734C9"/>
    <w:rsid w:val="0037364A"/>
    <w:rsid w:val="00374C53"/>
    <w:rsid w:val="00374C9C"/>
    <w:rsid w:val="00375018"/>
    <w:rsid w:val="0037503C"/>
    <w:rsid w:val="0037512D"/>
    <w:rsid w:val="003754A9"/>
    <w:rsid w:val="00375A75"/>
    <w:rsid w:val="0037641C"/>
    <w:rsid w:val="003764A5"/>
    <w:rsid w:val="0037661D"/>
    <w:rsid w:val="0037714C"/>
    <w:rsid w:val="003779F0"/>
    <w:rsid w:val="00380FDB"/>
    <w:rsid w:val="00383695"/>
    <w:rsid w:val="00383AAC"/>
    <w:rsid w:val="0038450F"/>
    <w:rsid w:val="00384A62"/>
    <w:rsid w:val="00384DF6"/>
    <w:rsid w:val="00385FF4"/>
    <w:rsid w:val="00386AF7"/>
    <w:rsid w:val="0038775A"/>
    <w:rsid w:val="00392143"/>
    <w:rsid w:val="00392584"/>
    <w:rsid w:val="0039280B"/>
    <w:rsid w:val="00392D28"/>
    <w:rsid w:val="003936BB"/>
    <w:rsid w:val="0039409F"/>
    <w:rsid w:val="003942BA"/>
    <w:rsid w:val="0039456D"/>
    <w:rsid w:val="00394A51"/>
    <w:rsid w:val="00394B62"/>
    <w:rsid w:val="00394BC9"/>
    <w:rsid w:val="003959F9"/>
    <w:rsid w:val="00396970"/>
    <w:rsid w:val="0039772B"/>
    <w:rsid w:val="003A08CC"/>
    <w:rsid w:val="003A0924"/>
    <w:rsid w:val="003A1F35"/>
    <w:rsid w:val="003A3463"/>
    <w:rsid w:val="003A4BFB"/>
    <w:rsid w:val="003A534A"/>
    <w:rsid w:val="003A5BD1"/>
    <w:rsid w:val="003A5F3C"/>
    <w:rsid w:val="003A69FF"/>
    <w:rsid w:val="003A750A"/>
    <w:rsid w:val="003B1828"/>
    <w:rsid w:val="003B1963"/>
    <w:rsid w:val="003B3116"/>
    <w:rsid w:val="003B3863"/>
    <w:rsid w:val="003B4037"/>
    <w:rsid w:val="003B4199"/>
    <w:rsid w:val="003B4690"/>
    <w:rsid w:val="003B5DCA"/>
    <w:rsid w:val="003B632A"/>
    <w:rsid w:val="003B687E"/>
    <w:rsid w:val="003B70DF"/>
    <w:rsid w:val="003B7373"/>
    <w:rsid w:val="003B73B7"/>
    <w:rsid w:val="003C022F"/>
    <w:rsid w:val="003C06C5"/>
    <w:rsid w:val="003C0F9E"/>
    <w:rsid w:val="003C10F1"/>
    <w:rsid w:val="003C1557"/>
    <w:rsid w:val="003C161E"/>
    <w:rsid w:val="003C1ACE"/>
    <w:rsid w:val="003C27FA"/>
    <w:rsid w:val="003C3A53"/>
    <w:rsid w:val="003C4335"/>
    <w:rsid w:val="003C4AD3"/>
    <w:rsid w:val="003C5263"/>
    <w:rsid w:val="003C5B7F"/>
    <w:rsid w:val="003C60B0"/>
    <w:rsid w:val="003C6557"/>
    <w:rsid w:val="003C6DE9"/>
    <w:rsid w:val="003C75B9"/>
    <w:rsid w:val="003C75D9"/>
    <w:rsid w:val="003D0532"/>
    <w:rsid w:val="003D0708"/>
    <w:rsid w:val="003D0DAF"/>
    <w:rsid w:val="003D1249"/>
    <w:rsid w:val="003D12CB"/>
    <w:rsid w:val="003D16DA"/>
    <w:rsid w:val="003D1B61"/>
    <w:rsid w:val="003D212F"/>
    <w:rsid w:val="003D2190"/>
    <w:rsid w:val="003D3315"/>
    <w:rsid w:val="003D3411"/>
    <w:rsid w:val="003D3A1C"/>
    <w:rsid w:val="003D3BD0"/>
    <w:rsid w:val="003D3D81"/>
    <w:rsid w:val="003D3D9E"/>
    <w:rsid w:val="003D3DF3"/>
    <w:rsid w:val="003D4209"/>
    <w:rsid w:val="003D462A"/>
    <w:rsid w:val="003D49DE"/>
    <w:rsid w:val="003D4B28"/>
    <w:rsid w:val="003D4C12"/>
    <w:rsid w:val="003D5CE8"/>
    <w:rsid w:val="003D6BEB"/>
    <w:rsid w:val="003D73FE"/>
    <w:rsid w:val="003E0F5A"/>
    <w:rsid w:val="003E1F7F"/>
    <w:rsid w:val="003E33FE"/>
    <w:rsid w:val="003E3A69"/>
    <w:rsid w:val="003E40CE"/>
    <w:rsid w:val="003E4397"/>
    <w:rsid w:val="003E4657"/>
    <w:rsid w:val="003E53E9"/>
    <w:rsid w:val="003E5554"/>
    <w:rsid w:val="003E5962"/>
    <w:rsid w:val="003E6537"/>
    <w:rsid w:val="003E6D27"/>
    <w:rsid w:val="003E72FC"/>
    <w:rsid w:val="003E76ED"/>
    <w:rsid w:val="003F0570"/>
    <w:rsid w:val="003F0B18"/>
    <w:rsid w:val="003F0C73"/>
    <w:rsid w:val="003F0E03"/>
    <w:rsid w:val="003F1769"/>
    <w:rsid w:val="003F22E9"/>
    <w:rsid w:val="003F2CB6"/>
    <w:rsid w:val="003F2D33"/>
    <w:rsid w:val="003F3CD0"/>
    <w:rsid w:val="003F4537"/>
    <w:rsid w:val="003F46B2"/>
    <w:rsid w:val="003F4856"/>
    <w:rsid w:val="003F4AA4"/>
    <w:rsid w:val="003F4BDE"/>
    <w:rsid w:val="003F523E"/>
    <w:rsid w:val="003F58AD"/>
    <w:rsid w:val="003F6272"/>
    <w:rsid w:val="003F6D6C"/>
    <w:rsid w:val="003F728F"/>
    <w:rsid w:val="003F735B"/>
    <w:rsid w:val="003F7AC3"/>
    <w:rsid w:val="003F7DA9"/>
    <w:rsid w:val="004003DD"/>
    <w:rsid w:val="004007B2"/>
    <w:rsid w:val="00400BB1"/>
    <w:rsid w:val="00400E6A"/>
    <w:rsid w:val="004013B3"/>
    <w:rsid w:val="00402116"/>
    <w:rsid w:val="0040258D"/>
    <w:rsid w:val="004031F7"/>
    <w:rsid w:val="004033DA"/>
    <w:rsid w:val="00403F95"/>
    <w:rsid w:val="00404F09"/>
    <w:rsid w:val="0040578B"/>
    <w:rsid w:val="004073C1"/>
    <w:rsid w:val="00410C09"/>
    <w:rsid w:val="004113E4"/>
    <w:rsid w:val="004118C2"/>
    <w:rsid w:val="00411B3E"/>
    <w:rsid w:val="00411DE5"/>
    <w:rsid w:val="004127BC"/>
    <w:rsid w:val="00412836"/>
    <w:rsid w:val="00412C3F"/>
    <w:rsid w:val="00414F9F"/>
    <w:rsid w:val="004151B9"/>
    <w:rsid w:val="004152AA"/>
    <w:rsid w:val="004156BE"/>
    <w:rsid w:val="00415E68"/>
    <w:rsid w:val="0041628D"/>
    <w:rsid w:val="00417F35"/>
    <w:rsid w:val="00420944"/>
    <w:rsid w:val="00420C01"/>
    <w:rsid w:val="004210AC"/>
    <w:rsid w:val="00421B6B"/>
    <w:rsid w:val="00421F6F"/>
    <w:rsid w:val="004233E0"/>
    <w:rsid w:val="0042373C"/>
    <w:rsid w:val="00423F34"/>
    <w:rsid w:val="00424609"/>
    <w:rsid w:val="00424CD6"/>
    <w:rsid w:val="0042527F"/>
    <w:rsid w:val="004257E6"/>
    <w:rsid w:val="00426491"/>
    <w:rsid w:val="00426900"/>
    <w:rsid w:val="00426B6C"/>
    <w:rsid w:val="00426D37"/>
    <w:rsid w:val="0042764A"/>
    <w:rsid w:val="00427D4D"/>
    <w:rsid w:val="00431935"/>
    <w:rsid w:val="00431F2A"/>
    <w:rsid w:val="00432CF1"/>
    <w:rsid w:val="0043308D"/>
    <w:rsid w:val="0043414D"/>
    <w:rsid w:val="0043462B"/>
    <w:rsid w:val="004347A3"/>
    <w:rsid w:val="004347DF"/>
    <w:rsid w:val="004355A8"/>
    <w:rsid w:val="00435930"/>
    <w:rsid w:val="004365A4"/>
    <w:rsid w:val="00436ABD"/>
    <w:rsid w:val="00437A49"/>
    <w:rsid w:val="00440C42"/>
    <w:rsid w:val="0044107F"/>
    <w:rsid w:val="0044166C"/>
    <w:rsid w:val="00441E3D"/>
    <w:rsid w:val="00441E51"/>
    <w:rsid w:val="00441F72"/>
    <w:rsid w:val="00442D2D"/>
    <w:rsid w:val="0044378B"/>
    <w:rsid w:val="00443970"/>
    <w:rsid w:val="00444005"/>
    <w:rsid w:val="004443EE"/>
    <w:rsid w:val="00444471"/>
    <w:rsid w:val="00444E3D"/>
    <w:rsid w:val="004469A8"/>
    <w:rsid w:val="0044728F"/>
    <w:rsid w:val="004502F3"/>
    <w:rsid w:val="00450473"/>
    <w:rsid w:val="00450716"/>
    <w:rsid w:val="004509F5"/>
    <w:rsid w:val="00450CA0"/>
    <w:rsid w:val="00450CB2"/>
    <w:rsid w:val="00450D1B"/>
    <w:rsid w:val="0045118A"/>
    <w:rsid w:val="0045148B"/>
    <w:rsid w:val="00451976"/>
    <w:rsid w:val="00452073"/>
    <w:rsid w:val="0045330B"/>
    <w:rsid w:val="00453A9C"/>
    <w:rsid w:val="004540B1"/>
    <w:rsid w:val="00454209"/>
    <w:rsid w:val="00454F22"/>
    <w:rsid w:val="00455461"/>
    <w:rsid w:val="00455726"/>
    <w:rsid w:val="004558C4"/>
    <w:rsid w:val="004558CC"/>
    <w:rsid w:val="00455E58"/>
    <w:rsid w:val="00456843"/>
    <w:rsid w:val="00456DF3"/>
    <w:rsid w:val="0045711B"/>
    <w:rsid w:val="00460937"/>
    <w:rsid w:val="004609DC"/>
    <w:rsid w:val="00460B4E"/>
    <w:rsid w:val="00460BA6"/>
    <w:rsid w:val="00460C26"/>
    <w:rsid w:val="0046166A"/>
    <w:rsid w:val="004618AA"/>
    <w:rsid w:val="00461BF9"/>
    <w:rsid w:val="0046243E"/>
    <w:rsid w:val="00462A1A"/>
    <w:rsid w:val="0046352D"/>
    <w:rsid w:val="00464383"/>
    <w:rsid w:val="00464475"/>
    <w:rsid w:val="00465160"/>
    <w:rsid w:val="00465E1F"/>
    <w:rsid w:val="00467B28"/>
    <w:rsid w:val="004708FE"/>
    <w:rsid w:val="00471256"/>
    <w:rsid w:val="00472A75"/>
    <w:rsid w:val="00472C29"/>
    <w:rsid w:val="0047319D"/>
    <w:rsid w:val="0047360F"/>
    <w:rsid w:val="00473943"/>
    <w:rsid w:val="00473E8A"/>
    <w:rsid w:val="00474CE9"/>
    <w:rsid w:val="0047515E"/>
    <w:rsid w:val="004753C9"/>
    <w:rsid w:val="0047638F"/>
    <w:rsid w:val="0047656D"/>
    <w:rsid w:val="00476BA1"/>
    <w:rsid w:val="00476C46"/>
    <w:rsid w:val="00476DB9"/>
    <w:rsid w:val="00476EE0"/>
    <w:rsid w:val="004775E5"/>
    <w:rsid w:val="00477F8C"/>
    <w:rsid w:val="00480A2C"/>
    <w:rsid w:val="00480B46"/>
    <w:rsid w:val="00481198"/>
    <w:rsid w:val="00481D94"/>
    <w:rsid w:val="00481D9A"/>
    <w:rsid w:val="004821EF"/>
    <w:rsid w:val="0048243A"/>
    <w:rsid w:val="004829A1"/>
    <w:rsid w:val="00482A9C"/>
    <w:rsid w:val="00482D32"/>
    <w:rsid w:val="00482DCB"/>
    <w:rsid w:val="00482F07"/>
    <w:rsid w:val="0048310D"/>
    <w:rsid w:val="0048364A"/>
    <w:rsid w:val="00484AD9"/>
    <w:rsid w:val="00484FE1"/>
    <w:rsid w:val="004851F8"/>
    <w:rsid w:val="004858D2"/>
    <w:rsid w:val="00486B1D"/>
    <w:rsid w:val="0048700F"/>
    <w:rsid w:val="004873ED"/>
    <w:rsid w:val="004874EC"/>
    <w:rsid w:val="00490460"/>
    <w:rsid w:val="00491C98"/>
    <w:rsid w:val="004920AF"/>
    <w:rsid w:val="00492559"/>
    <w:rsid w:val="00492B21"/>
    <w:rsid w:val="004936D8"/>
    <w:rsid w:val="00493BFD"/>
    <w:rsid w:val="00493CA6"/>
    <w:rsid w:val="00493E52"/>
    <w:rsid w:val="00495AEC"/>
    <w:rsid w:val="00495EC2"/>
    <w:rsid w:val="00496397"/>
    <w:rsid w:val="004976FC"/>
    <w:rsid w:val="00497859"/>
    <w:rsid w:val="00497F19"/>
    <w:rsid w:val="004A0521"/>
    <w:rsid w:val="004A198B"/>
    <w:rsid w:val="004A1E0D"/>
    <w:rsid w:val="004A25FC"/>
    <w:rsid w:val="004A3CEC"/>
    <w:rsid w:val="004A3EB2"/>
    <w:rsid w:val="004A3F09"/>
    <w:rsid w:val="004A40AC"/>
    <w:rsid w:val="004A4DC6"/>
    <w:rsid w:val="004A56FD"/>
    <w:rsid w:val="004A5D0A"/>
    <w:rsid w:val="004A6A1E"/>
    <w:rsid w:val="004A6D0F"/>
    <w:rsid w:val="004A796E"/>
    <w:rsid w:val="004A7B89"/>
    <w:rsid w:val="004B075C"/>
    <w:rsid w:val="004B09EF"/>
    <w:rsid w:val="004B0AC4"/>
    <w:rsid w:val="004B0C06"/>
    <w:rsid w:val="004B2AA5"/>
    <w:rsid w:val="004B3130"/>
    <w:rsid w:val="004B313D"/>
    <w:rsid w:val="004B3322"/>
    <w:rsid w:val="004B3BA3"/>
    <w:rsid w:val="004B3C58"/>
    <w:rsid w:val="004B44C5"/>
    <w:rsid w:val="004B462A"/>
    <w:rsid w:val="004B4984"/>
    <w:rsid w:val="004B5717"/>
    <w:rsid w:val="004B5882"/>
    <w:rsid w:val="004B5F6E"/>
    <w:rsid w:val="004B6A18"/>
    <w:rsid w:val="004B6C9A"/>
    <w:rsid w:val="004B7C50"/>
    <w:rsid w:val="004B7CA6"/>
    <w:rsid w:val="004C01A2"/>
    <w:rsid w:val="004C1551"/>
    <w:rsid w:val="004C1A4F"/>
    <w:rsid w:val="004C1B6E"/>
    <w:rsid w:val="004C2182"/>
    <w:rsid w:val="004C23E2"/>
    <w:rsid w:val="004C2682"/>
    <w:rsid w:val="004C295E"/>
    <w:rsid w:val="004C3B35"/>
    <w:rsid w:val="004C49B5"/>
    <w:rsid w:val="004C4E94"/>
    <w:rsid w:val="004C58B8"/>
    <w:rsid w:val="004C6188"/>
    <w:rsid w:val="004C67AE"/>
    <w:rsid w:val="004C6850"/>
    <w:rsid w:val="004C7A0A"/>
    <w:rsid w:val="004C7DF3"/>
    <w:rsid w:val="004D0009"/>
    <w:rsid w:val="004D0645"/>
    <w:rsid w:val="004D145A"/>
    <w:rsid w:val="004D154E"/>
    <w:rsid w:val="004D1605"/>
    <w:rsid w:val="004D1652"/>
    <w:rsid w:val="004D1FAD"/>
    <w:rsid w:val="004D200B"/>
    <w:rsid w:val="004D20DE"/>
    <w:rsid w:val="004D22B8"/>
    <w:rsid w:val="004D32C3"/>
    <w:rsid w:val="004D38B0"/>
    <w:rsid w:val="004D3EE6"/>
    <w:rsid w:val="004D4171"/>
    <w:rsid w:val="004D4A01"/>
    <w:rsid w:val="004D4C41"/>
    <w:rsid w:val="004D570B"/>
    <w:rsid w:val="004D5A3D"/>
    <w:rsid w:val="004D5CF7"/>
    <w:rsid w:val="004D5E81"/>
    <w:rsid w:val="004D6261"/>
    <w:rsid w:val="004D63FC"/>
    <w:rsid w:val="004E0022"/>
    <w:rsid w:val="004E09E6"/>
    <w:rsid w:val="004E1360"/>
    <w:rsid w:val="004E1846"/>
    <w:rsid w:val="004E1851"/>
    <w:rsid w:val="004E18F2"/>
    <w:rsid w:val="004E4009"/>
    <w:rsid w:val="004E547D"/>
    <w:rsid w:val="004E6161"/>
    <w:rsid w:val="004E7090"/>
    <w:rsid w:val="004E77DB"/>
    <w:rsid w:val="004F0423"/>
    <w:rsid w:val="004F0D29"/>
    <w:rsid w:val="004F0DEE"/>
    <w:rsid w:val="004F1732"/>
    <w:rsid w:val="004F205C"/>
    <w:rsid w:val="004F2D31"/>
    <w:rsid w:val="004F3A04"/>
    <w:rsid w:val="004F4B65"/>
    <w:rsid w:val="004F4BCA"/>
    <w:rsid w:val="004F50A7"/>
    <w:rsid w:val="004F50FC"/>
    <w:rsid w:val="004F5824"/>
    <w:rsid w:val="004F5F9C"/>
    <w:rsid w:val="004F6BD3"/>
    <w:rsid w:val="004F7382"/>
    <w:rsid w:val="004F76B1"/>
    <w:rsid w:val="004F7715"/>
    <w:rsid w:val="004F7B98"/>
    <w:rsid w:val="004F7E58"/>
    <w:rsid w:val="005003DD"/>
    <w:rsid w:val="00500E3B"/>
    <w:rsid w:val="00501172"/>
    <w:rsid w:val="0050153D"/>
    <w:rsid w:val="005021E1"/>
    <w:rsid w:val="0050257E"/>
    <w:rsid w:val="00503BCF"/>
    <w:rsid w:val="005040DA"/>
    <w:rsid w:val="00504B37"/>
    <w:rsid w:val="00504BB2"/>
    <w:rsid w:val="00505FED"/>
    <w:rsid w:val="00506393"/>
    <w:rsid w:val="00506BEA"/>
    <w:rsid w:val="0050714D"/>
    <w:rsid w:val="005108CC"/>
    <w:rsid w:val="00510E1A"/>
    <w:rsid w:val="005116E4"/>
    <w:rsid w:val="005120D7"/>
    <w:rsid w:val="00513187"/>
    <w:rsid w:val="00513503"/>
    <w:rsid w:val="005135BF"/>
    <w:rsid w:val="005136BB"/>
    <w:rsid w:val="00513ED6"/>
    <w:rsid w:val="005141F6"/>
    <w:rsid w:val="00514D46"/>
    <w:rsid w:val="00514D83"/>
    <w:rsid w:val="00515434"/>
    <w:rsid w:val="00515C4E"/>
    <w:rsid w:val="00515CD4"/>
    <w:rsid w:val="00516111"/>
    <w:rsid w:val="005167D7"/>
    <w:rsid w:val="00516D89"/>
    <w:rsid w:val="00517BFA"/>
    <w:rsid w:val="005203C7"/>
    <w:rsid w:val="00520EF8"/>
    <w:rsid w:val="00520FAF"/>
    <w:rsid w:val="00521A49"/>
    <w:rsid w:val="00521CB8"/>
    <w:rsid w:val="005229B2"/>
    <w:rsid w:val="0052396F"/>
    <w:rsid w:val="00523BCE"/>
    <w:rsid w:val="00523DC1"/>
    <w:rsid w:val="00523F4C"/>
    <w:rsid w:val="00525D8A"/>
    <w:rsid w:val="00526148"/>
    <w:rsid w:val="005268FA"/>
    <w:rsid w:val="005278F7"/>
    <w:rsid w:val="005302C8"/>
    <w:rsid w:val="00530AF5"/>
    <w:rsid w:val="00530B9C"/>
    <w:rsid w:val="00530C62"/>
    <w:rsid w:val="0053131C"/>
    <w:rsid w:val="00532300"/>
    <w:rsid w:val="005325A2"/>
    <w:rsid w:val="00532832"/>
    <w:rsid w:val="00532CDB"/>
    <w:rsid w:val="00532DFB"/>
    <w:rsid w:val="00532EE7"/>
    <w:rsid w:val="005331D0"/>
    <w:rsid w:val="00534047"/>
    <w:rsid w:val="00534345"/>
    <w:rsid w:val="00534355"/>
    <w:rsid w:val="00534AD4"/>
    <w:rsid w:val="00534C70"/>
    <w:rsid w:val="0053576E"/>
    <w:rsid w:val="00536050"/>
    <w:rsid w:val="0053614F"/>
    <w:rsid w:val="0053663A"/>
    <w:rsid w:val="005367C8"/>
    <w:rsid w:val="00536EDD"/>
    <w:rsid w:val="00537649"/>
    <w:rsid w:val="00541345"/>
    <w:rsid w:val="00541BF8"/>
    <w:rsid w:val="0054206D"/>
    <w:rsid w:val="00542184"/>
    <w:rsid w:val="00542C49"/>
    <w:rsid w:val="00542E90"/>
    <w:rsid w:val="005431E5"/>
    <w:rsid w:val="00543400"/>
    <w:rsid w:val="0054370B"/>
    <w:rsid w:val="005447F0"/>
    <w:rsid w:val="00544E33"/>
    <w:rsid w:val="00545160"/>
    <w:rsid w:val="00546061"/>
    <w:rsid w:val="00546178"/>
    <w:rsid w:val="00546285"/>
    <w:rsid w:val="005462B5"/>
    <w:rsid w:val="00546BA7"/>
    <w:rsid w:val="00546E0F"/>
    <w:rsid w:val="00546E86"/>
    <w:rsid w:val="00547018"/>
    <w:rsid w:val="00550EBE"/>
    <w:rsid w:val="005515D3"/>
    <w:rsid w:val="005525A4"/>
    <w:rsid w:val="00552DE4"/>
    <w:rsid w:val="00555A99"/>
    <w:rsid w:val="00555BDC"/>
    <w:rsid w:val="00555E38"/>
    <w:rsid w:val="005562A2"/>
    <w:rsid w:val="00556D94"/>
    <w:rsid w:val="00557090"/>
    <w:rsid w:val="00557D86"/>
    <w:rsid w:val="00557FC4"/>
    <w:rsid w:val="00560FF2"/>
    <w:rsid w:val="0056189A"/>
    <w:rsid w:val="00561DE3"/>
    <w:rsid w:val="00561E9A"/>
    <w:rsid w:val="00563240"/>
    <w:rsid w:val="00564651"/>
    <w:rsid w:val="00564D7C"/>
    <w:rsid w:val="0056502A"/>
    <w:rsid w:val="005656C8"/>
    <w:rsid w:val="00565787"/>
    <w:rsid w:val="00565EC4"/>
    <w:rsid w:val="00567806"/>
    <w:rsid w:val="0057031A"/>
    <w:rsid w:val="005707FA"/>
    <w:rsid w:val="005707FD"/>
    <w:rsid w:val="00571535"/>
    <w:rsid w:val="00572022"/>
    <w:rsid w:val="0057246E"/>
    <w:rsid w:val="0057260A"/>
    <w:rsid w:val="00572E2D"/>
    <w:rsid w:val="0057346C"/>
    <w:rsid w:val="0057418A"/>
    <w:rsid w:val="00574F65"/>
    <w:rsid w:val="005754AD"/>
    <w:rsid w:val="00575896"/>
    <w:rsid w:val="00576097"/>
    <w:rsid w:val="005764A7"/>
    <w:rsid w:val="00576E44"/>
    <w:rsid w:val="00577026"/>
    <w:rsid w:val="005770FA"/>
    <w:rsid w:val="00577937"/>
    <w:rsid w:val="00577B58"/>
    <w:rsid w:val="00577CA8"/>
    <w:rsid w:val="005808D0"/>
    <w:rsid w:val="005812F0"/>
    <w:rsid w:val="00582E72"/>
    <w:rsid w:val="00583132"/>
    <w:rsid w:val="00583374"/>
    <w:rsid w:val="005835A3"/>
    <w:rsid w:val="00583C3B"/>
    <w:rsid w:val="00583F01"/>
    <w:rsid w:val="00584777"/>
    <w:rsid w:val="00585AE7"/>
    <w:rsid w:val="00585AF2"/>
    <w:rsid w:val="0058668E"/>
    <w:rsid w:val="00586BD3"/>
    <w:rsid w:val="00586CDA"/>
    <w:rsid w:val="0058787B"/>
    <w:rsid w:val="00587A0F"/>
    <w:rsid w:val="00587E04"/>
    <w:rsid w:val="00590740"/>
    <w:rsid w:val="00590D55"/>
    <w:rsid w:val="00591075"/>
    <w:rsid w:val="0059221B"/>
    <w:rsid w:val="005944AA"/>
    <w:rsid w:val="00594781"/>
    <w:rsid w:val="00594AFE"/>
    <w:rsid w:val="00594B65"/>
    <w:rsid w:val="00595711"/>
    <w:rsid w:val="0059571E"/>
    <w:rsid w:val="00596479"/>
    <w:rsid w:val="005966C6"/>
    <w:rsid w:val="0059698C"/>
    <w:rsid w:val="00596AFF"/>
    <w:rsid w:val="00597168"/>
    <w:rsid w:val="005972C3"/>
    <w:rsid w:val="005973B4"/>
    <w:rsid w:val="005979AB"/>
    <w:rsid w:val="005A02AB"/>
    <w:rsid w:val="005A079A"/>
    <w:rsid w:val="005A17B0"/>
    <w:rsid w:val="005A2B41"/>
    <w:rsid w:val="005A34F9"/>
    <w:rsid w:val="005A43DD"/>
    <w:rsid w:val="005A4E37"/>
    <w:rsid w:val="005A5548"/>
    <w:rsid w:val="005A5F8D"/>
    <w:rsid w:val="005A600A"/>
    <w:rsid w:val="005A6417"/>
    <w:rsid w:val="005A690E"/>
    <w:rsid w:val="005A6ED8"/>
    <w:rsid w:val="005A6EFE"/>
    <w:rsid w:val="005A701E"/>
    <w:rsid w:val="005A7226"/>
    <w:rsid w:val="005A7500"/>
    <w:rsid w:val="005B0104"/>
    <w:rsid w:val="005B033C"/>
    <w:rsid w:val="005B084D"/>
    <w:rsid w:val="005B16F5"/>
    <w:rsid w:val="005B1E13"/>
    <w:rsid w:val="005B1FCD"/>
    <w:rsid w:val="005B208F"/>
    <w:rsid w:val="005B209D"/>
    <w:rsid w:val="005B31B9"/>
    <w:rsid w:val="005B3240"/>
    <w:rsid w:val="005B3297"/>
    <w:rsid w:val="005B33DE"/>
    <w:rsid w:val="005B3A68"/>
    <w:rsid w:val="005B4538"/>
    <w:rsid w:val="005B4E91"/>
    <w:rsid w:val="005B561F"/>
    <w:rsid w:val="005B58F9"/>
    <w:rsid w:val="005B59FF"/>
    <w:rsid w:val="005B67F8"/>
    <w:rsid w:val="005B7C08"/>
    <w:rsid w:val="005C048D"/>
    <w:rsid w:val="005C18B8"/>
    <w:rsid w:val="005C1A12"/>
    <w:rsid w:val="005C2785"/>
    <w:rsid w:val="005C2D1B"/>
    <w:rsid w:val="005C3A9E"/>
    <w:rsid w:val="005C4B4B"/>
    <w:rsid w:val="005C4B8A"/>
    <w:rsid w:val="005C57D1"/>
    <w:rsid w:val="005C6157"/>
    <w:rsid w:val="005C724A"/>
    <w:rsid w:val="005C7571"/>
    <w:rsid w:val="005C7C17"/>
    <w:rsid w:val="005D0634"/>
    <w:rsid w:val="005D0912"/>
    <w:rsid w:val="005D2350"/>
    <w:rsid w:val="005D2411"/>
    <w:rsid w:val="005D2598"/>
    <w:rsid w:val="005D27D5"/>
    <w:rsid w:val="005D32C9"/>
    <w:rsid w:val="005D3D59"/>
    <w:rsid w:val="005D3EEA"/>
    <w:rsid w:val="005D6DCF"/>
    <w:rsid w:val="005D7905"/>
    <w:rsid w:val="005E0014"/>
    <w:rsid w:val="005E056C"/>
    <w:rsid w:val="005E0595"/>
    <w:rsid w:val="005E0903"/>
    <w:rsid w:val="005E0DCE"/>
    <w:rsid w:val="005E1B53"/>
    <w:rsid w:val="005E1E54"/>
    <w:rsid w:val="005E294B"/>
    <w:rsid w:val="005E3006"/>
    <w:rsid w:val="005E384D"/>
    <w:rsid w:val="005E39B1"/>
    <w:rsid w:val="005E3A34"/>
    <w:rsid w:val="005E3EF1"/>
    <w:rsid w:val="005E4BEC"/>
    <w:rsid w:val="005E4C47"/>
    <w:rsid w:val="005E4D0D"/>
    <w:rsid w:val="005E55EC"/>
    <w:rsid w:val="005E62C1"/>
    <w:rsid w:val="005E6518"/>
    <w:rsid w:val="005E6C4F"/>
    <w:rsid w:val="005E76E5"/>
    <w:rsid w:val="005F1EC9"/>
    <w:rsid w:val="005F20D4"/>
    <w:rsid w:val="005F3180"/>
    <w:rsid w:val="005F32E2"/>
    <w:rsid w:val="005F42C6"/>
    <w:rsid w:val="005F49E3"/>
    <w:rsid w:val="005F5384"/>
    <w:rsid w:val="005F5C99"/>
    <w:rsid w:val="005F6FAC"/>
    <w:rsid w:val="005F7364"/>
    <w:rsid w:val="005F77CD"/>
    <w:rsid w:val="005F7AE7"/>
    <w:rsid w:val="005F7C12"/>
    <w:rsid w:val="00600235"/>
    <w:rsid w:val="006009F6"/>
    <w:rsid w:val="00600E0E"/>
    <w:rsid w:val="00602048"/>
    <w:rsid w:val="006023FA"/>
    <w:rsid w:val="00602510"/>
    <w:rsid w:val="00603265"/>
    <w:rsid w:val="006039E6"/>
    <w:rsid w:val="00603AFE"/>
    <w:rsid w:val="00603BB7"/>
    <w:rsid w:val="00604934"/>
    <w:rsid w:val="00604995"/>
    <w:rsid w:val="00605704"/>
    <w:rsid w:val="006063C0"/>
    <w:rsid w:val="00606990"/>
    <w:rsid w:val="00606DC1"/>
    <w:rsid w:val="00606F99"/>
    <w:rsid w:val="006074A0"/>
    <w:rsid w:val="00607E28"/>
    <w:rsid w:val="0061007D"/>
    <w:rsid w:val="006108B7"/>
    <w:rsid w:val="00610E45"/>
    <w:rsid w:val="006117DB"/>
    <w:rsid w:val="00611D92"/>
    <w:rsid w:val="00611E3C"/>
    <w:rsid w:val="00612220"/>
    <w:rsid w:val="00612382"/>
    <w:rsid w:val="00612567"/>
    <w:rsid w:val="00612A8E"/>
    <w:rsid w:val="00613788"/>
    <w:rsid w:val="006147C4"/>
    <w:rsid w:val="006155DA"/>
    <w:rsid w:val="00615634"/>
    <w:rsid w:val="00615D2A"/>
    <w:rsid w:val="0061682A"/>
    <w:rsid w:val="00616AA0"/>
    <w:rsid w:val="00617455"/>
    <w:rsid w:val="00620ACE"/>
    <w:rsid w:val="00621232"/>
    <w:rsid w:val="00621AE1"/>
    <w:rsid w:val="00621C89"/>
    <w:rsid w:val="00621E15"/>
    <w:rsid w:val="00622363"/>
    <w:rsid w:val="00622EA4"/>
    <w:rsid w:val="00622EBE"/>
    <w:rsid w:val="00623352"/>
    <w:rsid w:val="006234E6"/>
    <w:rsid w:val="006236A1"/>
    <w:rsid w:val="0062395B"/>
    <w:rsid w:val="0062417C"/>
    <w:rsid w:val="00624785"/>
    <w:rsid w:val="00626F64"/>
    <w:rsid w:val="00627C49"/>
    <w:rsid w:val="006304B1"/>
    <w:rsid w:val="00631C31"/>
    <w:rsid w:val="00632551"/>
    <w:rsid w:val="00632C00"/>
    <w:rsid w:val="00632C3A"/>
    <w:rsid w:val="00632E29"/>
    <w:rsid w:val="0063302A"/>
    <w:rsid w:val="0063385B"/>
    <w:rsid w:val="00633C6F"/>
    <w:rsid w:val="00633F43"/>
    <w:rsid w:val="006346AD"/>
    <w:rsid w:val="00634CD2"/>
    <w:rsid w:val="00634FA2"/>
    <w:rsid w:val="0063610E"/>
    <w:rsid w:val="00636EF8"/>
    <w:rsid w:val="0063713F"/>
    <w:rsid w:val="00637634"/>
    <w:rsid w:val="006376A3"/>
    <w:rsid w:val="00637752"/>
    <w:rsid w:val="00637A8B"/>
    <w:rsid w:val="0064017E"/>
    <w:rsid w:val="006408B2"/>
    <w:rsid w:val="006424D1"/>
    <w:rsid w:val="00642906"/>
    <w:rsid w:val="00642EE8"/>
    <w:rsid w:val="00643D33"/>
    <w:rsid w:val="0064497F"/>
    <w:rsid w:val="00644DB0"/>
    <w:rsid w:val="006456B0"/>
    <w:rsid w:val="0064611D"/>
    <w:rsid w:val="00646809"/>
    <w:rsid w:val="0064708B"/>
    <w:rsid w:val="00647559"/>
    <w:rsid w:val="00647793"/>
    <w:rsid w:val="006477EF"/>
    <w:rsid w:val="00647A73"/>
    <w:rsid w:val="00647DDF"/>
    <w:rsid w:val="00647FEF"/>
    <w:rsid w:val="00650723"/>
    <w:rsid w:val="006508E9"/>
    <w:rsid w:val="00650D40"/>
    <w:rsid w:val="006512DD"/>
    <w:rsid w:val="00652227"/>
    <w:rsid w:val="006526D4"/>
    <w:rsid w:val="00652E7B"/>
    <w:rsid w:val="00653280"/>
    <w:rsid w:val="00653C45"/>
    <w:rsid w:val="006553C4"/>
    <w:rsid w:val="00655A5F"/>
    <w:rsid w:val="006570EA"/>
    <w:rsid w:val="0065755D"/>
    <w:rsid w:val="00660136"/>
    <w:rsid w:val="00661252"/>
    <w:rsid w:val="00661A60"/>
    <w:rsid w:val="00661EB7"/>
    <w:rsid w:val="006622EF"/>
    <w:rsid w:val="00662717"/>
    <w:rsid w:val="00662753"/>
    <w:rsid w:val="00662B5B"/>
    <w:rsid w:val="00662E8C"/>
    <w:rsid w:val="00663424"/>
    <w:rsid w:val="00664E59"/>
    <w:rsid w:val="00665069"/>
    <w:rsid w:val="0066559B"/>
    <w:rsid w:val="00665E9D"/>
    <w:rsid w:val="00666547"/>
    <w:rsid w:val="00666876"/>
    <w:rsid w:val="00667B64"/>
    <w:rsid w:val="00670201"/>
    <w:rsid w:val="006710E7"/>
    <w:rsid w:val="00671A5F"/>
    <w:rsid w:val="00671D9A"/>
    <w:rsid w:val="00671FA0"/>
    <w:rsid w:val="0067238E"/>
    <w:rsid w:val="0067243C"/>
    <w:rsid w:val="006730AC"/>
    <w:rsid w:val="006749EA"/>
    <w:rsid w:val="006753BA"/>
    <w:rsid w:val="006761C7"/>
    <w:rsid w:val="00676E16"/>
    <w:rsid w:val="00677A9B"/>
    <w:rsid w:val="00680000"/>
    <w:rsid w:val="0068016A"/>
    <w:rsid w:val="00680333"/>
    <w:rsid w:val="00680503"/>
    <w:rsid w:val="00680567"/>
    <w:rsid w:val="00680BE9"/>
    <w:rsid w:val="00681050"/>
    <w:rsid w:val="0068134E"/>
    <w:rsid w:val="006815AE"/>
    <w:rsid w:val="00681B29"/>
    <w:rsid w:val="006823D2"/>
    <w:rsid w:val="006827C1"/>
    <w:rsid w:val="00683BFF"/>
    <w:rsid w:val="00684413"/>
    <w:rsid w:val="00684DFB"/>
    <w:rsid w:val="00684E87"/>
    <w:rsid w:val="00685243"/>
    <w:rsid w:val="0068533E"/>
    <w:rsid w:val="006858EF"/>
    <w:rsid w:val="00686169"/>
    <w:rsid w:val="00686457"/>
    <w:rsid w:val="00686BEC"/>
    <w:rsid w:val="00687020"/>
    <w:rsid w:val="00690437"/>
    <w:rsid w:val="0069067A"/>
    <w:rsid w:val="00690B92"/>
    <w:rsid w:val="00691321"/>
    <w:rsid w:val="00691374"/>
    <w:rsid w:val="00691611"/>
    <w:rsid w:val="00691CEA"/>
    <w:rsid w:val="00692F5B"/>
    <w:rsid w:val="00694092"/>
    <w:rsid w:val="00694AA2"/>
    <w:rsid w:val="00694B9A"/>
    <w:rsid w:val="00695130"/>
    <w:rsid w:val="00695287"/>
    <w:rsid w:val="00695443"/>
    <w:rsid w:val="00695A90"/>
    <w:rsid w:val="00696785"/>
    <w:rsid w:val="006967A2"/>
    <w:rsid w:val="00697E4E"/>
    <w:rsid w:val="006A0AEF"/>
    <w:rsid w:val="006A11B7"/>
    <w:rsid w:val="006A14A6"/>
    <w:rsid w:val="006A1868"/>
    <w:rsid w:val="006A2582"/>
    <w:rsid w:val="006A268A"/>
    <w:rsid w:val="006A27B2"/>
    <w:rsid w:val="006A2BC8"/>
    <w:rsid w:val="006A2F21"/>
    <w:rsid w:val="006A34DD"/>
    <w:rsid w:val="006A3B87"/>
    <w:rsid w:val="006A514E"/>
    <w:rsid w:val="006A56F6"/>
    <w:rsid w:val="006A5C61"/>
    <w:rsid w:val="006A6561"/>
    <w:rsid w:val="006A6AA9"/>
    <w:rsid w:val="006A6B2C"/>
    <w:rsid w:val="006A79EF"/>
    <w:rsid w:val="006A7A22"/>
    <w:rsid w:val="006B00AF"/>
    <w:rsid w:val="006B0839"/>
    <w:rsid w:val="006B1059"/>
    <w:rsid w:val="006B133B"/>
    <w:rsid w:val="006B2932"/>
    <w:rsid w:val="006B31BD"/>
    <w:rsid w:val="006B36AB"/>
    <w:rsid w:val="006B3984"/>
    <w:rsid w:val="006B3E00"/>
    <w:rsid w:val="006B3EE0"/>
    <w:rsid w:val="006B47A6"/>
    <w:rsid w:val="006B4C20"/>
    <w:rsid w:val="006B55A0"/>
    <w:rsid w:val="006B5FAA"/>
    <w:rsid w:val="006B6098"/>
    <w:rsid w:val="006B671D"/>
    <w:rsid w:val="006B68E1"/>
    <w:rsid w:val="006B6E40"/>
    <w:rsid w:val="006B78E1"/>
    <w:rsid w:val="006B7C67"/>
    <w:rsid w:val="006B7DE3"/>
    <w:rsid w:val="006C0185"/>
    <w:rsid w:val="006C0467"/>
    <w:rsid w:val="006C0E9C"/>
    <w:rsid w:val="006C15BB"/>
    <w:rsid w:val="006C1CDC"/>
    <w:rsid w:val="006C24E2"/>
    <w:rsid w:val="006C2B9D"/>
    <w:rsid w:val="006C2C91"/>
    <w:rsid w:val="006C2E30"/>
    <w:rsid w:val="006C2EC9"/>
    <w:rsid w:val="006C401A"/>
    <w:rsid w:val="006C4148"/>
    <w:rsid w:val="006C4758"/>
    <w:rsid w:val="006C56CF"/>
    <w:rsid w:val="006C6289"/>
    <w:rsid w:val="006C78C9"/>
    <w:rsid w:val="006D043D"/>
    <w:rsid w:val="006D0BE4"/>
    <w:rsid w:val="006D1088"/>
    <w:rsid w:val="006D1368"/>
    <w:rsid w:val="006D15CF"/>
    <w:rsid w:val="006D1B1A"/>
    <w:rsid w:val="006D255A"/>
    <w:rsid w:val="006D2930"/>
    <w:rsid w:val="006D2BAA"/>
    <w:rsid w:val="006D3880"/>
    <w:rsid w:val="006D3DFC"/>
    <w:rsid w:val="006D438D"/>
    <w:rsid w:val="006D446B"/>
    <w:rsid w:val="006D45B7"/>
    <w:rsid w:val="006D4A8C"/>
    <w:rsid w:val="006D4E45"/>
    <w:rsid w:val="006D4E76"/>
    <w:rsid w:val="006D4F6B"/>
    <w:rsid w:val="006D52C9"/>
    <w:rsid w:val="006D54B1"/>
    <w:rsid w:val="006D5B78"/>
    <w:rsid w:val="006D5ED8"/>
    <w:rsid w:val="006D662A"/>
    <w:rsid w:val="006D7218"/>
    <w:rsid w:val="006D7663"/>
    <w:rsid w:val="006D7940"/>
    <w:rsid w:val="006E0624"/>
    <w:rsid w:val="006E08EF"/>
    <w:rsid w:val="006E0E27"/>
    <w:rsid w:val="006E0FA7"/>
    <w:rsid w:val="006E1402"/>
    <w:rsid w:val="006E1CC2"/>
    <w:rsid w:val="006E1D4D"/>
    <w:rsid w:val="006E233A"/>
    <w:rsid w:val="006E3989"/>
    <w:rsid w:val="006E4052"/>
    <w:rsid w:val="006E4623"/>
    <w:rsid w:val="006E4F21"/>
    <w:rsid w:val="006E5060"/>
    <w:rsid w:val="006E510B"/>
    <w:rsid w:val="006E5990"/>
    <w:rsid w:val="006E5F24"/>
    <w:rsid w:val="006E66BA"/>
    <w:rsid w:val="006E69AD"/>
    <w:rsid w:val="006E6F17"/>
    <w:rsid w:val="006E7C14"/>
    <w:rsid w:val="006E7D48"/>
    <w:rsid w:val="006E7DF0"/>
    <w:rsid w:val="006F010C"/>
    <w:rsid w:val="006F0617"/>
    <w:rsid w:val="006F076B"/>
    <w:rsid w:val="006F0A04"/>
    <w:rsid w:val="006F1EFE"/>
    <w:rsid w:val="006F34EF"/>
    <w:rsid w:val="006F3BB9"/>
    <w:rsid w:val="006F4698"/>
    <w:rsid w:val="006F53BA"/>
    <w:rsid w:val="006F5C4C"/>
    <w:rsid w:val="006F5D85"/>
    <w:rsid w:val="006F63E4"/>
    <w:rsid w:val="006F681C"/>
    <w:rsid w:val="006F6844"/>
    <w:rsid w:val="006F687A"/>
    <w:rsid w:val="006F6AB7"/>
    <w:rsid w:val="006F6EE9"/>
    <w:rsid w:val="0070034E"/>
    <w:rsid w:val="00700645"/>
    <w:rsid w:val="00700F2E"/>
    <w:rsid w:val="00702F74"/>
    <w:rsid w:val="007033C3"/>
    <w:rsid w:val="00703727"/>
    <w:rsid w:val="00704B2B"/>
    <w:rsid w:val="0070513F"/>
    <w:rsid w:val="00705B74"/>
    <w:rsid w:val="00705E0A"/>
    <w:rsid w:val="00707068"/>
    <w:rsid w:val="00707115"/>
    <w:rsid w:val="007072CB"/>
    <w:rsid w:val="00707DE1"/>
    <w:rsid w:val="007106B8"/>
    <w:rsid w:val="00712348"/>
    <w:rsid w:val="00712505"/>
    <w:rsid w:val="00712DAD"/>
    <w:rsid w:val="0071369F"/>
    <w:rsid w:val="00713FBA"/>
    <w:rsid w:val="00714C18"/>
    <w:rsid w:val="00714C9D"/>
    <w:rsid w:val="00715095"/>
    <w:rsid w:val="0071509A"/>
    <w:rsid w:val="00715352"/>
    <w:rsid w:val="0071559F"/>
    <w:rsid w:val="007167A5"/>
    <w:rsid w:val="007177FD"/>
    <w:rsid w:val="007178CA"/>
    <w:rsid w:val="007212C7"/>
    <w:rsid w:val="0072132E"/>
    <w:rsid w:val="00721A89"/>
    <w:rsid w:val="0072273E"/>
    <w:rsid w:val="00722B6B"/>
    <w:rsid w:val="007234C0"/>
    <w:rsid w:val="00723B16"/>
    <w:rsid w:val="00723DF5"/>
    <w:rsid w:val="00726458"/>
    <w:rsid w:val="00726A99"/>
    <w:rsid w:val="00726CCC"/>
    <w:rsid w:val="007273F1"/>
    <w:rsid w:val="007275E9"/>
    <w:rsid w:val="0073026D"/>
    <w:rsid w:val="00730511"/>
    <w:rsid w:val="00730E87"/>
    <w:rsid w:val="00731AC7"/>
    <w:rsid w:val="007320D7"/>
    <w:rsid w:val="00733002"/>
    <w:rsid w:val="0073371D"/>
    <w:rsid w:val="007339DB"/>
    <w:rsid w:val="00734D92"/>
    <w:rsid w:val="007356FC"/>
    <w:rsid w:val="00735A86"/>
    <w:rsid w:val="00735EC7"/>
    <w:rsid w:val="0073644E"/>
    <w:rsid w:val="00736498"/>
    <w:rsid w:val="00736FEE"/>
    <w:rsid w:val="00737880"/>
    <w:rsid w:val="00737FF6"/>
    <w:rsid w:val="00741A7A"/>
    <w:rsid w:val="00742BA1"/>
    <w:rsid w:val="00742D20"/>
    <w:rsid w:val="00742D74"/>
    <w:rsid w:val="00742DBD"/>
    <w:rsid w:val="00743210"/>
    <w:rsid w:val="00743583"/>
    <w:rsid w:val="00743741"/>
    <w:rsid w:val="00743B81"/>
    <w:rsid w:val="00744873"/>
    <w:rsid w:val="00745647"/>
    <w:rsid w:val="007456B2"/>
    <w:rsid w:val="00745CC8"/>
    <w:rsid w:val="00745ECA"/>
    <w:rsid w:val="00746B2A"/>
    <w:rsid w:val="00746B78"/>
    <w:rsid w:val="00746E26"/>
    <w:rsid w:val="00747C06"/>
    <w:rsid w:val="00750113"/>
    <w:rsid w:val="0075037B"/>
    <w:rsid w:val="00750A2D"/>
    <w:rsid w:val="00751747"/>
    <w:rsid w:val="007519D4"/>
    <w:rsid w:val="00751DD9"/>
    <w:rsid w:val="007521CA"/>
    <w:rsid w:val="00752423"/>
    <w:rsid w:val="007539C8"/>
    <w:rsid w:val="00754280"/>
    <w:rsid w:val="007560A9"/>
    <w:rsid w:val="007561B0"/>
    <w:rsid w:val="0075656C"/>
    <w:rsid w:val="00756578"/>
    <w:rsid w:val="00756A97"/>
    <w:rsid w:val="00756D80"/>
    <w:rsid w:val="00756F15"/>
    <w:rsid w:val="00757248"/>
    <w:rsid w:val="00760A98"/>
    <w:rsid w:val="00761369"/>
    <w:rsid w:val="007615AE"/>
    <w:rsid w:val="007621F9"/>
    <w:rsid w:val="0076299C"/>
    <w:rsid w:val="00762D82"/>
    <w:rsid w:val="00762EF7"/>
    <w:rsid w:val="007639B2"/>
    <w:rsid w:val="00763E39"/>
    <w:rsid w:val="0076415B"/>
    <w:rsid w:val="00764316"/>
    <w:rsid w:val="007644D5"/>
    <w:rsid w:val="0076483B"/>
    <w:rsid w:val="00764AE0"/>
    <w:rsid w:val="007652D2"/>
    <w:rsid w:val="00767099"/>
    <w:rsid w:val="007673EB"/>
    <w:rsid w:val="0076774C"/>
    <w:rsid w:val="00767C19"/>
    <w:rsid w:val="007701BC"/>
    <w:rsid w:val="00770E50"/>
    <w:rsid w:val="0077185D"/>
    <w:rsid w:val="00772301"/>
    <w:rsid w:val="00772FE4"/>
    <w:rsid w:val="007733C6"/>
    <w:rsid w:val="00773D0A"/>
    <w:rsid w:val="00774A95"/>
    <w:rsid w:val="00774F16"/>
    <w:rsid w:val="0077538F"/>
    <w:rsid w:val="00775518"/>
    <w:rsid w:val="00775560"/>
    <w:rsid w:val="00776561"/>
    <w:rsid w:val="00776623"/>
    <w:rsid w:val="007768F3"/>
    <w:rsid w:val="0077692C"/>
    <w:rsid w:val="007772AA"/>
    <w:rsid w:val="00777E00"/>
    <w:rsid w:val="00780380"/>
    <w:rsid w:val="00780874"/>
    <w:rsid w:val="00780A7C"/>
    <w:rsid w:val="00780D01"/>
    <w:rsid w:val="00780E03"/>
    <w:rsid w:val="00780FB7"/>
    <w:rsid w:val="0078193F"/>
    <w:rsid w:val="00781A21"/>
    <w:rsid w:val="00782042"/>
    <w:rsid w:val="007824BF"/>
    <w:rsid w:val="007827A0"/>
    <w:rsid w:val="00782B17"/>
    <w:rsid w:val="00783FE5"/>
    <w:rsid w:val="00784916"/>
    <w:rsid w:val="00784E89"/>
    <w:rsid w:val="00784F8B"/>
    <w:rsid w:val="007853A4"/>
    <w:rsid w:val="007857A6"/>
    <w:rsid w:val="0078581E"/>
    <w:rsid w:val="00786BCF"/>
    <w:rsid w:val="00786F00"/>
    <w:rsid w:val="0078727C"/>
    <w:rsid w:val="00787994"/>
    <w:rsid w:val="007903AF"/>
    <w:rsid w:val="007905D9"/>
    <w:rsid w:val="00790C28"/>
    <w:rsid w:val="00790E1C"/>
    <w:rsid w:val="00791364"/>
    <w:rsid w:val="00791A92"/>
    <w:rsid w:val="007922B6"/>
    <w:rsid w:val="007928D4"/>
    <w:rsid w:val="00792D5A"/>
    <w:rsid w:val="00794A81"/>
    <w:rsid w:val="00795371"/>
    <w:rsid w:val="00797100"/>
    <w:rsid w:val="00797F73"/>
    <w:rsid w:val="007A0496"/>
    <w:rsid w:val="007A0788"/>
    <w:rsid w:val="007A21CF"/>
    <w:rsid w:val="007A30C5"/>
    <w:rsid w:val="007A32A4"/>
    <w:rsid w:val="007A3F55"/>
    <w:rsid w:val="007A43A6"/>
    <w:rsid w:val="007A4596"/>
    <w:rsid w:val="007A45F1"/>
    <w:rsid w:val="007A50A6"/>
    <w:rsid w:val="007A51A3"/>
    <w:rsid w:val="007A51AE"/>
    <w:rsid w:val="007A52A3"/>
    <w:rsid w:val="007A5703"/>
    <w:rsid w:val="007A6FBF"/>
    <w:rsid w:val="007A7226"/>
    <w:rsid w:val="007A7EC1"/>
    <w:rsid w:val="007B006A"/>
    <w:rsid w:val="007B093C"/>
    <w:rsid w:val="007B0D1F"/>
    <w:rsid w:val="007B10EC"/>
    <w:rsid w:val="007B18A3"/>
    <w:rsid w:val="007B1CCA"/>
    <w:rsid w:val="007B1DBD"/>
    <w:rsid w:val="007B1F88"/>
    <w:rsid w:val="007B39C1"/>
    <w:rsid w:val="007B3BCB"/>
    <w:rsid w:val="007B3C9C"/>
    <w:rsid w:val="007B4095"/>
    <w:rsid w:val="007B47F2"/>
    <w:rsid w:val="007B5BD0"/>
    <w:rsid w:val="007B61EC"/>
    <w:rsid w:val="007B7FCE"/>
    <w:rsid w:val="007C05B2"/>
    <w:rsid w:val="007C1320"/>
    <w:rsid w:val="007C1C84"/>
    <w:rsid w:val="007C1DCF"/>
    <w:rsid w:val="007C2A78"/>
    <w:rsid w:val="007C339D"/>
    <w:rsid w:val="007C373C"/>
    <w:rsid w:val="007C3D7A"/>
    <w:rsid w:val="007C3F89"/>
    <w:rsid w:val="007C61A7"/>
    <w:rsid w:val="007C61F9"/>
    <w:rsid w:val="007C6DEE"/>
    <w:rsid w:val="007C7488"/>
    <w:rsid w:val="007D0DE6"/>
    <w:rsid w:val="007D17AB"/>
    <w:rsid w:val="007D192A"/>
    <w:rsid w:val="007D22B2"/>
    <w:rsid w:val="007D25E5"/>
    <w:rsid w:val="007D2800"/>
    <w:rsid w:val="007D2F19"/>
    <w:rsid w:val="007D30CE"/>
    <w:rsid w:val="007D33AB"/>
    <w:rsid w:val="007D34F3"/>
    <w:rsid w:val="007D369B"/>
    <w:rsid w:val="007D408E"/>
    <w:rsid w:val="007D431E"/>
    <w:rsid w:val="007D4914"/>
    <w:rsid w:val="007D4CA6"/>
    <w:rsid w:val="007D51AC"/>
    <w:rsid w:val="007D5604"/>
    <w:rsid w:val="007D5869"/>
    <w:rsid w:val="007D736A"/>
    <w:rsid w:val="007D74E2"/>
    <w:rsid w:val="007D7652"/>
    <w:rsid w:val="007D7961"/>
    <w:rsid w:val="007D7BC5"/>
    <w:rsid w:val="007D7E5D"/>
    <w:rsid w:val="007E04D9"/>
    <w:rsid w:val="007E0FA2"/>
    <w:rsid w:val="007E119D"/>
    <w:rsid w:val="007E15D2"/>
    <w:rsid w:val="007E1FB6"/>
    <w:rsid w:val="007E20EE"/>
    <w:rsid w:val="007E3D96"/>
    <w:rsid w:val="007E4A91"/>
    <w:rsid w:val="007E5084"/>
    <w:rsid w:val="007E5D18"/>
    <w:rsid w:val="007E62F2"/>
    <w:rsid w:val="007E673F"/>
    <w:rsid w:val="007E67B2"/>
    <w:rsid w:val="007E76EA"/>
    <w:rsid w:val="007E7A58"/>
    <w:rsid w:val="007F05BF"/>
    <w:rsid w:val="007F1A08"/>
    <w:rsid w:val="007F1DF6"/>
    <w:rsid w:val="007F2F44"/>
    <w:rsid w:val="007F30EF"/>
    <w:rsid w:val="007F3CE4"/>
    <w:rsid w:val="007F4432"/>
    <w:rsid w:val="007F4CB9"/>
    <w:rsid w:val="007F51E9"/>
    <w:rsid w:val="007F5DAC"/>
    <w:rsid w:val="007F66F1"/>
    <w:rsid w:val="007F6803"/>
    <w:rsid w:val="007F6993"/>
    <w:rsid w:val="008003FF"/>
    <w:rsid w:val="0080079C"/>
    <w:rsid w:val="00801962"/>
    <w:rsid w:val="00801D41"/>
    <w:rsid w:val="008025AE"/>
    <w:rsid w:val="008038AE"/>
    <w:rsid w:val="00804A13"/>
    <w:rsid w:val="00804D07"/>
    <w:rsid w:val="00805373"/>
    <w:rsid w:val="00805CAB"/>
    <w:rsid w:val="0080737B"/>
    <w:rsid w:val="008075C7"/>
    <w:rsid w:val="0081023C"/>
    <w:rsid w:val="008103AB"/>
    <w:rsid w:val="0081122A"/>
    <w:rsid w:val="00811892"/>
    <w:rsid w:val="00814491"/>
    <w:rsid w:val="00814866"/>
    <w:rsid w:val="00814A86"/>
    <w:rsid w:val="0081569D"/>
    <w:rsid w:val="00815E83"/>
    <w:rsid w:val="00816482"/>
    <w:rsid w:val="00816E15"/>
    <w:rsid w:val="00816F91"/>
    <w:rsid w:val="00817013"/>
    <w:rsid w:val="008171D4"/>
    <w:rsid w:val="00817DBB"/>
    <w:rsid w:val="00817F87"/>
    <w:rsid w:val="00822328"/>
    <w:rsid w:val="0082294E"/>
    <w:rsid w:val="00822A2F"/>
    <w:rsid w:val="00824DEC"/>
    <w:rsid w:val="0082500E"/>
    <w:rsid w:val="008250F0"/>
    <w:rsid w:val="00825547"/>
    <w:rsid w:val="00825904"/>
    <w:rsid w:val="00825E7D"/>
    <w:rsid w:val="00826823"/>
    <w:rsid w:val="00826A8E"/>
    <w:rsid w:val="00826AAE"/>
    <w:rsid w:val="00827FEE"/>
    <w:rsid w:val="008306B9"/>
    <w:rsid w:val="008324EC"/>
    <w:rsid w:val="00832937"/>
    <w:rsid w:val="0083452A"/>
    <w:rsid w:val="008357E0"/>
    <w:rsid w:val="00835B15"/>
    <w:rsid w:val="008364F6"/>
    <w:rsid w:val="0083776A"/>
    <w:rsid w:val="0084067C"/>
    <w:rsid w:val="00841270"/>
    <w:rsid w:val="008418B0"/>
    <w:rsid w:val="00841B02"/>
    <w:rsid w:val="008422E7"/>
    <w:rsid w:val="008427C9"/>
    <w:rsid w:val="008436EC"/>
    <w:rsid w:val="00843715"/>
    <w:rsid w:val="00844586"/>
    <w:rsid w:val="00844A6A"/>
    <w:rsid w:val="00845B37"/>
    <w:rsid w:val="0084745B"/>
    <w:rsid w:val="00847A10"/>
    <w:rsid w:val="0085014E"/>
    <w:rsid w:val="00850BA6"/>
    <w:rsid w:val="00850D4C"/>
    <w:rsid w:val="00850DD3"/>
    <w:rsid w:val="00851D4B"/>
    <w:rsid w:val="008522BA"/>
    <w:rsid w:val="00852FD1"/>
    <w:rsid w:val="00854428"/>
    <w:rsid w:val="00854986"/>
    <w:rsid w:val="00855046"/>
    <w:rsid w:val="008551FC"/>
    <w:rsid w:val="0085558A"/>
    <w:rsid w:val="00855733"/>
    <w:rsid w:val="0085576A"/>
    <w:rsid w:val="008559EE"/>
    <w:rsid w:val="00855DFD"/>
    <w:rsid w:val="008570F2"/>
    <w:rsid w:val="008571C7"/>
    <w:rsid w:val="008609B0"/>
    <w:rsid w:val="00861B0D"/>
    <w:rsid w:val="00861FF8"/>
    <w:rsid w:val="00862324"/>
    <w:rsid w:val="00862A82"/>
    <w:rsid w:val="00862DDD"/>
    <w:rsid w:val="00863514"/>
    <w:rsid w:val="008635CC"/>
    <w:rsid w:val="00864A06"/>
    <w:rsid w:val="00864A0E"/>
    <w:rsid w:val="00864AAA"/>
    <w:rsid w:val="00864D1D"/>
    <w:rsid w:val="00865074"/>
    <w:rsid w:val="0086519A"/>
    <w:rsid w:val="0086640F"/>
    <w:rsid w:val="00866474"/>
    <w:rsid w:val="00866475"/>
    <w:rsid w:val="008665F5"/>
    <w:rsid w:val="00866989"/>
    <w:rsid w:val="00866B8E"/>
    <w:rsid w:val="00867620"/>
    <w:rsid w:val="00867A1F"/>
    <w:rsid w:val="00870138"/>
    <w:rsid w:val="008708F0"/>
    <w:rsid w:val="008708FF"/>
    <w:rsid w:val="00870A5E"/>
    <w:rsid w:val="00871487"/>
    <w:rsid w:val="00871912"/>
    <w:rsid w:val="008720A1"/>
    <w:rsid w:val="008722AC"/>
    <w:rsid w:val="0087240B"/>
    <w:rsid w:val="0087249D"/>
    <w:rsid w:val="00872DD0"/>
    <w:rsid w:val="00873868"/>
    <w:rsid w:val="00873ED0"/>
    <w:rsid w:val="0087429C"/>
    <w:rsid w:val="00874794"/>
    <w:rsid w:val="008747EE"/>
    <w:rsid w:val="00874E69"/>
    <w:rsid w:val="008761B1"/>
    <w:rsid w:val="008768A4"/>
    <w:rsid w:val="00876B31"/>
    <w:rsid w:val="00877B59"/>
    <w:rsid w:val="00877EAA"/>
    <w:rsid w:val="00880247"/>
    <w:rsid w:val="0088070B"/>
    <w:rsid w:val="00880D7E"/>
    <w:rsid w:val="0088183F"/>
    <w:rsid w:val="00881C05"/>
    <w:rsid w:val="00881F97"/>
    <w:rsid w:val="00882E41"/>
    <w:rsid w:val="00882F95"/>
    <w:rsid w:val="00882FE4"/>
    <w:rsid w:val="008835F3"/>
    <w:rsid w:val="0088378E"/>
    <w:rsid w:val="00883D54"/>
    <w:rsid w:val="00884129"/>
    <w:rsid w:val="00884BB0"/>
    <w:rsid w:val="00885976"/>
    <w:rsid w:val="00885CD4"/>
    <w:rsid w:val="008865FE"/>
    <w:rsid w:val="00886A5B"/>
    <w:rsid w:val="00887410"/>
    <w:rsid w:val="00887684"/>
    <w:rsid w:val="008877A9"/>
    <w:rsid w:val="00887F18"/>
    <w:rsid w:val="008905F6"/>
    <w:rsid w:val="0089078E"/>
    <w:rsid w:val="00890967"/>
    <w:rsid w:val="00890A48"/>
    <w:rsid w:val="00890DA1"/>
    <w:rsid w:val="008910B7"/>
    <w:rsid w:val="00892246"/>
    <w:rsid w:val="00893140"/>
    <w:rsid w:val="008955EE"/>
    <w:rsid w:val="0089564B"/>
    <w:rsid w:val="00896465"/>
    <w:rsid w:val="00896C80"/>
    <w:rsid w:val="00897040"/>
    <w:rsid w:val="008A0426"/>
    <w:rsid w:val="008A051E"/>
    <w:rsid w:val="008A0881"/>
    <w:rsid w:val="008A1155"/>
    <w:rsid w:val="008A138B"/>
    <w:rsid w:val="008A3FC5"/>
    <w:rsid w:val="008A4CB2"/>
    <w:rsid w:val="008A514F"/>
    <w:rsid w:val="008A5800"/>
    <w:rsid w:val="008A5971"/>
    <w:rsid w:val="008A63EA"/>
    <w:rsid w:val="008A7784"/>
    <w:rsid w:val="008A7E1C"/>
    <w:rsid w:val="008A7F70"/>
    <w:rsid w:val="008B0696"/>
    <w:rsid w:val="008B0F83"/>
    <w:rsid w:val="008B1406"/>
    <w:rsid w:val="008B1E28"/>
    <w:rsid w:val="008B242D"/>
    <w:rsid w:val="008B2BC7"/>
    <w:rsid w:val="008B382B"/>
    <w:rsid w:val="008B4D66"/>
    <w:rsid w:val="008B5374"/>
    <w:rsid w:val="008B5D5C"/>
    <w:rsid w:val="008B6223"/>
    <w:rsid w:val="008B62B8"/>
    <w:rsid w:val="008B684E"/>
    <w:rsid w:val="008B6AE9"/>
    <w:rsid w:val="008B72D6"/>
    <w:rsid w:val="008C0550"/>
    <w:rsid w:val="008C0EAB"/>
    <w:rsid w:val="008C1878"/>
    <w:rsid w:val="008C248B"/>
    <w:rsid w:val="008C33C1"/>
    <w:rsid w:val="008C38F0"/>
    <w:rsid w:val="008C40D5"/>
    <w:rsid w:val="008C4139"/>
    <w:rsid w:val="008C4994"/>
    <w:rsid w:val="008C4B07"/>
    <w:rsid w:val="008C4DF8"/>
    <w:rsid w:val="008C4F38"/>
    <w:rsid w:val="008C4FCA"/>
    <w:rsid w:val="008C5928"/>
    <w:rsid w:val="008C5F44"/>
    <w:rsid w:val="008C6577"/>
    <w:rsid w:val="008C65F8"/>
    <w:rsid w:val="008C6B01"/>
    <w:rsid w:val="008C75AA"/>
    <w:rsid w:val="008D0102"/>
    <w:rsid w:val="008D011E"/>
    <w:rsid w:val="008D0CE7"/>
    <w:rsid w:val="008D14CA"/>
    <w:rsid w:val="008D1DA8"/>
    <w:rsid w:val="008D2B03"/>
    <w:rsid w:val="008D2FE4"/>
    <w:rsid w:val="008D2FE7"/>
    <w:rsid w:val="008D3AEF"/>
    <w:rsid w:val="008D3B81"/>
    <w:rsid w:val="008D42E6"/>
    <w:rsid w:val="008D46EB"/>
    <w:rsid w:val="008D4940"/>
    <w:rsid w:val="008D49A0"/>
    <w:rsid w:val="008D4A31"/>
    <w:rsid w:val="008D54B6"/>
    <w:rsid w:val="008D6AC4"/>
    <w:rsid w:val="008D70F9"/>
    <w:rsid w:val="008D745F"/>
    <w:rsid w:val="008E127B"/>
    <w:rsid w:val="008E150A"/>
    <w:rsid w:val="008E1D71"/>
    <w:rsid w:val="008E29DD"/>
    <w:rsid w:val="008E2E2C"/>
    <w:rsid w:val="008E39EA"/>
    <w:rsid w:val="008E3CBB"/>
    <w:rsid w:val="008E3D66"/>
    <w:rsid w:val="008E412C"/>
    <w:rsid w:val="008E420F"/>
    <w:rsid w:val="008E4B93"/>
    <w:rsid w:val="008E4F55"/>
    <w:rsid w:val="008E53B3"/>
    <w:rsid w:val="008E5CE9"/>
    <w:rsid w:val="008E643C"/>
    <w:rsid w:val="008E659F"/>
    <w:rsid w:val="008E7420"/>
    <w:rsid w:val="008E7B3D"/>
    <w:rsid w:val="008F0248"/>
    <w:rsid w:val="008F07C2"/>
    <w:rsid w:val="008F0926"/>
    <w:rsid w:val="008F0FFA"/>
    <w:rsid w:val="008F1A8C"/>
    <w:rsid w:val="008F1AAE"/>
    <w:rsid w:val="008F2259"/>
    <w:rsid w:val="008F2848"/>
    <w:rsid w:val="008F2B89"/>
    <w:rsid w:val="008F2D8C"/>
    <w:rsid w:val="008F2E69"/>
    <w:rsid w:val="008F3FC7"/>
    <w:rsid w:val="008F5C4C"/>
    <w:rsid w:val="008F67E0"/>
    <w:rsid w:val="008F68F0"/>
    <w:rsid w:val="008F6A53"/>
    <w:rsid w:val="008F7255"/>
    <w:rsid w:val="008F7BEE"/>
    <w:rsid w:val="008F7EAE"/>
    <w:rsid w:val="00900C37"/>
    <w:rsid w:val="00900CAB"/>
    <w:rsid w:val="00900F07"/>
    <w:rsid w:val="00901243"/>
    <w:rsid w:val="009021C6"/>
    <w:rsid w:val="0090225D"/>
    <w:rsid w:val="00902625"/>
    <w:rsid w:val="009039AE"/>
    <w:rsid w:val="00903DDD"/>
    <w:rsid w:val="009052B7"/>
    <w:rsid w:val="009056F0"/>
    <w:rsid w:val="009058DD"/>
    <w:rsid w:val="009059AB"/>
    <w:rsid w:val="009073C9"/>
    <w:rsid w:val="00907C13"/>
    <w:rsid w:val="00910A87"/>
    <w:rsid w:val="00910FFB"/>
    <w:rsid w:val="00911423"/>
    <w:rsid w:val="00911CAE"/>
    <w:rsid w:val="009126D6"/>
    <w:rsid w:val="00912A05"/>
    <w:rsid w:val="009136A7"/>
    <w:rsid w:val="00913899"/>
    <w:rsid w:val="00913B59"/>
    <w:rsid w:val="00914766"/>
    <w:rsid w:val="009147EA"/>
    <w:rsid w:val="00914CDE"/>
    <w:rsid w:val="0091508B"/>
    <w:rsid w:val="009175B2"/>
    <w:rsid w:val="0092010C"/>
    <w:rsid w:val="00920281"/>
    <w:rsid w:val="00920B4E"/>
    <w:rsid w:val="00920ED9"/>
    <w:rsid w:val="00921930"/>
    <w:rsid w:val="00921C5E"/>
    <w:rsid w:val="0092218E"/>
    <w:rsid w:val="00923B6C"/>
    <w:rsid w:val="009240C9"/>
    <w:rsid w:val="009247C8"/>
    <w:rsid w:val="0092494C"/>
    <w:rsid w:val="00924F90"/>
    <w:rsid w:val="00925135"/>
    <w:rsid w:val="00925C70"/>
    <w:rsid w:val="00926862"/>
    <w:rsid w:val="00927E05"/>
    <w:rsid w:val="0093046D"/>
    <w:rsid w:val="00931180"/>
    <w:rsid w:val="00932D6B"/>
    <w:rsid w:val="00933256"/>
    <w:rsid w:val="009347D3"/>
    <w:rsid w:val="00935CCE"/>
    <w:rsid w:val="0093615B"/>
    <w:rsid w:val="0093624C"/>
    <w:rsid w:val="00936AE6"/>
    <w:rsid w:val="009377CE"/>
    <w:rsid w:val="00937844"/>
    <w:rsid w:val="009400CB"/>
    <w:rsid w:val="00940D4F"/>
    <w:rsid w:val="00941B23"/>
    <w:rsid w:val="009444F9"/>
    <w:rsid w:val="00944F09"/>
    <w:rsid w:val="0094510A"/>
    <w:rsid w:val="0094531D"/>
    <w:rsid w:val="00946208"/>
    <w:rsid w:val="00946970"/>
    <w:rsid w:val="00946A6D"/>
    <w:rsid w:val="00947D95"/>
    <w:rsid w:val="00950166"/>
    <w:rsid w:val="009501F3"/>
    <w:rsid w:val="00950320"/>
    <w:rsid w:val="0095057B"/>
    <w:rsid w:val="00950590"/>
    <w:rsid w:val="009505B5"/>
    <w:rsid w:val="00950648"/>
    <w:rsid w:val="00951D9B"/>
    <w:rsid w:val="009520CF"/>
    <w:rsid w:val="0095240D"/>
    <w:rsid w:val="00952BCD"/>
    <w:rsid w:val="00953D88"/>
    <w:rsid w:val="00954669"/>
    <w:rsid w:val="0095480C"/>
    <w:rsid w:val="009548FC"/>
    <w:rsid w:val="00954954"/>
    <w:rsid w:val="009557E9"/>
    <w:rsid w:val="009561E4"/>
    <w:rsid w:val="0095770D"/>
    <w:rsid w:val="00957C73"/>
    <w:rsid w:val="0096062A"/>
    <w:rsid w:val="00960638"/>
    <w:rsid w:val="00961385"/>
    <w:rsid w:val="00961991"/>
    <w:rsid w:val="00962BF3"/>
    <w:rsid w:val="00963D08"/>
    <w:rsid w:val="00964F0C"/>
    <w:rsid w:val="0096529B"/>
    <w:rsid w:val="009657FE"/>
    <w:rsid w:val="009666F2"/>
    <w:rsid w:val="00966F33"/>
    <w:rsid w:val="009673A2"/>
    <w:rsid w:val="00967763"/>
    <w:rsid w:val="0096789F"/>
    <w:rsid w:val="00970774"/>
    <w:rsid w:val="00971A4D"/>
    <w:rsid w:val="0097354C"/>
    <w:rsid w:val="0097418E"/>
    <w:rsid w:val="00974318"/>
    <w:rsid w:val="0097432A"/>
    <w:rsid w:val="009747F7"/>
    <w:rsid w:val="009757C1"/>
    <w:rsid w:val="00975B24"/>
    <w:rsid w:val="00975FAC"/>
    <w:rsid w:val="00976333"/>
    <w:rsid w:val="00976BE3"/>
    <w:rsid w:val="00977209"/>
    <w:rsid w:val="0097771B"/>
    <w:rsid w:val="0098102E"/>
    <w:rsid w:val="0098126F"/>
    <w:rsid w:val="009818EA"/>
    <w:rsid w:val="0098271C"/>
    <w:rsid w:val="009830E3"/>
    <w:rsid w:val="0098353A"/>
    <w:rsid w:val="009842BB"/>
    <w:rsid w:val="009863BB"/>
    <w:rsid w:val="0098650C"/>
    <w:rsid w:val="00986528"/>
    <w:rsid w:val="0098680E"/>
    <w:rsid w:val="0098735E"/>
    <w:rsid w:val="00987584"/>
    <w:rsid w:val="00987E05"/>
    <w:rsid w:val="00987F52"/>
    <w:rsid w:val="00990CDC"/>
    <w:rsid w:val="00991060"/>
    <w:rsid w:val="00992274"/>
    <w:rsid w:val="009927DA"/>
    <w:rsid w:val="00992965"/>
    <w:rsid w:val="00992B16"/>
    <w:rsid w:val="00992C9E"/>
    <w:rsid w:val="00992FF6"/>
    <w:rsid w:val="00993316"/>
    <w:rsid w:val="00993DA2"/>
    <w:rsid w:val="009940F0"/>
    <w:rsid w:val="00994F8C"/>
    <w:rsid w:val="00995653"/>
    <w:rsid w:val="00996602"/>
    <w:rsid w:val="0099691D"/>
    <w:rsid w:val="00996A03"/>
    <w:rsid w:val="00996B3D"/>
    <w:rsid w:val="00997238"/>
    <w:rsid w:val="0099783D"/>
    <w:rsid w:val="009A069E"/>
    <w:rsid w:val="009A2495"/>
    <w:rsid w:val="009A26E2"/>
    <w:rsid w:val="009A2A46"/>
    <w:rsid w:val="009A3F10"/>
    <w:rsid w:val="009A57C9"/>
    <w:rsid w:val="009A6879"/>
    <w:rsid w:val="009A7AD6"/>
    <w:rsid w:val="009A7AE3"/>
    <w:rsid w:val="009B036D"/>
    <w:rsid w:val="009B0793"/>
    <w:rsid w:val="009B134A"/>
    <w:rsid w:val="009B1C0C"/>
    <w:rsid w:val="009B2916"/>
    <w:rsid w:val="009B2E11"/>
    <w:rsid w:val="009B3543"/>
    <w:rsid w:val="009B3E30"/>
    <w:rsid w:val="009B4285"/>
    <w:rsid w:val="009B45B0"/>
    <w:rsid w:val="009B48C0"/>
    <w:rsid w:val="009B4BFF"/>
    <w:rsid w:val="009B51C5"/>
    <w:rsid w:val="009B5F48"/>
    <w:rsid w:val="009B7324"/>
    <w:rsid w:val="009B79CE"/>
    <w:rsid w:val="009B7C70"/>
    <w:rsid w:val="009B7D2B"/>
    <w:rsid w:val="009B7E3F"/>
    <w:rsid w:val="009C0276"/>
    <w:rsid w:val="009C0AC6"/>
    <w:rsid w:val="009C0B60"/>
    <w:rsid w:val="009C0BDF"/>
    <w:rsid w:val="009C0C76"/>
    <w:rsid w:val="009C3C75"/>
    <w:rsid w:val="009C52F3"/>
    <w:rsid w:val="009C5883"/>
    <w:rsid w:val="009C683A"/>
    <w:rsid w:val="009C7BA2"/>
    <w:rsid w:val="009D03CD"/>
    <w:rsid w:val="009D1071"/>
    <w:rsid w:val="009D12DC"/>
    <w:rsid w:val="009D20A3"/>
    <w:rsid w:val="009D2100"/>
    <w:rsid w:val="009D2B60"/>
    <w:rsid w:val="009D3470"/>
    <w:rsid w:val="009D36D5"/>
    <w:rsid w:val="009D380B"/>
    <w:rsid w:val="009D4C85"/>
    <w:rsid w:val="009D5260"/>
    <w:rsid w:val="009D56A7"/>
    <w:rsid w:val="009D5859"/>
    <w:rsid w:val="009D5D65"/>
    <w:rsid w:val="009D5E01"/>
    <w:rsid w:val="009D697F"/>
    <w:rsid w:val="009D6AA0"/>
    <w:rsid w:val="009D6B5F"/>
    <w:rsid w:val="009D6CD9"/>
    <w:rsid w:val="009D71B5"/>
    <w:rsid w:val="009D7C50"/>
    <w:rsid w:val="009E07DC"/>
    <w:rsid w:val="009E080B"/>
    <w:rsid w:val="009E2174"/>
    <w:rsid w:val="009E2561"/>
    <w:rsid w:val="009E270C"/>
    <w:rsid w:val="009E388F"/>
    <w:rsid w:val="009E3E27"/>
    <w:rsid w:val="009E40DD"/>
    <w:rsid w:val="009E4A40"/>
    <w:rsid w:val="009E4CD7"/>
    <w:rsid w:val="009E4D7E"/>
    <w:rsid w:val="009E5C7B"/>
    <w:rsid w:val="009E6957"/>
    <w:rsid w:val="009E770C"/>
    <w:rsid w:val="009F13D5"/>
    <w:rsid w:val="009F22E5"/>
    <w:rsid w:val="009F25F6"/>
    <w:rsid w:val="009F2BCA"/>
    <w:rsid w:val="009F2C3A"/>
    <w:rsid w:val="009F350E"/>
    <w:rsid w:val="009F3B19"/>
    <w:rsid w:val="009F3C96"/>
    <w:rsid w:val="009F4127"/>
    <w:rsid w:val="009F4534"/>
    <w:rsid w:val="009F5CB7"/>
    <w:rsid w:val="009F5DED"/>
    <w:rsid w:val="009F5F0E"/>
    <w:rsid w:val="009F5F6B"/>
    <w:rsid w:val="009F63A6"/>
    <w:rsid w:val="009F7155"/>
    <w:rsid w:val="009F73B4"/>
    <w:rsid w:val="009F7F48"/>
    <w:rsid w:val="00A009FF"/>
    <w:rsid w:val="00A013CA"/>
    <w:rsid w:val="00A01BA9"/>
    <w:rsid w:val="00A01EC0"/>
    <w:rsid w:val="00A0280E"/>
    <w:rsid w:val="00A033F7"/>
    <w:rsid w:val="00A03BE2"/>
    <w:rsid w:val="00A049F3"/>
    <w:rsid w:val="00A05B9F"/>
    <w:rsid w:val="00A065EE"/>
    <w:rsid w:val="00A06820"/>
    <w:rsid w:val="00A06A22"/>
    <w:rsid w:val="00A06E99"/>
    <w:rsid w:val="00A0735A"/>
    <w:rsid w:val="00A07D94"/>
    <w:rsid w:val="00A10E5F"/>
    <w:rsid w:val="00A110E1"/>
    <w:rsid w:val="00A1137A"/>
    <w:rsid w:val="00A1166A"/>
    <w:rsid w:val="00A127AD"/>
    <w:rsid w:val="00A12BA4"/>
    <w:rsid w:val="00A12F6B"/>
    <w:rsid w:val="00A135B9"/>
    <w:rsid w:val="00A13D4A"/>
    <w:rsid w:val="00A13F5F"/>
    <w:rsid w:val="00A1425D"/>
    <w:rsid w:val="00A1458B"/>
    <w:rsid w:val="00A1636C"/>
    <w:rsid w:val="00A16458"/>
    <w:rsid w:val="00A167FA"/>
    <w:rsid w:val="00A16846"/>
    <w:rsid w:val="00A169E7"/>
    <w:rsid w:val="00A1706B"/>
    <w:rsid w:val="00A17405"/>
    <w:rsid w:val="00A17715"/>
    <w:rsid w:val="00A20D8F"/>
    <w:rsid w:val="00A20FD8"/>
    <w:rsid w:val="00A2171C"/>
    <w:rsid w:val="00A21752"/>
    <w:rsid w:val="00A225A9"/>
    <w:rsid w:val="00A22F27"/>
    <w:rsid w:val="00A23188"/>
    <w:rsid w:val="00A232C8"/>
    <w:rsid w:val="00A24380"/>
    <w:rsid w:val="00A24D27"/>
    <w:rsid w:val="00A24E00"/>
    <w:rsid w:val="00A2560C"/>
    <w:rsid w:val="00A2583A"/>
    <w:rsid w:val="00A26507"/>
    <w:rsid w:val="00A266DA"/>
    <w:rsid w:val="00A270FC"/>
    <w:rsid w:val="00A27348"/>
    <w:rsid w:val="00A2766C"/>
    <w:rsid w:val="00A3028B"/>
    <w:rsid w:val="00A3059E"/>
    <w:rsid w:val="00A3069B"/>
    <w:rsid w:val="00A3133B"/>
    <w:rsid w:val="00A321B8"/>
    <w:rsid w:val="00A3256F"/>
    <w:rsid w:val="00A32619"/>
    <w:rsid w:val="00A32B8B"/>
    <w:rsid w:val="00A333CC"/>
    <w:rsid w:val="00A33D9F"/>
    <w:rsid w:val="00A34192"/>
    <w:rsid w:val="00A348A1"/>
    <w:rsid w:val="00A35D45"/>
    <w:rsid w:val="00A35D8B"/>
    <w:rsid w:val="00A36C7E"/>
    <w:rsid w:val="00A37A26"/>
    <w:rsid w:val="00A37F03"/>
    <w:rsid w:val="00A400DE"/>
    <w:rsid w:val="00A405C1"/>
    <w:rsid w:val="00A40638"/>
    <w:rsid w:val="00A408AE"/>
    <w:rsid w:val="00A40A20"/>
    <w:rsid w:val="00A414EE"/>
    <w:rsid w:val="00A414FB"/>
    <w:rsid w:val="00A417A5"/>
    <w:rsid w:val="00A42C4D"/>
    <w:rsid w:val="00A42EBB"/>
    <w:rsid w:val="00A43205"/>
    <w:rsid w:val="00A4360E"/>
    <w:rsid w:val="00A43E78"/>
    <w:rsid w:val="00A44E59"/>
    <w:rsid w:val="00A44FCF"/>
    <w:rsid w:val="00A453C6"/>
    <w:rsid w:val="00A4557B"/>
    <w:rsid w:val="00A45B0E"/>
    <w:rsid w:val="00A463DB"/>
    <w:rsid w:val="00A465B9"/>
    <w:rsid w:val="00A468DA"/>
    <w:rsid w:val="00A47217"/>
    <w:rsid w:val="00A47CD0"/>
    <w:rsid w:val="00A50B58"/>
    <w:rsid w:val="00A50B64"/>
    <w:rsid w:val="00A513DD"/>
    <w:rsid w:val="00A51C3A"/>
    <w:rsid w:val="00A51FC7"/>
    <w:rsid w:val="00A52710"/>
    <w:rsid w:val="00A52D69"/>
    <w:rsid w:val="00A531AF"/>
    <w:rsid w:val="00A53320"/>
    <w:rsid w:val="00A54CBC"/>
    <w:rsid w:val="00A55310"/>
    <w:rsid w:val="00A55B6F"/>
    <w:rsid w:val="00A55C18"/>
    <w:rsid w:val="00A56069"/>
    <w:rsid w:val="00A5688E"/>
    <w:rsid w:val="00A57ADB"/>
    <w:rsid w:val="00A6030B"/>
    <w:rsid w:val="00A60442"/>
    <w:rsid w:val="00A6057D"/>
    <w:rsid w:val="00A60DFB"/>
    <w:rsid w:val="00A6187D"/>
    <w:rsid w:val="00A632CE"/>
    <w:rsid w:val="00A63366"/>
    <w:rsid w:val="00A63512"/>
    <w:rsid w:val="00A63880"/>
    <w:rsid w:val="00A641F2"/>
    <w:rsid w:val="00A64567"/>
    <w:rsid w:val="00A645FB"/>
    <w:rsid w:val="00A65022"/>
    <w:rsid w:val="00A651AB"/>
    <w:rsid w:val="00A6653C"/>
    <w:rsid w:val="00A66575"/>
    <w:rsid w:val="00A70E34"/>
    <w:rsid w:val="00A714A2"/>
    <w:rsid w:val="00A71F28"/>
    <w:rsid w:val="00A72000"/>
    <w:rsid w:val="00A72719"/>
    <w:rsid w:val="00A72D78"/>
    <w:rsid w:val="00A73D1E"/>
    <w:rsid w:val="00A7414F"/>
    <w:rsid w:val="00A743CF"/>
    <w:rsid w:val="00A7471E"/>
    <w:rsid w:val="00A74749"/>
    <w:rsid w:val="00A755D9"/>
    <w:rsid w:val="00A75698"/>
    <w:rsid w:val="00A75F55"/>
    <w:rsid w:val="00A768FF"/>
    <w:rsid w:val="00A76E2D"/>
    <w:rsid w:val="00A773C1"/>
    <w:rsid w:val="00A77757"/>
    <w:rsid w:val="00A7788E"/>
    <w:rsid w:val="00A80949"/>
    <w:rsid w:val="00A80D8F"/>
    <w:rsid w:val="00A80ECC"/>
    <w:rsid w:val="00A81906"/>
    <w:rsid w:val="00A82767"/>
    <w:rsid w:val="00A83871"/>
    <w:rsid w:val="00A84E6E"/>
    <w:rsid w:val="00A85778"/>
    <w:rsid w:val="00A858F1"/>
    <w:rsid w:val="00A85FC0"/>
    <w:rsid w:val="00A863F5"/>
    <w:rsid w:val="00A872C4"/>
    <w:rsid w:val="00A8735D"/>
    <w:rsid w:val="00A87736"/>
    <w:rsid w:val="00A87CF2"/>
    <w:rsid w:val="00A87D7C"/>
    <w:rsid w:val="00A87EC3"/>
    <w:rsid w:val="00A90BCF"/>
    <w:rsid w:val="00A9184D"/>
    <w:rsid w:val="00A91C12"/>
    <w:rsid w:val="00A93626"/>
    <w:rsid w:val="00A93B7F"/>
    <w:rsid w:val="00A9490F"/>
    <w:rsid w:val="00A94B70"/>
    <w:rsid w:val="00A95008"/>
    <w:rsid w:val="00A95D17"/>
    <w:rsid w:val="00A95E34"/>
    <w:rsid w:val="00A961CD"/>
    <w:rsid w:val="00A962EA"/>
    <w:rsid w:val="00A967D4"/>
    <w:rsid w:val="00A967D9"/>
    <w:rsid w:val="00A9723D"/>
    <w:rsid w:val="00AA00F5"/>
    <w:rsid w:val="00AA0D50"/>
    <w:rsid w:val="00AA15D2"/>
    <w:rsid w:val="00AA1847"/>
    <w:rsid w:val="00AA1D2B"/>
    <w:rsid w:val="00AA211B"/>
    <w:rsid w:val="00AA226F"/>
    <w:rsid w:val="00AA401D"/>
    <w:rsid w:val="00AA4AB0"/>
    <w:rsid w:val="00AA4ACB"/>
    <w:rsid w:val="00AA4F9F"/>
    <w:rsid w:val="00AA508F"/>
    <w:rsid w:val="00AA5154"/>
    <w:rsid w:val="00AA560E"/>
    <w:rsid w:val="00AA5831"/>
    <w:rsid w:val="00AA64B1"/>
    <w:rsid w:val="00AA7271"/>
    <w:rsid w:val="00AA72B2"/>
    <w:rsid w:val="00AA757D"/>
    <w:rsid w:val="00AA76C8"/>
    <w:rsid w:val="00AA7FC1"/>
    <w:rsid w:val="00AB006C"/>
    <w:rsid w:val="00AB0F22"/>
    <w:rsid w:val="00AB121A"/>
    <w:rsid w:val="00AB1531"/>
    <w:rsid w:val="00AB1833"/>
    <w:rsid w:val="00AB24F1"/>
    <w:rsid w:val="00AB26C4"/>
    <w:rsid w:val="00AB29EC"/>
    <w:rsid w:val="00AB29EE"/>
    <w:rsid w:val="00AB2FAC"/>
    <w:rsid w:val="00AB3495"/>
    <w:rsid w:val="00AB392D"/>
    <w:rsid w:val="00AB3DCB"/>
    <w:rsid w:val="00AB4110"/>
    <w:rsid w:val="00AB4537"/>
    <w:rsid w:val="00AB5310"/>
    <w:rsid w:val="00AB5351"/>
    <w:rsid w:val="00AB5751"/>
    <w:rsid w:val="00AB6612"/>
    <w:rsid w:val="00AB6858"/>
    <w:rsid w:val="00AB6D96"/>
    <w:rsid w:val="00AB6E47"/>
    <w:rsid w:val="00AB7032"/>
    <w:rsid w:val="00AB7666"/>
    <w:rsid w:val="00AC072E"/>
    <w:rsid w:val="00AC0A1C"/>
    <w:rsid w:val="00AC1C8B"/>
    <w:rsid w:val="00AC20C7"/>
    <w:rsid w:val="00AC2B33"/>
    <w:rsid w:val="00AC323B"/>
    <w:rsid w:val="00AC3FE5"/>
    <w:rsid w:val="00AC4595"/>
    <w:rsid w:val="00AC45F5"/>
    <w:rsid w:val="00AC4A41"/>
    <w:rsid w:val="00AC54AC"/>
    <w:rsid w:val="00AC5C4D"/>
    <w:rsid w:val="00AC6116"/>
    <w:rsid w:val="00AC6395"/>
    <w:rsid w:val="00AC651C"/>
    <w:rsid w:val="00AC7F89"/>
    <w:rsid w:val="00AD0394"/>
    <w:rsid w:val="00AD0A7C"/>
    <w:rsid w:val="00AD0A9E"/>
    <w:rsid w:val="00AD0B11"/>
    <w:rsid w:val="00AD14ED"/>
    <w:rsid w:val="00AD1CEA"/>
    <w:rsid w:val="00AD2B3E"/>
    <w:rsid w:val="00AD3132"/>
    <w:rsid w:val="00AD3251"/>
    <w:rsid w:val="00AD40B4"/>
    <w:rsid w:val="00AD43EB"/>
    <w:rsid w:val="00AD4FD8"/>
    <w:rsid w:val="00AD5B48"/>
    <w:rsid w:val="00AD5D95"/>
    <w:rsid w:val="00AD75C0"/>
    <w:rsid w:val="00AD7D58"/>
    <w:rsid w:val="00AE0FC2"/>
    <w:rsid w:val="00AE134E"/>
    <w:rsid w:val="00AE13CC"/>
    <w:rsid w:val="00AE1B58"/>
    <w:rsid w:val="00AE2B36"/>
    <w:rsid w:val="00AE3015"/>
    <w:rsid w:val="00AE348D"/>
    <w:rsid w:val="00AE43E8"/>
    <w:rsid w:val="00AE4BD9"/>
    <w:rsid w:val="00AE5350"/>
    <w:rsid w:val="00AE56B8"/>
    <w:rsid w:val="00AE5850"/>
    <w:rsid w:val="00AE5DAC"/>
    <w:rsid w:val="00AE6608"/>
    <w:rsid w:val="00AE6E3B"/>
    <w:rsid w:val="00AE7860"/>
    <w:rsid w:val="00AE7AE2"/>
    <w:rsid w:val="00AF0634"/>
    <w:rsid w:val="00AF10FB"/>
    <w:rsid w:val="00AF179D"/>
    <w:rsid w:val="00AF17FA"/>
    <w:rsid w:val="00AF1ABB"/>
    <w:rsid w:val="00AF1B30"/>
    <w:rsid w:val="00AF2135"/>
    <w:rsid w:val="00AF2526"/>
    <w:rsid w:val="00AF400A"/>
    <w:rsid w:val="00AF439A"/>
    <w:rsid w:val="00AF477A"/>
    <w:rsid w:val="00AF4C9B"/>
    <w:rsid w:val="00AF4D4A"/>
    <w:rsid w:val="00AF59D1"/>
    <w:rsid w:val="00AF5B38"/>
    <w:rsid w:val="00AF5C6B"/>
    <w:rsid w:val="00AF5D2F"/>
    <w:rsid w:val="00AF5F68"/>
    <w:rsid w:val="00AF6D26"/>
    <w:rsid w:val="00AF720F"/>
    <w:rsid w:val="00AF75AE"/>
    <w:rsid w:val="00AF78A0"/>
    <w:rsid w:val="00B005FC"/>
    <w:rsid w:val="00B0066E"/>
    <w:rsid w:val="00B007F6"/>
    <w:rsid w:val="00B00927"/>
    <w:rsid w:val="00B013A2"/>
    <w:rsid w:val="00B015B6"/>
    <w:rsid w:val="00B04970"/>
    <w:rsid w:val="00B06A38"/>
    <w:rsid w:val="00B06A45"/>
    <w:rsid w:val="00B06DD1"/>
    <w:rsid w:val="00B07D06"/>
    <w:rsid w:val="00B10454"/>
    <w:rsid w:val="00B114A5"/>
    <w:rsid w:val="00B1177B"/>
    <w:rsid w:val="00B129C0"/>
    <w:rsid w:val="00B13BD8"/>
    <w:rsid w:val="00B13C04"/>
    <w:rsid w:val="00B14433"/>
    <w:rsid w:val="00B14511"/>
    <w:rsid w:val="00B14AD1"/>
    <w:rsid w:val="00B156A9"/>
    <w:rsid w:val="00B1664D"/>
    <w:rsid w:val="00B16A9F"/>
    <w:rsid w:val="00B16ADD"/>
    <w:rsid w:val="00B16D2C"/>
    <w:rsid w:val="00B1766F"/>
    <w:rsid w:val="00B17BFB"/>
    <w:rsid w:val="00B204C7"/>
    <w:rsid w:val="00B208D9"/>
    <w:rsid w:val="00B20B69"/>
    <w:rsid w:val="00B2159A"/>
    <w:rsid w:val="00B22077"/>
    <w:rsid w:val="00B22079"/>
    <w:rsid w:val="00B2226A"/>
    <w:rsid w:val="00B23608"/>
    <w:rsid w:val="00B236C7"/>
    <w:rsid w:val="00B257B3"/>
    <w:rsid w:val="00B259A6"/>
    <w:rsid w:val="00B26052"/>
    <w:rsid w:val="00B26560"/>
    <w:rsid w:val="00B26F8D"/>
    <w:rsid w:val="00B304FA"/>
    <w:rsid w:val="00B30B99"/>
    <w:rsid w:val="00B30E96"/>
    <w:rsid w:val="00B30FC7"/>
    <w:rsid w:val="00B31785"/>
    <w:rsid w:val="00B31A54"/>
    <w:rsid w:val="00B3238D"/>
    <w:rsid w:val="00B32775"/>
    <w:rsid w:val="00B32B06"/>
    <w:rsid w:val="00B330A6"/>
    <w:rsid w:val="00B33659"/>
    <w:rsid w:val="00B33698"/>
    <w:rsid w:val="00B33816"/>
    <w:rsid w:val="00B3422F"/>
    <w:rsid w:val="00B3461F"/>
    <w:rsid w:val="00B35463"/>
    <w:rsid w:val="00B35C8D"/>
    <w:rsid w:val="00B35D26"/>
    <w:rsid w:val="00B366B1"/>
    <w:rsid w:val="00B3753E"/>
    <w:rsid w:val="00B376F4"/>
    <w:rsid w:val="00B3778C"/>
    <w:rsid w:val="00B40003"/>
    <w:rsid w:val="00B40623"/>
    <w:rsid w:val="00B40AB0"/>
    <w:rsid w:val="00B40F9D"/>
    <w:rsid w:val="00B41112"/>
    <w:rsid w:val="00B411BC"/>
    <w:rsid w:val="00B42F92"/>
    <w:rsid w:val="00B433D2"/>
    <w:rsid w:val="00B43FE9"/>
    <w:rsid w:val="00B44023"/>
    <w:rsid w:val="00B44B1E"/>
    <w:rsid w:val="00B45F47"/>
    <w:rsid w:val="00B460E9"/>
    <w:rsid w:val="00B46123"/>
    <w:rsid w:val="00B465B5"/>
    <w:rsid w:val="00B474A6"/>
    <w:rsid w:val="00B50002"/>
    <w:rsid w:val="00B5042B"/>
    <w:rsid w:val="00B507D0"/>
    <w:rsid w:val="00B50E4B"/>
    <w:rsid w:val="00B50F2D"/>
    <w:rsid w:val="00B51841"/>
    <w:rsid w:val="00B52BCE"/>
    <w:rsid w:val="00B52F4B"/>
    <w:rsid w:val="00B53F34"/>
    <w:rsid w:val="00B54079"/>
    <w:rsid w:val="00B5491F"/>
    <w:rsid w:val="00B54939"/>
    <w:rsid w:val="00B54C8C"/>
    <w:rsid w:val="00B559F6"/>
    <w:rsid w:val="00B56248"/>
    <w:rsid w:val="00B572F5"/>
    <w:rsid w:val="00B57B2B"/>
    <w:rsid w:val="00B61397"/>
    <w:rsid w:val="00B62B61"/>
    <w:rsid w:val="00B6386C"/>
    <w:rsid w:val="00B63CE8"/>
    <w:rsid w:val="00B64151"/>
    <w:rsid w:val="00B64907"/>
    <w:rsid w:val="00B64AF3"/>
    <w:rsid w:val="00B64C46"/>
    <w:rsid w:val="00B6609C"/>
    <w:rsid w:val="00B66237"/>
    <w:rsid w:val="00B667BC"/>
    <w:rsid w:val="00B66CD6"/>
    <w:rsid w:val="00B66D81"/>
    <w:rsid w:val="00B67625"/>
    <w:rsid w:val="00B67865"/>
    <w:rsid w:val="00B67AE0"/>
    <w:rsid w:val="00B67EBF"/>
    <w:rsid w:val="00B67F6C"/>
    <w:rsid w:val="00B70080"/>
    <w:rsid w:val="00B70639"/>
    <w:rsid w:val="00B7136A"/>
    <w:rsid w:val="00B71A29"/>
    <w:rsid w:val="00B71C3D"/>
    <w:rsid w:val="00B721D0"/>
    <w:rsid w:val="00B724D8"/>
    <w:rsid w:val="00B72C4C"/>
    <w:rsid w:val="00B73128"/>
    <w:rsid w:val="00B74684"/>
    <w:rsid w:val="00B74B7F"/>
    <w:rsid w:val="00B74BF2"/>
    <w:rsid w:val="00B74E9D"/>
    <w:rsid w:val="00B754AC"/>
    <w:rsid w:val="00B755EA"/>
    <w:rsid w:val="00B75A07"/>
    <w:rsid w:val="00B75F10"/>
    <w:rsid w:val="00B76045"/>
    <w:rsid w:val="00B76697"/>
    <w:rsid w:val="00B771FB"/>
    <w:rsid w:val="00B774C8"/>
    <w:rsid w:val="00B77CD5"/>
    <w:rsid w:val="00B802A3"/>
    <w:rsid w:val="00B80CD1"/>
    <w:rsid w:val="00B80D41"/>
    <w:rsid w:val="00B80E41"/>
    <w:rsid w:val="00B810C0"/>
    <w:rsid w:val="00B812F7"/>
    <w:rsid w:val="00B81595"/>
    <w:rsid w:val="00B81D0F"/>
    <w:rsid w:val="00B81F23"/>
    <w:rsid w:val="00B82537"/>
    <w:rsid w:val="00B82AFD"/>
    <w:rsid w:val="00B83AE1"/>
    <w:rsid w:val="00B844EF"/>
    <w:rsid w:val="00B848D1"/>
    <w:rsid w:val="00B84D83"/>
    <w:rsid w:val="00B85337"/>
    <w:rsid w:val="00B85614"/>
    <w:rsid w:val="00B86485"/>
    <w:rsid w:val="00B86C85"/>
    <w:rsid w:val="00B8725E"/>
    <w:rsid w:val="00B87E06"/>
    <w:rsid w:val="00B9005F"/>
    <w:rsid w:val="00B921E0"/>
    <w:rsid w:val="00B9228B"/>
    <w:rsid w:val="00B92341"/>
    <w:rsid w:val="00B9244C"/>
    <w:rsid w:val="00B92957"/>
    <w:rsid w:val="00B92D8A"/>
    <w:rsid w:val="00B92E6E"/>
    <w:rsid w:val="00B9378B"/>
    <w:rsid w:val="00B940B1"/>
    <w:rsid w:val="00B94271"/>
    <w:rsid w:val="00B94919"/>
    <w:rsid w:val="00B9509E"/>
    <w:rsid w:val="00B960D3"/>
    <w:rsid w:val="00B968B7"/>
    <w:rsid w:val="00B97655"/>
    <w:rsid w:val="00BA119A"/>
    <w:rsid w:val="00BA1ADE"/>
    <w:rsid w:val="00BA1B15"/>
    <w:rsid w:val="00BA265C"/>
    <w:rsid w:val="00BA2AE8"/>
    <w:rsid w:val="00BA2B47"/>
    <w:rsid w:val="00BA347D"/>
    <w:rsid w:val="00BA40A4"/>
    <w:rsid w:val="00BA51F8"/>
    <w:rsid w:val="00BA5FD0"/>
    <w:rsid w:val="00BA6B8F"/>
    <w:rsid w:val="00BA6F53"/>
    <w:rsid w:val="00BA744A"/>
    <w:rsid w:val="00BA75EF"/>
    <w:rsid w:val="00BB0123"/>
    <w:rsid w:val="00BB0881"/>
    <w:rsid w:val="00BB0C5C"/>
    <w:rsid w:val="00BB0F4D"/>
    <w:rsid w:val="00BB13B1"/>
    <w:rsid w:val="00BB1893"/>
    <w:rsid w:val="00BB1C0B"/>
    <w:rsid w:val="00BB3A58"/>
    <w:rsid w:val="00BB3C5B"/>
    <w:rsid w:val="00BB43EC"/>
    <w:rsid w:val="00BB4E53"/>
    <w:rsid w:val="00BB50EA"/>
    <w:rsid w:val="00BB5425"/>
    <w:rsid w:val="00BB64B4"/>
    <w:rsid w:val="00BB69AB"/>
    <w:rsid w:val="00BB79D5"/>
    <w:rsid w:val="00BB7A30"/>
    <w:rsid w:val="00BC028D"/>
    <w:rsid w:val="00BC063F"/>
    <w:rsid w:val="00BC0859"/>
    <w:rsid w:val="00BC0DF5"/>
    <w:rsid w:val="00BC2386"/>
    <w:rsid w:val="00BC35ED"/>
    <w:rsid w:val="00BC368E"/>
    <w:rsid w:val="00BC3B4E"/>
    <w:rsid w:val="00BC3CA4"/>
    <w:rsid w:val="00BC3F80"/>
    <w:rsid w:val="00BC4CB8"/>
    <w:rsid w:val="00BC4D20"/>
    <w:rsid w:val="00BC4FE4"/>
    <w:rsid w:val="00BC516B"/>
    <w:rsid w:val="00BC51AC"/>
    <w:rsid w:val="00BC622E"/>
    <w:rsid w:val="00BC6374"/>
    <w:rsid w:val="00BC63DD"/>
    <w:rsid w:val="00BC6471"/>
    <w:rsid w:val="00BC691B"/>
    <w:rsid w:val="00BC7489"/>
    <w:rsid w:val="00BC7B3C"/>
    <w:rsid w:val="00BC7CB9"/>
    <w:rsid w:val="00BD04AC"/>
    <w:rsid w:val="00BD1201"/>
    <w:rsid w:val="00BD16C9"/>
    <w:rsid w:val="00BD20B1"/>
    <w:rsid w:val="00BD212C"/>
    <w:rsid w:val="00BD2A13"/>
    <w:rsid w:val="00BD2DA3"/>
    <w:rsid w:val="00BD4163"/>
    <w:rsid w:val="00BD4593"/>
    <w:rsid w:val="00BD59E9"/>
    <w:rsid w:val="00BD60E3"/>
    <w:rsid w:val="00BD6379"/>
    <w:rsid w:val="00BD65DE"/>
    <w:rsid w:val="00BE09E4"/>
    <w:rsid w:val="00BE0E97"/>
    <w:rsid w:val="00BE1199"/>
    <w:rsid w:val="00BE25EE"/>
    <w:rsid w:val="00BE2875"/>
    <w:rsid w:val="00BE303C"/>
    <w:rsid w:val="00BE3D25"/>
    <w:rsid w:val="00BE432E"/>
    <w:rsid w:val="00BE4EEA"/>
    <w:rsid w:val="00BE53DB"/>
    <w:rsid w:val="00BE541A"/>
    <w:rsid w:val="00BE5509"/>
    <w:rsid w:val="00BE73AC"/>
    <w:rsid w:val="00BE777A"/>
    <w:rsid w:val="00BE7D0F"/>
    <w:rsid w:val="00BF01ED"/>
    <w:rsid w:val="00BF0714"/>
    <w:rsid w:val="00BF0A24"/>
    <w:rsid w:val="00BF0B49"/>
    <w:rsid w:val="00BF0E4A"/>
    <w:rsid w:val="00BF0E6C"/>
    <w:rsid w:val="00BF0E9C"/>
    <w:rsid w:val="00BF0FC3"/>
    <w:rsid w:val="00BF169A"/>
    <w:rsid w:val="00BF1ADA"/>
    <w:rsid w:val="00BF1DF7"/>
    <w:rsid w:val="00BF2513"/>
    <w:rsid w:val="00BF25DB"/>
    <w:rsid w:val="00BF2EA5"/>
    <w:rsid w:val="00BF3729"/>
    <w:rsid w:val="00BF385C"/>
    <w:rsid w:val="00BF3E1B"/>
    <w:rsid w:val="00BF434A"/>
    <w:rsid w:val="00BF460D"/>
    <w:rsid w:val="00BF4978"/>
    <w:rsid w:val="00BF4A8D"/>
    <w:rsid w:val="00BF4ECE"/>
    <w:rsid w:val="00BF4F01"/>
    <w:rsid w:val="00BF53AE"/>
    <w:rsid w:val="00BF5948"/>
    <w:rsid w:val="00BF5BDE"/>
    <w:rsid w:val="00BF6A13"/>
    <w:rsid w:val="00BF6EB1"/>
    <w:rsid w:val="00BF6ED5"/>
    <w:rsid w:val="00BF78C5"/>
    <w:rsid w:val="00BF7DF0"/>
    <w:rsid w:val="00C00436"/>
    <w:rsid w:val="00C0076B"/>
    <w:rsid w:val="00C03A5A"/>
    <w:rsid w:val="00C04D78"/>
    <w:rsid w:val="00C05F00"/>
    <w:rsid w:val="00C0667F"/>
    <w:rsid w:val="00C069F8"/>
    <w:rsid w:val="00C07344"/>
    <w:rsid w:val="00C07E06"/>
    <w:rsid w:val="00C10A8F"/>
    <w:rsid w:val="00C11B9A"/>
    <w:rsid w:val="00C11E44"/>
    <w:rsid w:val="00C11F9B"/>
    <w:rsid w:val="00C13747"/>
    <w:rsid w:val="00C13EE3"/>
    <w:rsid w:val="00C14421"/>
    <w:rsid w:val="00C161A8"/>
    <w:rsid w:val="00C162A1"/>
    <w:rsid w:val="00C1687B"/>
    <w:rsid w:val="00C16A9E"/>
    <w:rsid w:val="00C16BAF"/>
    <w:rsid w:val="00C177C3"/>
    <w:rsid w:val="00C17932"/>
    <w:rsid w:val="00C17E14"/>
    <w:rsid w:val="00C17ED6"/>
    <w:rsid w:val="00C20702"/>
    <w:rsid w:val="00C20763"/>
    <w:rsid w:val="00C208FD"/>
    <w:rsid w:val="00C214C0"/>
    <w:rsid w:val="00C217DB"/>
    <w:rsid w:val="00C21989"/>
    <w:rsid w:val="00C22C71"/>
    <w:rsid w:val="00C22ED3"/>
    <w:rsid w:val="00C23B88"/>
    <w:rsid w:val="00C24693"/>
    <w:rsid w:val="00C27CF9"/>
    <w:rsid w:val="00C27F57"/>
    <w:rsid w:val="00C3050E"/>
    <w:rsid w:val="00C30A8F"/>
    <w:rsid w:val="00C30B98"/>
    <w:rsid w:val="00C3103A"/>
    <w:rsid w:val="00C328C0"/>
    <w:rsid w:val="00C32D81"/>
    <w:rsid w:val="00C33A55"/>
    <w:rsid w:val="00C34760"/>
    <w:rsid w:val="00C348E7"/>
    <w:rsid w:val="00C349E9"/>
    <w:rsid w:val="00C356BE"/>
    <w:rsid w:val="00C358C1"/>
    <w:rsid w:val="00C36BD8"/>
    <w:rsid w:val="00C36E02"/>
    <w:rsid w:val="00C373CB"/>
    <w:rsid w:val="00C37453"/>
    <w:rsid w:val="00C376FE"/>
    <w:rsid w:val="00C4059A"/>
    <w:rsid w:val="00C40A65"/>
    <w:rsid w:val="00C40CCB"/>
    <w:rsid w:val="00C412A4"/>
    <w:rsid w:val="00C414CA"/>
    <w:rsid w:val="00C41586"/>
    <w:rsid w:val="00C41730"/>
    <w:rsid w:val="00C41CDE"/>
    <w:rsid w:val="00C43223"/>
    <w:rsid w:val="00C43A6D"/>
    <w:rsid w:val="00C440AA"/>
    <w:rsid w:val="00C44B41"/>
    <w:rsid w:val="00C465A9"/>
    <w:rsid w:val="00C46EED"/>
    <w:rsid w:val="00C47937"/>
    <w:rsid w:val="00C50CE1"/>
    <w:rsid w:val="00C515F9"/>
    <w:rsid w:val="00C51981"/>
    <w:rsid w:val="00C51BAA"/>
    <w:rsid w:val="00C521A7"/>
    <w:rsid w:val="00C5294D"/>
    <w:rsid w:val="00C5299C"/>
    <w:rsid w:val="00C531DC"/>
    <w:rsid w:val="00C5424D"/>
    <w:rsid w:val="00C54337"/>
    <w:rsid w:val="00C545B1"/>
    <w:rsid w:val="00C55241"/>
    <w:rsid w:val="00C554A3"/>
    <w:rsid w:val="00C555BB"/>
    <w:rsid w:val="00C562FA"/>
    <w:rsid w:val="00C56B47"/>
    <w:rsid w:val="00C57171"/>
    <w:rsid w:val="00C57436"/>
    <w:rsid w:val="00C5760E"/>
    <w:rsid w:val="00C57C88"/>
    <w:rsid w:val="00C60A2D"/>
    <w:rsid w:val="00C61966"/>
    <w:rsid w:val="00C61BA1"/>
    <w:rsid w:val="00C61BFD"/>
    <w:rsid w:val="00C61D2D"/>
    <w:rsid w:val="00C62703"/>
    <w:rsid w:val="00C628C9"/>
    <w:rsid w:val="00C62BE2"/>
    <w:rsid w:val="00C62C5D"/>
    <w:rsid w:val="00C637F4"/>
    <w:rsid w:val="00C63FD7"/>
    <w:rsid w:val="00C64DB8"/>
    <w:rsid w:val="00C66353"/>
    <w:rsid w:val="00C6662E"/>
    <w:rsid w:val="00C66888"/>
    <w:rsid w:val="00C66A5E"/>
    <w:rsid w:val="00C6704F"/>
    <w:rsid w:val="00C703E0"/>
    <w:rsid w:val="00C70705"/>
    <w:rsid w:val="00C70E58"/>
    <w:rsid w:val="00C719C0"/>
    <w:rsid w:val="00C71DA3"/>
    <w:rsid w:val="00C73392"/>
    <w:rsid w:val="00C73547"/>
    <w:rsid w:val="00C74475"/>
    <w:rsid w:val="00C7489B"/>
    <w:rsid w:val="00C7620C"/>
    <w:rsid w:val="00C76437"/>
    <w:rsid w:val="00C80614"/>
    <w:rsid w:val="00C809FD"/>
    <w:rsid w:val="00C80C9C"/>
    <w:rsid w:val="00C80EC8"/>
    <w:rsid w:val="00C8134E"/>
    <w:rsid w:val="00C814FD"/>
    <w:rsid w:val="00C81D4D"/>
    <w:rsid w:val="00C81E03"/>
    <w:rsid w:val="00C827CF"/>
    <w:rsid w:val="00C83119"/>
    <w:rsid w:val="00C8313F"/>
    <w:rsid w:val="00C832DF"/>
    <w:rsid w:val="00C83366"/>
    <w:rsid w:val="00C83C99"/>
    <w:rsid w:val="00C83EA3"/>
    <w:rsid w:val="00C853DE"/>
    <w:rsid w:val="00C86DAB"/>
    <w:rsid w:val="00C86DF0"/>
    <w:rsid w:val="00C87F98"/>
    <w:rsid w:val="00C90075"/>
    <w:rsid w:val="00C905EB"/>
    <w:rsid w:val="00C90892"/>
    <w:rsid w:val="00C91038"/>
    <w:rsid w:val="00C9119D"/>
    <w:rsid w:val="00C9160E"/>
    <w:rsid w:val="00C91884"/>
    <w:rsid w:val="00C9188E"/>
    <w:rsid w:val="00C91FFB"/>
    <w:rsid w:val="00C9297A"/>
    <w:rsid w:val="00C92D13"/>
    <w:rsid w:val="00C92D2E"/>
    <w:rsid w:val="00C931F0"/>
    <w:rsid w:val="00C9325C"/>
    <w:rsid w:val="00C93358"/>
    <w:rsid w:val="00C9363A"/>
    <w:rsid w:val="00C93709"/>
    <w:rsid w:val="00C94FC3"/>
    <w:rsid w:val="00C95011"/>
    <w:rsid w:val="00C95073"/>
    <w:rsid w:val="00C955CC"/>
    <w:rsid w:val="00C958A7"/>
    <w:rsid w:val="00C95CEE"/>
    <w:rsid w:val="00C967D4"/>
    <w:rsid w:val="00C96A0A"/>
    <w:rsid w:val="00C96B2F"/>
    <w:rsid w:val="00C96D40"/>
    <w:rsid w:val="00C9751E"/>
    <w:rsid w:val="00CA045E"/>
    <w:rsid w:val="00CA054E"/>
    <w:rsid w:val="00CA17F0"/>
    <w:rsid w:val="00CA1AC2"/>
    <w:rsid w:val="00CA1EA9"/>
    <w:rsid w:val="00CA1F2D"/>
    <w:rsid w:val="00CA3325"/>
    <w:rsid w:val="00CA39E3"/>
    <w:rsid w:val="00CA477B"/>
    <w:rsid w:val="00CA4DAE"/>
    <w:rsid w:val="00CA4F71"/>
    <w:rsid w:val="00CA5035"/>
    <w:rsid w:val="00CA5CDD"/>
    <w:rsid w:val="00CA5E52"/>
    <w:rsid w:val="00CA63CF"/>
    <w:rsid w:val="00CA653A"/>
    <w:rsid w:val="00CA6F71"/>
    <w:rsid w:val="00CB02A2"/>
    <w:rsid w:val="00CB0329"/>
    <w:rsid w:val="00CB0C93"/>
    <w:rsid w:val="00CB0E8B"/>
    <w:rsid w:val="00CB296C"/>
    <w:rsid w:val="00CB2FBC"/>
    <w:rsid w:val="00CB2FC0"/>
    <w:rsid w:val="00CB3338"/>
    <w:rsid w:val="00CB4321"/>
    <w:rsid w:val="00CB460A"/>
    <w:rsid w:val="00CB4F7C"/>
    <w:rsid w:val="00CB5385"/>
    <w:rsid w:val="00CB554D"/>
    <w:rsid w:val="00CB5739"/>
    <w:rsid w:val="00CB589F"/>
    <w:rsid w:val="00CB5DC6"/>
    <w:rsid w:val="00CB5F1A"/>
    <w:rsid w:val="00CB5FD6"/>
    <w:rsid w:val="00CB6A97"/>
    <w:rsid w:val="00CB6D5D"/>
    <w:rsid w:val="00CB6D84"/>
    <w:rsid w:val="00CB74AF"/>
    <w:rsid w:val="00CB79DB"/>
    <w:rsid w:val="00CC0377"/>
    <w:rsid w:val="00CC0813"/>
    <w:rsid w:val="00CC0890"/>
    <w:rsid w:val="00CC0D8F"/>
    <w:rsid w:val="00CC0E31"/>
    <w:rsid w:val="00CC1765"/>
    <w:rsid w:val="00CC179F"/>
    <w:rsid w:val="00CC18AB"/>
    <w:rsid w:val="00CC1B82"/>
    <w:rsid w:val="00CC20AB"/>
    <w:rsid w:val="00CC2438"/>
    <w:rsid w:val="00CC2846"/>
    <w:rsid w:val="00CC3FC6"/>
    <w:rsid w:val="00CC47C9"/>
    <w:rsid w:val="00CC4D4B"/>
    <w:rsid w:val="00CC4E01"/>
    <w:rsid w:val="00CC4FBE"/>
    <w:rsid w:val="00CC5510"/>
    <w:rsid w:val="00CC5DD3"/>
    <w:rsid w:val="00CC63AF"/>
    <w:rsid w:val="00CC68E8"/>
    <w:rsid w:val="00CC768C"/>
    <w:rsid w:val="00CC7C51"/>
    <w:rsid w:val="00CD04E9"/>
    <w:rsid w:val="00CD1900"/>
    <w:rsid w:val="00CD1B87"/>
    <w:rsid w:val="00CD1C08"/>
    <w:rsid w:val="00CD2508"/>
    <w:rsid w:val="00CD2645"/>
    <w:rsid w:val="00CD29B1"/>
    <w:rsid w:val="00CD34EE"/>
    <w:rsid w:val="00CD3AF4"/>
    <w:rsid w:val="00CD3DB5"/>
    <w:rsid w:val="00CD4409"/>
    <w:rsid w:val="00CD4653"/>
    <w:rsid w:val="00CD5C2D"/>
    <w:rsid w:val="00CD5CC9"/>
    <w:rsid w:val="00CD65B4"/>
    <w:rsid w:val="00CD66EE"/>
    <w:rsid w:val="00CD6A93"/>
    <w:rsid w:val="00CD6BA1"/>
    <w:rsid w:val="00CD7B6D"/>
    <w:rsid w:val="00CE0623"/>
    <w:rsid w:val="00CE2421"/>
    <w:rsid w:val="00CE38E9"/>
    <w:rsid w:val="00CE41D2"/>
    <w:rsid w:val="00CE4B24"/>
    <w:rsid w:val="00CE4ED2"/>
    <w:rsid w:val="00CE5101"/>
    <w:rsid w:val="00CE6507"/>
    <w:rsid w:val="00CE69A4"/>
    <w:rsid w:val="00CE7F1E"/>
    <w:rsid w:val="00CF0BC9"/>
    <w:rsid w:val="00CF17C9"/>
    <w:rsid w:val="00CF17F4"/>
    <w:rsid w:val="00CF2315"/>
    <w:rsid w:val="00CF2F54"/>
    <w:rsid w:val="00CF3107"/>
    <w:rsid w:val="00CF31A5"/>
    <w:rsid w:val="00CF32F1"/>
    <w:rsid w:val="00CF3480"/>
    <w:rsid w:val="00CF3610"/>
    <w:rsid w:val="00CF37D4"/>
    <w:rsid w:val="00CF3F45"/>
    <w:rsid w:val="00CF4113"/>
    <w:rsid w:val="00CF4376"/>
    <w:rsid w:val="00CF47A9"/>
    <w:rsid w:val="00CF58C8"/>
    <w:rsid w:val="00CF5B9E"/>
    <w:rsid w:val="00CF5E86"/>
    <w:rsid w:val="00CF6025"/>
    <w:rsid w:val="00CF602C"/>
    <w:rsid w:val="00CF618F"/>
    <w:rsid w:val="00CF6496"/>
    <w:rsid w:val="00D001F7"/>
    <w:rsid w:val="00D01349"/>
    <w:rsid w:val="00D014B7"/>
    <w:rsid w:val="00D015D2"/>
    <w:rsid w:val="00D01A24"/>
    <w:rsid w:val="00D025EC"/>
    <w:rsid w:val="00D02AB9"/>
    <w:rsid w:val="00D038B3"/>
    <w:rsid w:val="00D03BFB"/>
    <w:rsid w:val="00D03DB0"/>
    <w:rsid w:val="00D04221"/>
    <w:rsid w:val="00D047CA"/>
    <w:rsid w:val="00D04918"/>
    <w:rsid w:val="00D049A2"/>
    <w:rsid w:val="00D04A76"/>
    <w:rsid w:val="00D0526A"/>
    <w:rsid w:val="00D05C77"/>
    <w:rsid w:val="00D06277"/>
    <w:rsid w:val="00D0683B"/>
    <w:rsid w:val="00D0685C"/>
    <w:rsid w:val="00D06A91"/>
    <w:rsid w:val="00D1021D"/>
    <w:rsid w:val="00D1037D"/>
    <w:rsid w:val="00D1057D"/>
    <w:rsid w:val="00D10581"/>
    <w:rsid w:val="00D11746"/>
    <w:rsid w:val="00D12F5A"/>
    <w:rsid w:val="00D134B9"/>
    <w:rsid w:val="00D14040"/>
    <w:rsid w:val="00D148A9"/>
    <w:rsid w:val="00D1556E"/>
    <w:rsid w:val="00D17351"/>
    <w:rsid w:val="00D1762C"/>
    <w:rsid w:val="00D176BE"/>
    <w:rsid w:val="00D17AC9"/>
    <w:rsid w:val="00D17CA8"/>
    <w:rsid w:val="00D2002B"/>
    <w:rsid w:val="00D2036C"/>
    <w:rsid w:val="00D20A1C"/>
    <w:rsid w:val="00D20F06"/>
    <w:rsid w:val="00D2172E"/>
    <w:rsid w:val="00D21774"/>
    <w:rsid w:val="00D229A9"/>
    <w:rsid w:val="00D23396"/>
    <w:rsid w:val="00D237AE"/>
    <w:rsid w:val="00D238BE"/>
    <w:rsid w:val="00D24BBE"/>
    <w:rsid w:val="00D25355"/>
    <w:rsid w:val="00D25530"/>
    <w:rsid w:val="00D2560D"/>
    <w:rsid w:val="00D26852"/>
    <w:rsid w:val="00D2711F"/>
    <w:rsid w:val="00D2752E"/>
    <w:rsid w:val="00D30220"/>
    <w:rsid w:val="00D305E9"/>
    <w:rsid w:val="00D3065D"/>
    <w:rsid w:val="00D313D0"/>
    <w:rsid w:val="00D317E5"/>
    <w:rsid w:val="00D319C2"/>
    <w:rsid w:val="00D31B1E"/>
    <w:rsid w:val="00D31D1B"/>
    <w:rsid w:val="00D3289A"/>
    <w:rsid w:val="00D32C15"/>
    <w:rsid w:val="00D331BC"/>
    <w:rsid w:val="00D33C37"/>
    <w:rsid w:val="00D34700"/>
    <w:rsid w:val="00D34A55"/>
    <w:rsid w:val="00D34C29"/>
    <w:rsid w:val="00D34C67"/>
    <w:rsid w:val="00D3512B"/>
    <w:rsid w:val="00D35AB6"/>
    <w:rsid w:val="00D3758A"/>
    <w:rsid w:val="00D37AA1"/>
    <w:rsid w:val="00D40C99"/>
    <w:rsid w:val="00D420CE"/>
    <w:rsid w:val="00D43613"/>
    <w:rsid w:val="00D43BD3"/>
    <w:rsid w:val="00D440B2"/>
    <w:rsid w:val="00D44EE9"/>
    <w:rsid w:val="00D46A11"/>
    <w:rsid w:val="00D46CAA"/>
    <w:rsid w:val="00D46FFD"/>
    <w:rsid w:val="00D4708F"/>
    <w:rsid w:val="00D4719B"/>
    <w:rsid w:val="00D47435"/>
    <w:rsid w:val="00D4771C"/>
    <w:rsid w:val="00D47940"/>
    <w:rsid w:val="00D47FCF"/>
    <w:rsid w:val="00D5039B"/>
    <w:rsid w:val="00D506F0"/>
    <w:rsid w:val="00D50E1F"/>
    <w:rsid w:val="00D51296"/>
    <w:rsid w:val="00D51DD4"/>
    <w:rsid w:val="00D52199"/>
    <w:rsid w:val="00D53BBC"/>
    <w:rsid w:val="00D553F5"/>
    <w:rsid w:val="00D5615B"/>
    <w:rsid w:val="00D56518"/>
    <w:rsid w:val="00D56646"/>
    <w:rsid w:val="00D5667E"/>
    <w:rsid w:val="00D57102"/>
    <w:rsid w:val="00D57702"/>
    <w:rsid w:val="00D57B68"/>
    <w:rsid w:val="00D6035B"/>
    <w:rsid w:val="00D60469"/>
    <w:rsid w:val="00D60C91"/>
    <w:rsid w:val="00D61141"/>
    <w:rsid w:val="00D62833"/>
    <w:rsid w:val="00D629CE"/>
    <w:rsid w:val="00D62B73"/>
    <w:rsid w:val="00D6419D"/>
    <w:rsid w:val="00D64D76"/>
    <w:rsid w:val="00D65155"/>
    <w:rsid w:val="00D65332"/>
    <w:rsid w:val="00D658EA"/>
    <w:rsid w:val="00D66138"/>
    <w:rsid w:val="00D66A12"/>
    <w:rsid w:val="00D66CD8"/>
    <w:rsid w:val="00D66DD3"/>
    <w:rsid w:val="00D675CA"/>
    <w:rsid w:val="00D70350"/>
    <w:rsid w:val="00D71068"/>
    <w:rsid w:val="00D719E0"/>
    <w:rsid w:val="00D72506"/>
    <w:rsid w:val="00D72E7A"/>
    <w:rsid w:val="00D733DB"/>
    <w:rsid w:val="00D735B6"/>
    <w:rsid w:val="00D7363A"/>
    <w:rsid w:val="00D7364B"/>
    <w:rsid w:val="00D745D8"/>
    <w:rsid w:val="00D74735"/>
    <w:rsid w:val="00D7488A"/>
    <w:rsid w:val="00D74A0A"/>
    <w:rsid w:val="00D74D59"/>
    <w:rsid w:val="00D75357"/>
    <w:rsid w:val="00D75916"/>
    <w:rsid w:val="00D759C9"/>
    <w:rsid w:val="00D76712"/>
    <w:rsid w:val="00D76AA2"/>
    <w:rsid w:val="00D76BC5"/>
    <w:rsid w:val="00D77CD5"/>
    <w:rsid w:val="00D800EA"/>
    <w:rsid w:val="00D8045D"/>
    <w:rsid w:val="00D8082A"/>
    <w:rsid w:val="00D81149"/>
    <w:rsid w:val="00D81880"/>
    <w:rsid w:val="00D829A3"/>
    <w:rsid w:val="00D82E2C"/>
    <w:rsid w:val="00D8309B"/>
    <w:rsid w:val="00D833B0"/>
    <w:rsid w:val="00D834B6"/>
    <w:rsid w:val="00D83C08"/>
    <w:rsid w:val="00D843B8"/>
    <w:rsid w:val="00D84458"/>
    <w:rsid w:val="00D84E1E"/>
    <w:rsid w:val="00D8523B"/>
    <w:rsid w:val="00D86268"/>
    <w:rsid w:val="00D8639B"/>
    <w:rsid w:val="00D869C7"/>
    <w:rsid w:val="00D87069"/>
    <w:rsid w:val="00D87122"/>
    <w:rsid w:val="00D87129"/>
    <w:rsid w:val="00D8738E"/>
    <w:rsid w:val="00D87F6F"/>
    <w:rsid w:val="00D902AF"/>
    <w:rsid w:val="00D90594"/>
    <w:rsid w:val="00D9079A"/>
    <w:rsid w:val="00D90A67"/>
    <w:rsid w:val="00D90AD1"/>
    <w:rsid w:val="00D91323"/>
    <w:rsid w:val="00D9157E"/>
    <w:rsid w:val="00D9204E"/>
    <w:rsid w:val="00D920D1"/>
    <w:rsid w:val="00D92639"/>
    <w:rsid w:val="00D92649"/>
    <w:rsid w:val="00D92C12"/>
    <w:rsid w:val="00D92E0A"/>
    <w:rsid w:val="00D94DB4"/>
    <w:rsid w:val="00D95066"/>
    <w:rsid w:val="00D958DA"/>
    <w:rsid w:val="00D95BC6"/>
    <w:rsid w:val="00D95DDD"/>
    <w:rsid w:val="00D96653"/>
    <w:rsid w:val="00D97ED4"/>
    <w:rsid w:val="00DA1208"/>
    <w:rsid w:val="00DA159D"/>
    <w:rsid w:val="00DA1EFE"/>
    <w:rsid w:val="00DA2176"/>
    <w:rsid w:val="00DA2484"/>
    <w:rsid w:val="00DA2CA6"/>
    <w:rsid w:val="00DA38EA"/>
    <w:rsid w:val="00DA3C15"/>
    <w:rsid w:val="00DA4486"/>
    <w:rsid w:val="00DA4D4E"/>
    <w:rsid w:val="00DB3740"/>
    <w:rsid w:val="00DB3F54"/>
    <w:rsid w:val="00DB5D29"/>
    <w:rsid w:val="00DB6540"/>
    <w:rsid w:val="00DB79B8"/>
    <w:rsid w:val="00DB7F45"/>
    <w:rsid w:val="00DC0199"/>
    <w:rsid w:val="00DC15E3"/>
    <w:rsid w:val="00DC1A26"/>
    <w:rsid w:val="00DC1C32"/>
    <w:rsid w:val="00DC1C4E"/>
    <w:rsid w:val="00DC1D67"/>
    <w:rsid w:val="00DC247E"/>
    <w:rsid w:val="00DC2B10"/>
    <w:rsid w:val="00DC2FE1"/>
    <w:rsid w:val="00DC37F7"/>
    <w:rsid w:val="00DC3836"/>
    <w:rsid w:val="00DC3CEA"/>
    <w:rsid w:val="00DC3FDA"/>
    <w:rsid w:val="00DC4448"/>
    <w:rsid w:val="00DC4B08"/>
    <w:rsid w:val="00DC4C26"/>
    <w:rsid w:val="00DC528E"/>
    <w:rsid w:val="00DC66CB"/>
    <w:rsid w:val="00DC7BF7"/>
    <w:rsid w:val="00DD0288"/>
    <w:rsid w:val="00DD0413"/>
    <w:rsid w:val="00DD05D6"/>
    <w:rsid w:val="00DD1302"/>
    <w:rsid w:val="00DD1671"/>
    <w:rsid w:val="00DD1A77"/>
    <w:rsid w:val="00DD213A"/>
    <w:rsid w:val="00DD225B"/>
    <w:rsid w:val="00DD22B2"/>
    <w:rsid w:val="00DD28E1"/>
    <w:rsid w:val="00DD397A"/>
    <w:rsid w:val="00DD472D"/>
    <w:rsid w:val="00DD5147"/>
    <w:rsid w:val="00DD5C0E"/>
    <w:rsid w:val="00DD65E1"/>
    <w:rsid w:val="00DD71D6"/>
    <w:rsid w:val="00DD736C"/>
    <w:rsid w:val="00DD7B0E"/>
    <w:rsid w:val="00DD7E51"/>
    <w:rsid w:val="00DE0255"/>
    <w:rsid w:val="00DE031B"/>
    <w:rsid w:val="00DE0E55"/>
    <w:rsid w:val="00DE13BB"/>
    <w:rsid w:val="00DE18E9"/>
    <w:rsid w:val="00DE1FCC"/>
    <w:rsid w:val="00DE204C"/>
    <w:rsid w:val="00DE2972"/>
    <w:rsid w:val="00DE2CA8"/>
    <w:rsid w:val="00DE3CCF"/>
    <w:rsid w:val="00DE3E1A"/>
    <w:rsid w:val="00DE3E91"/>
    <w:rsid w:val="00DE411F"/>
    <w:rsid w:val="00DE487A"/>
    <w:rsid w:val="00DE4D8D"/>
    <w:rsid w:val="00DE5392"/>
    <w:rsid w:val="00DE5C9D"/>
    <w:rsid w:val="00DE6DDC"/>
    <w:rsid w:val="00DE74D2"/>
    <w:rsid w:val="00DF03FA"/>
    <w:rsid w:val="00DF0CE2"/>
    <w:rsid w:val="00DF13C1"/>
    <w:rsid w:val="00DF18A6"/>
    <w:rsid w:val="00DF1F62"/>
    <w:rsid w:val="00DF2094"/>
    <w:rsid w:val="00DF2122"/>
    <w:rsid w:val="00DF2404"/>
    <w:rsid w:val="00DF315E"/>
    <w:rsid w:val="00DF3656"/>
    <w:rsid w:val="00DF3F0E"/>
    <w:rsid w:val="00DF40A2"/>
    <w:rsid w:val="00DF4A68"/>
    <w:rsid w:val="00DF4E6F"/>
    <w:rsid w:val="00DF5716"/>
    <w:rsid w:val="00DF5EEC"/>
    <w:rsid w:val="00DF6120"/>
    <w:rsid w:val="00DF62A4"/>
    <w:rsid w:val="00DF65C7"/>
    <w:rsid w:val="00DF65EE"/>
    <w:rsid w:val="00DF6A67"/>
    <w:rsid w:val="00DF6D80"/>
    <w:rsid w:val="00DF7786"/>
    <w:rsid w:val="00E00265"/>
    <w:rsid w:val="00E00984"/>
    <w:rsid w:val="00E009C6"/>
    <w:rsid w:val="00E0115A"/>
    <w:rsid w:val="00E014C5"/>
    <w:rsid w:val="00E01F72"/>
    <w:rsid w:val="00E02230"/>
    <w:rsid w:val="00E02271"/>
    <w:rsid w:val="00E0266E"/>
    <w:rsid w:val="00E04572"/>
    <w:rsid w:val="00E053DC"/>
    <w:rsid w:val="00E054A5"/>
    <w:rsid w:val="00E063B3"/>
    <w:rsid w:val="00E065E5"/>
    <w:rsid w:val="00E0676F"/>
    <w:rsid w:val="00E068C1"/>
    <w:rsid w:val="00E06F8E"/>
    <w:rsid w:val="00E07921"/>
    <w:rsid w:val="00E07A1F"/>
    <w:rsid w:val="00E07C59"/>
    <w:rsid w:val="00E10586"/>
    <w:rsid w:val="00E10784"/>
    <w:rsid w:val="00E10BB5"/>
    <w:rsid w:val="00E116E9"/>
    <w:rsid w:val="00E117E8"/>
    <w:rsid w:val="00E117FA"/>
    <w:rsid w:val="00E11D5E"/>
    <w:rsid w:val="00E121D8"/>
    <w:rsid w:val="00E13F08"/>
    <w:rsid w:val="00E13F48"/>
    <w:rsid w:val="00E140DA"/>
    <w:rsid w:val="00E1608D"/>
    <w:rsid w:val="00E16AAB"/>
    <w:rsid w:val="00E17AD8"/>
    <w:rsid w:val="00E17AF9"/>
    <w:rsid w:val="00E2113E"/>
    <w:rsid w:val="00E217B5"/>
    <w:rsid w:val="00E219FA"/>
    <w:rsid w:val="00E21AF8"/>
    <w:rsid w:val="00E21E1A"/>
    <w:rsid w:val="00E21F25"/>
    <w:rsid w:val="00E2273A"/>
    <w:rsid w:val="00E22980"/>
    <w:rsid w:val="00E22DCB"/>
    <w:rsid w:val="00E2387A"/>
    <w:rsid w:val="00E23C54"/>
    <w:rsid w:val="00E24558"/>
    <w:rsid w:val="00E245C9"/>
    <w:rsid w:val="00E2465C"/>
    <w:rsid w:val="00E24851"/>
    <w:rsid w:val="00E24DCE"/>
    <w:rsid w:val="00E25841"/>
    <w:rsid w:val="00E25E2F"/>
    <w:rsid w:val="00E26237"/>
    <w:rsid w:val="00E266C5"/>
    <w:rsid w:val="00E26A4E"/>
    <w:rsid w:val="00E26EF4"/>
    <w:rsid w:val="00E27255"/>
    <w:rsid w:val="00E27A12"/>
    <w:rsid w:val="00E300E7"/>
    <w:rsid w:val="00E30452"/>
    <w:rsid w:val="00E30B1E"/>
    <w:rsid w:val="00E3102D"/>
    <w:rsid w:val="00E31258"/>
    <w:rsid w:val="00E31AAE"/>
    <w:rsid w:val="00E31ACC"/>
    <w:rsid w:val="00E31DF8"/>
    <w:rsid w:val="00E3243E"/>
    <w:rsid w:val="00E331D4"/>
    <w:rsid w:val="00E33A34"/>
    <w:rsid w:val="00E34360"/>
    <w:rsid w:val="00E34873"/>
    <w:rsid w:val="00E34BC5"/>
    <w:rsid w:val="00E34F3C"/>
    <w:rsid w:val="00E35040"/>
    <w:rsid w:val="00E35D6C"/>
    <w:rsid w:val="00E36664"/>
    <w:rsid w:val="00E36CD7"/>
    <w:rsid w:val="00E372F8"/>
    <w:rsid w:val="00E4028D"/>
    <w:rsid w:val="00E41662"/>
    <w:rsid w:val="00E41A2D"/>
    <w:rsid w:val="00E41E84"/>
    <w:rsid w:val="00E41F97"/>
    <w:rsid w:val="00E4238E"/>
    <w:rsid w:val="00E42E62"/>
    <w:rsid w:val="00E43893"/>
    <w:rsid w:val="00E4406E"/>
    <w:rsid w:val="00E44086"/>
    <w:rsid w:val="00E4421D"/>
    <w:rsid w:val="00E4503C"/>
    <w:rsid w:val="00E45042"/>
    <w:rsid w:val="00E454E7"/>
    <w:rsid w:val="00E465CF"/>
    <w:rsid w:val="00E4714E"/>
    <w:rsid w:val="00E471EC"/>
    <w:rsid w:val="00E473AD"/>
    <w:rsid w:val="00E47B77"/>
    <w:rsid w:val="00E47FE6"/>
    <w:rsid w:val="00E501F1"/>
    <w:rsid w:val="00E5035E"/>
    <w:rsid w:val="00E504A7"/>
    <w:rsid w:val="00E51256"/>
    <w:rsid w:val="00E52306"/>
    <w:rsid w:val="00E52634"/>
    <w:rsid w:val="00E52AEB"/>
    <w:rsid w:val="00E531F2"/>
    <w:rsid w:val="00E53A31"/>
    <w:rsid w:val="00E53A4F"/>
    <w:rsid w:val="00E54477"/>
    <w:rsid w:val="00E549D6"/>
    <w:rsid w:val="00E54A39"/>
    <w:rsid w:val="00E54CF2"/>
    <w:rsid w:val="00E54E5F"/>
    <w:rsid w:val="00E55CB4"/>
    <w:rsid w:val="00E5605F"/>
    <w:rsid w:val="00E561BA"/>
    <w:rsid w:val="00E5652F"/>
    <w:rsid w:val="00E56DF9"/>
    <w:rsid w:val="00E578E7"/>
    <w:rsid w:val="00E57CBE"/>
    <w:rsid w:val="00E60245"/>
    <w:rsid w:val="00E607BD"/>
    <w:rsid w:val="00E60ABB"/>
    <w:rsid w:val="00E61038"/>
    <w:rsid w:val="00E6171C"/>
    <w:rsid w:val="00E62606"/>
    <w:rsid w:val="00E62882"/>
    <w:rsid w:val="00E62BBD"/>
    <w:rsid w:val="00E63F75"/>
    <w:rsid w:val="00E65852"/>
    <w:rsid w:val="00E658D0"/>
    <w:rsid w:val="00E659DB"/>
    <w:rsid w:val="00E66897"/>
    <w:rsid w:val="00E67601"/>
    <w:rsid w:val="00E67B57"/>
    <w:rsid w:val="00E67CB9"/>
    <w:rsid w:val="00E706A4"/>
    <w:rsid w:val="00E70A2D"/>
    <w:rsid w:val="00E71767"/>
    <w:rsid w:val="00E71796"/>
    <w:rsid w:val="00E71F0C"/>
    <w:rsid w:val="00E72447"/>
    <w:rsid w:val="00E7264F"/>
    <w:rsid w:val="00E72B08"/>
    <w:rsid w:val="00E73C63"/>
    <w:rsid w:val="00E7496E"/>
    <w:rsid w:val="00E74AE1"/>
    <w:rsid w:val="00E757E2"/>
    <w:rsid w:val="00E75844"/>
    <w:rsid w:val="00E75B67"/>
    <w:rsid w:val="00E77637"/>
    <w:rsid w:val="00E77687"/>
    <w:rsid w:val="00E77969"/>
    <w:rsid w:val="00E77997"/>
    <w:rsid w:val="00E8055F"/>
    <w:rsid w:val="00E8131E"/>
    <w:rsid w:val="00E81CD4"/>
    <w:rsid w:val="00E81CE6"/>
    <w:rsid w:val="00E821F4"/>
    <w:rsid w:val="00E82C90"/>
    <w:rsid w:val="00E837D5"/>
    <w:rsid w:val="00E84A67"/>
    <w:rsid w:val="00E84C02"/>
    <w:rsid w:val="00E84C9D"/>
    <w:rsid w:val="00E85257"/>
    <w:rsid w:val="00E85CD9"/>
    <w:rsid w:val="00E86461"/>
    <w:rsid w:val="00E867D8"/>
    <w:rsid w:val="00E86C53"/>
    <w:rsid w:val="00E87017"/>
    <w:rsid w:val="00E87B25"/>
    <w:rsid w:val="00E90045"/>
    <w:rsid w:val="00E9059B"/>
    <w:rsid w:val="00E90935"/>
    <w:rsid w:val="00E91976"/>
    <w:rsid w:val="00E92653"/>
    <w:rsid w:val="00E9289A"/>
    <w:rsid w:val="00E93F49"/>
    <w:rsid w:val="00E941DB"/>
    <w:rsid w:val="00E95A03"/>
    <w:rsid w:val="00E95AC3"/>
    <w:rsid w:val="00E97BF3"/>
    <w:rsid w:val="00EA0789"/>
    <w:rsid w:val="00EA07D2"/>
    <w:rsid w:val="00EA0834"/>
    <w:rsid w:val="00EA1361"/>
    <w:rsid w:val="00EA25CF"/>
    <w:rsid w:val="00EA25D0"/>
    <w:rsid w:val="00EA345E"/>
    <w:rsid w:val="00EA38EF"/>
    <w:rsid w:val="00EA496F"/>
    <w:rsid w:val="00EA5625"/>
    <w:rsid w:val="00EA5726"/>
    <w:rsid w:val="00EA5A3E"/>
    <w:rsid w:val="00EA6696"/>
    <w:rsid w:val="00EA6833"/>
    <w:rsid w:val="00EA7264"/>
    <w:rsid w:val="00EA7398"/>
    <w:rsid w:val="00EB09A1"/>
    <w:rsid w:val="00EB0B9D"/>
    <w:rsid w:val="00EB0D84"/>
    <w:rsid w:val="00EB16C8"/>
    <w:rsid w:val="00EB1E60"/>
    <w:rsid w:val="00EB2D39"/>
    <w:rsid w:val="00EB38A4"/>
    <w:rsid w:val="00EB3A32"/>
    <w:rsid w:val="00EB3FFA"/>
    <w:rsid w:val="00EB4AFA"/>
    <w:rsid w:val="00EB581C"/>
    <w:rsid w:val="00EB61BF"/>
    <w:rsid w:val="00EB635F"/>
    <w:rsid w:val="00EB6783"/>
    <w:rsid w:val="00EB793B"/>
    <w:rsid w:val="00EB7964"/>
    <w:rsid w:val="00EB7EA6"/>
    <w:rsid w:val="00EC0502"/>
    <w:rsid w:val="00EC05CA"/>
    <w:rsid w:val="00EC0AED"/>
    <w:rsid w:val="00EC1246"/>
    <w:rsid w:val="00EC15EE"/>
    <w:rsid w:val="00EC225C"/>
    <w:rsid w:val="00EC2F6E"/>
    <w:rsid w:val="00EC314A"/>
    <w:rsid w:val="00EC3417"/>
    <w:rsid w:val="00EC346F"/>
    <w:rsid w:val="00EC386A"/>
    <w:rsid w:val="00EC3B63"/>
    <w:rsid w:val="00EC45A5"/>
    <w:rsid w:val="00EC4BA2"/>
    <w:rsid w:val="00EC4BDB"/>
    <w:rsid w:val="00EC5667"/>
    <w:rsid w:val="00EC6672"/>
    <w:rsid w:val="00EC7F27"/>
    <w:rsid w:val="00ED0100"/>
    <w:rsid w:val="00ED08C8"/>
    <w:rsid w:val="00ED0ECC"/>
    <w:rsid w:val="00ED12B9"/>
    <w:rsid w:val="00ED146B"/>
    <w:rsid w:val="00ED14EE"/>
    <w:rsid w:val="00ED17EB"/>
    <w:rsid w:val="00ED1ADF"/>
    <w:rsid w:val="00ED1CF5"/>
    <w:rsid w:val="00ED3252"/>
    <w:rsid w:val="00ED3D72"/>
    <w:rsid w:val="00ED3DAF"/>
    <w:rsid w:val="00ED3DD6"/>
    <w:rsid w:val="00ED3EC2"/>
    <w:rsid w:val="00ED449D"/>
    <w:rsid w:val="00ED4A31"/>
    <w:rsid w:val="00ED56C7"/>
    <w:rsid w:val="00ED5BE0"/>
    <w:rsid w:val="00ED706D"/>
    <w:rsid w:val="00EE011F"/>
    <w:rsid w:val="00EE01AD"/>
    <w:rsid w:val="00EE02A9"/>
    <w:rsid w:val="00EE0706"/>
    <w:rsid w:val="00EE0D0F"/>
    <w:rsid w:val="00EE1045"/>
    <w:rsid w:val="00EE150E"/>
    <w:rsid w:val="00EE1812"/>
    <w:rsid w:val="00EE25D3"/>
    <w:rsid w:val="00EE320E"/>
    <w:rsid w:val="00EE337E"/>
    <w:rsid w:val="00EE5360"/>
    <w:rsid w:val="00EE6B67"/>
    <w:rsid w:val="00EE6C8D"/>
    <w:rsid w:val="00EE70FF"/>
    <w:rsid w:val="00EF0311"/>
    <w:rsid w:val="00EF0A27"/>
    <w:rsid w:val="00EF0AC8"/>
    <w:rsid w:val="00EF0C32"/>
    <w:rsid w:val="00EF1FFC"/>
    <w:rsid w:val="00EF28B0"/>
    <w:rsid w:val="00EF2D39"/>
    <w:rsid w:val="00EF3A34"/>
    <w:rsid w:val="00EF3D2A"/>
    <w:rsid w:val="00EF41F1"/>
    <w:rsid w:val="00EF44A9"/>
    <w:rsid w:val="00EF4778"/>
    <w:rsid w:val="00EF478A"/>
    <w:rsid w:val="00EF48A0"/>
    <w:rsid w:val="00EF50C7"/>
    <w:rsid w:val="00EF5552"/>
    <w:rsid w:val="00EF560B"/>
    <w:rsid w:val="00EF57D5"/>
    <w:rsid w:val="00EF5990"/>
    <w:rsid w:val="00EF5A75"/>
    <w:rsid w:val="00EF5C16"/>
    <w:rsid w:val="00F00B63"/>
    <w:rsid w:val="00F015DF"/>
    <w:rsid w:val="00F026B8"/>
    <w:rsid w:val="00F029AE"/>
    <w:rsid w:val="00F02DE9"/>
    <w:rsid w:val="00F03207"/>
    <w:rsid w:val="00F03AFB"/>
    <w:rsid w:val="00F03F22"/>
    <w:rsid w:val="00F03F3E"/>
    <w:rsid w:val="00F047B7"/>
    <w:rsid w:val="00F059BE"/>
    <w:rsid w:val="00F060B2"/>
    <w:rsid w:val="00F06592"/>
    <w:rsid w:val="00F0684E"/>
    <w:rsid w:val="00F0757B"/>
    <w:rsid w:val="00F07E33"/>
    <w:rsid w:val="00F1058B"/>
    <w:rsid w:val="00F10F0E"/>
    <w:rsid w:val="00F11513"/>
    <w:rsid w:val="00F11619"/>
    <w:rsid w:val="00F12564"/>
    <w:rsid w:val="00F12C4E"/>
    <w:rsid w:val="00F14236"/>
    <w:rsid w:val="00F15E3C"/>
    <w:rsid w:val="00F171C9"/>
    <w:rsid w:val="00F209DA"/>
    <w:rsid w:val="00F22726"/>
    <w:rsid w:val="00F22D00"/>
    <w:rsid w:val="00F235DD"/>
    <w:rsid w:val="00F23FD3"/>
    <w:rsid w:val="00F24610"/>
    <w:rsid w:val="00F24A9C"/>
    <w:rsid w:val="00F24AB7"/>
    <w:rsid w:val="00F24BCC"/>
    <w:rsid w:val="00F25172"/>
    <w:rsid w:val="00F25644"/>
    <w:rsid w:val="00F2644F"/>
    <w:rsid w:val="00F26D06"/>
    <w:rsid w:val="00F26EBC"/>
    <w:rsid w:val="00F27EEA"/>
    <w:rsid w:val="00F309CB"/>
    <w:rsid w:val="00F30DD5"/>
    <w:rsid w:val="00F314F7"/>
    <w:rsid w:val="00F318CD"/>
    <w:rsid w:val="00F31B34"/>
    <w:rsid w:val="00F32208"/>
    <w:rsid w:val="00F32835"/>
    <w:rsid w:val="00F32920"/>
    <w:rsid w:val="00F32E14"/>
    <w:rsid w:val="00F339C0"/>
    <w:rsid w:val="00F34390"/>
    <w:rsid w:val="00F353C3"/>
    <w:rsid w:val="00F36440"/>
    <w:rsid w:val="00F36E91"/>
    <w:rsid w:val="00F3763D"/>
    <w:rsid w:val="00F37747"/>
    <w:rsid w:val="00F3793C"/>
    <w:rsid w:val="00F37C5D"/>
    <w:rsid w:val="00F40663"/>
    <w:rsid w:val="00F418C8"/>
    <w:rsid w:val="00F4242F"/>
    <w:rsid w:val="00F4282E"/>
    <w:rsid w:val="00F42DA5"/>
    <w:rsid w:val="00F4383E"/>
    <w:rsid w:val="00F439EE"/>
    <w:rsid w:val="00F44766"/>
    <w:rsid w:val="00F458FE"/>
    <w:rsid w:val="00F466C4"/>
    <w:rsid w:val="00F47064"/>
    <w:rsid w:val="00F51AE3"/>
    <w:rsid w:val="00F528A5"/>
    <w:rsid w:val="00F53244"/>
    <w:rsid w:val="00F5383F"/>
    <w:rsid w:val="00F53937"/>
    <w:rsid w:val="00F5473F"/>
    <w:rsid w:val="00F54FEB"/>
    <w:rsid w:val="00F55914"/>
    <w:rsid w:val="00F55C19"/>
    <w:rsid w:val="00F5605A"/>
    <w:rsid w:val="00F56AE8"/>
    <w:rsid w:val="00F56FCE"/>
    <w:rsid w:val="00F574C3"/>
    <w:rsid w:val="00F57E17"/>
    <w:rsid w:val="00F57F51"/>
    <w:rsid w:val="00F6002A"/>
    <w:rsid w:val="00F6037F"/>
    <w:rsid w:val="00F60986"/>
    <w:rsid w:val="00F6197E"/>
    <w:rsid w:val="00F62574"/>
    <w:rsid w:val="00F63143"/>
    <w:rsid w:val="00F639E6"/>
    <w:rsid w:val="00F64336"/>
    <w:rsid w:val="00F64DAA"/>
    <w:rsid w:val="00F64E7B"/>
    <w:rsid w:val="00F65C68"/>
    <w:rsid w:val="00F65ECE"/>
    <w:rsid w:val="00F660B7"/>
    <w:rsid w:val="00F66B3B"/>
    <w:rsid w:val="00F67A75"/>
    <w:rsid w:val="00F67DE0"/>
    <w:rsid w:val="00F70163"/>
    <w:rsid w:val="00F70B02"/>
    <w:rsid w:val="00F70C6A"/>
    <w:rsid w:val="00F715F0"/>
    <w:rsid w:val="00F71869"/>
    <w:rsid w:val="00F725C2"/>
    <w:rsid w:val="00F73085"/>
    <w:rsid w:val="00F73FF4"/>
    <w:rsid w:val="00F745C7"/>
    <w:rsid w:val="00F74DE4"/>
    <w:rsid w:val="00F75363"/>
    <w:rsid w:val="00F7544B"/>
    <w:rsid w:val="00F7573C"/>
    <w:rsid w:val="00F75CE0"/>
    <w:rsid w:val="00F7624C"/>
    <w:rsid w:val="00F76F69"/>
    <w:rsid w:val="00F778C4"/>
    <w:rsid w:val="00F77A34"/>
    <w:rsid w:val="00F80057"/>
    <w:rsid w:val="00F80287"/>
    <w:rsid w:val="00F80833"/>
    <w:rsid w:val="00F81CC5"/>
    <w:rsid w:val="00F8220A"/>
    <w:rsid w:val="00F842F3"/>
    <w:rsid w:val="00F84520"/>
    <w:rsid w:val="00F847C1"/>
    <w:rsid w:val="00F85673"/>
    <w:rsid w:val="00F85FCD"/>
    <w:rsid w:val="00F86195"/>
    <w:rsid w:val="00F86808"/>
    <w:rsid w:val="00F87242"/>
    <w:rsid w:val="00F87D55"/>
    <w:rsid w:val="00F87DBA"/>
    <w:rsid w:val="00F901E3"/>
    <w:rsid w:val="00F922BD"/>
    <w:rsid w:val="00F9299B"/>
    <w:rsid w:val="00F932E4"/>
    <w:rsid w:val="00F93E5E"/>
    <w:rsid w:val="00F94112"/>
    <w:rsid w:val="00F94925"/>
    <w:rsid w:val="00F949D2"/>
    <w:rsid w:val="00F95305"/>
    <w:rsid w:val="00F956EE"/>
    <w:rsid w:val="00F95BE2"/>
    <w:rsid w:val="00F95DD5"/>
    <w:rsid w:val="00F95E0D"/>
    <w:rsid w:val="00FA0449"/>
    <w:rsid w:val="00FA049C"/>
    <w:rsid w:val="00FA04A4"/>
    <w:rsid w:val="00FA0B9E"/>
    <w:rsid w:val="00FA0BAD"/>
    <w:rsid w:val="00FA1682"/>
    <w:rsid w:val="00FA1C32"/>
    <w:rsid w:val="00FA3180"/>
    <w:rsid w:val="00FA366B"/>
    <w:rsid w:val="00FA3C4F"/>
    <w:rsid w:val="00FA43D3"/>
    <w:rsid w:val="00FA5346"/>
    <w:rsid w:val="00FA62D5"/>
    <w:rsid w:val="00FA6A15"/>
    <w:rsid w:val="00FA6F8B"/>
    <w:rsid w:val="00FB020E"/>
    <w:rsid w:val="00FB043A"/>
    <w:rsid w:val="00FB0B13"/>
    <w:rsid w:val="00FB144B"/>
    <w:rsid w:val="00FB165D"/>
    <w:rsid w:val="00FB2B4C"/>
    <w:rsid w:val="00FB2C76"/>
    <w:rsid w:val="00FB2FDF"/>
    <w:rsid w:val="00FB4006"/>
    <w:rsid w:val="00FB43C5"/>
    <w:rsid w:val="00FB45AA"/>
    <w:rsid w:val="00FB4B7E"/>
    <w:rsid w:val="00FB555B"/>
    <w:rsid w:val="00FB6A92"/>
    <w:rsid w:val="00FB7514"/>
    <w:rsid w:val="00FB7831"/>
    <w:rsid w:val="00FC02EB"/>
    <w:rsid w:val="00FC0887"/>
    <w:rsid w:val="00FC09A9"/>
    <w:rsid w:val="00FC0FFD"/>
    <w:rsid w:val="00FC161A"/>
    <w:rsid w:val="00FC204D"/>
    <w:rsid w:val="00FC2F01"/>
    <w:rsid w:val="00FC2FE4"/>
    <w:rsid w:val="00FC359A"/>
    <w:rsid w:val="00FC3A0C"/>
    <w:rsid w:val="00FC44EF"/>
    <w:rsid w:val="00FC4B35"/>
    <w:rsid w:val="00FC4B45"/>
    <w:rsid w:val="00FC6342"/>
    <w:rsid w:val="00FC71CE"/>
    <w:rsid w:val="00FC7A2B"/>
    <w:rsid w:val="00FC7C36"/>
    <w:rsid w:val="00FD0715"/>
    <w:rsid w:val="00FD0B3B"/>
    <w:rsid w:val="00FD0E96"/>
    <w:rsid w:val="00FD1671"/>
    <w:rsid w:val="00FD19F2"/>
    <w:rsid w:val="00FD354B"/>
    <w:rsid w:val="00FD3769"/>
    <w:rsid w:val="00FD392D"/>
    <w:rsid w:val="00FD3C34"/>
    <w:rsid w:val="00FD4071"/>
    <w:rsid w:val="00FD49A7"/>
    <w:rsid w:val="00FD593D"/>
    <w:rsid w:val="00FD6382"/>
    <w:rsid w:val="00FD70B9"/>
    <w:rsid w:val="00FD7181"/>
    <w:rsid w:val="00FD7AA8"/>
    <w:rsid w:val="00FE013F"/>
    <w:rsid w:val="00FE025F"/>
    <w:rsid w:val="00FE0615"/>
    <w:rsid w:val="00FE0E86"/>
    <w:rsid w:val="00FE0E96"/>
    <w:rsid w:val="00FE22EC"/>
    <w:rsid w:val="00FE24FD"/>
    <w:rsid w:val="00FE2539"/>
    <w:rsid w:val="00FE280B"/>
    <w:rsid w:val="00FE2DB2"/>
    <w:rsid w:val="00FE41EE"/>
    <w:rsid w:val="00FE4397"/>
    <w:rsid w:val="00FE47A6"/>
    <w:rsid w:val="00FE4E61"/>
    <w:rsid w:val="00FE53D2"/>
    <w:rsid w:val="00FE5A84"/>
    <w:rsid w:val="00FE6908"/>
    <w:rsid w:val="00FE7D57"/>
    <w:rsid w:val="00FE7D7D"/>
    <w:rsid w:val="00FF0A12"/>
    <w:rsid w:val="00FF1AEB"/>
    <w:rsid w:val="00FF2202"/>
    <w:rsid w:val="00FF24F3"/>
    <w:rsid w:val="00FF364B"/>
    <w:rsid w:val="00FF3749"/>
    <w:rsid w:val="00FF37E2"/>
    <w:rsid w:val="00FF424B"/>
    <w:rsid w:val="00FF4C5A"/>
    <w:rsid w:val="00FF545D"/>
    <w:rsid w:val="00FF591C"/>
    <w:rsid w:val="00FF5E16"/>
    <w:rsid w:val="00FF63E7"/>
    <w:rsid w:val="00FF6713"/>
    <w:rsid w:val="00FF6B73"/>
    <w:rsid w:val="00FF753D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5EE"/>
    <w:rPr>
      <w:lang w:eastAsia="ja-JP"/>
    </w:rPr>
  </w:style>
  <w:style w:type="paragraph" w:styleId="Ttulo1">
    <w:name w:val="heading 1"/>
    <w:basedOn w:val="Normal"/>
    <w:next w:val="Normal"/>
    <w:link w:val="Ttulo1Char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link w:val="Ttulo3Char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link w:val="Ttulo8Char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64BB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tulo2Char">
    <w:name w:val="Título 2 Char"/>
    <w:link w:val="Ttulo2"/>
    <w:rsid w:val="00664BB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tulo3Char">
    <w:name w:val="Título 3 Char"/>
    <w:link w:val="Ttulo3"/>
    <w:rsid w:val="00664BB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tulo4Char">
    <w:name w:val="Título 4 Char"/>
    <w:link w:val="Ttulo4"/>
    <w:rsid w:val="00664BB7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tulo5Char">
    <w:name w:val="Título 5 Char"/>
    <w:link w:val="Ttulo5"/>
    <w:rsid w:val="00664BB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Ttulo6Char">
    <w:name w:val="Título 6 Char"/>
    <w:link w:val="Ttulo6"/>
    <w:rsid w:val="00664BB7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Ttulo7Char">
    <w:name w:val="Título 7 Char"/>
    <w:link w:val="Ttulo7"/>
    <w:rsid w:val="00664BB7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Ttulo8Char">
    <w:name w:val="Título 8 Char"/>
    <w:link w:val="Ttulo8"/>
    <w:rsid w:val="00664BB7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Ttulo9Char">
    <w:name w:val="Título 9 Char"/>
    <w:link w:val="Ttulo9"/>
    <w:rsid w:val="00664BB7"/>
    <w:rPr>
      <w:rFonts w:ascii="Cambria" w:eastAsia="Times New Roman" w:hAnsi="Cambria" w:cs="Times New Roman"/>
      <w:sz w:val="22"/>
      <w:szCs w:val="22"/>
      <w:lang w:eastAsia="ja-JP"/>
    </w:rPr>
  </w:style>
  <w:style w:type="paragraph" w:styleId="Corpodetexto2">
    <w:name w:val="Body Text 2"/>
    <w:basedOn w:val="Normal"/>
    <w:link w:val="Corpodetexto2Char"/>
    <w:uiPriority w:val="99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character" w:customStyle="1" w:styleId="Corpodetexto2Char">
    <w:name w:val="Corpo de texto 2 Char"/>
    <w:link w:val="Corpodetexto2"/>
    <w:uiPriority w:val="99"/>
    <w:rsid w:val="00664BB7"/>
    <w:rPr>
      <w:lang w:eastAsia="ja-JP"/>
    </w:rPr>
  </w:style>
  <w:style w:type="paragraph" w:styleId="Corpodetexto">
    <w:name w:val="Body Text"/>
    <w:basedOn w:val="Normal"/>
    <w:link w:val="CorpodetextoChar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character" w:customStyle="1" w:styleId="CorpodetextoChar">
    <w:name w:val="Corpo de texto Char"/>
    <w:link w:val="Corpodetexto"/>
    <w:rsid w:val="00664BB7"/>
    <w:rPr>
      <w:lang w:eastAsia="ja-JP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link w:val="TextodenotaderodapChar"/>
    <w:rsid w:val="00CC20AB"/>
    <w:pPr>
      <w:jc w:val="both"/>
    </w:pPr>
    <w:rPr>
      <w:rFonts w:ascii="Arial" w:hAnsi="Arial"/>
      <w:lang w:eastAsia="pt-BR"/>
    </w:rPr>
  </w:style>
  <w:style w:type="character" w:customStyle="1" w:styleId="TextodenotaderodapChar">
    <w:name w:val="Texto de nota de rodapé Char"/>
    <w:link w:val="Textodenotaderodap"/>
    <w:rsid w:val="00664BB7"/>
    <w:rPr>
      <w:lang w:eastAsia="ja-JP"/>
    </w:rPr>
  </w:style>
  <w:style w:type="paragraph" w:styleId="Recuodecorpodetexto">
    <w:name w:val="Body Text Indent"/>
    <w:basedOn w:val="Normal"/>
    <w:link w:val="RecuodecorpodetextoChar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character" w:customStyle="1" w:styleId="RecuodecorpodetextoChar">
    <w:name w:val="Recuo de corpo de texto Char"/>
    <w:link w:val="Recuodecorpodetexto"/>
    <w:rsid w:val="00664BB7"/>
    <w:rPr>
      <w:lang w:eastAsia="ja-JP"/>
    </w:rPr>
  </w:style>
  <w:style w:type="paragraph" w:styleId="Textoembloco">
    <w:name w:val="Block Text"/>
    <w:basedOn w:val="Normal"/>
    <w:uiPriority w:val="99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uiPriority w:val="99"/>
    <w:rsid w:val="00CC20AB"/>
    <w:rPr>
      <w:color w:val="0000FF"/>
      <w:u w:val="single"/>
    </w:rPr>
  </w:style>
  <w:style w:type="character" w:styleId="Forte">
    <w:name w:val="Strong"/>
    <w:uiPriority w:val="22"/>
    <w:qFormat/>
    <w:rsid w:val="00CC20AB"/>
    <w:rPr>
      <w:b/>
    </w:rPr>
  </w:style>
  <w:style w:type="paragraph" w:styleId="Cabealho">
    <w:name w:val="header"/>
    <w:basedOn w:val="Normal"/>
    <w:link w:val="Cabealho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64BB7"/>
    <w:rPr>
      <w:lang w:eastAsia="ja-JP"/>
    </w:rPr>
  </w:style>
  <w:style w:type="paragraph" w:styleId="Rodap">
    <w:name w:val="footer"/>
    <w:basedOn w:val="Normal"/>
    <w:link w:val="Rodap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64BB7"/>
    <w:rPr>
      <w:lang w:eastAsia="ja-JP"/>
    </w:rPr>
  </w:style>
  <w:style w:type="character" w:styleId="Nmerodepgina">
    <w:name w:val="page number"/>
    <w:rsid w:val="00CC20AB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CC20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664BB7"/>
    <w:rPr>
      <w:sz w:val="16"/>
      <w:szCs w:val="16"/>
      <w:lang w:eastAsia="ja-JP"/>
    </w:rPr>
  </w:style>
  <w:style w:type="paragraph" w:customStyle="1" w:styleId="BodyText22">
    <w:name w:val="Body Text 22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rsid w:val="00664BB7"/>
    <w:rPr>
      <w:lang w:eastAsia="ja-JP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hAnsi="Courier New"/>
    </w:rPr>
  </w:style>
  <w:style w:type="character" w:styleId="HiperlinkVisitado">
    <w:name w:val="FollowedHyperlink"/>
    <w:uiPriority w:val="99"/>
    <w:rsid w:val="00CC20AB"/>
    <w:rPr>
      <w:color w:val="800080"/>
      <w:u w:val="single"/>
    </w:rPr>
  </w:style>
  <w:style w:type="paragraph" w:styleId="NormalWeb">
    <w:name w:val="Normal (Web)"/>
    <w:basedOn w:val="Normal"/>
    <w:uiPriority w:val="99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rsid w:val="00664BB7"/>
    <w:rPr>
      <w:sz w:val="16"/>
      <w:szCs w:val="16"/>
      <w:lang w:eastAsia="ja-JP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1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left" w:pos="1701"/>
      </w:tabs>
      <w:spacing w:before="6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1"/>
      </w:numPr>
      <w:tabs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link w:val="TextodebaloChar"/>
    <w:semiHidden/>
    <w:rsid w:val="00815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664BB7"/>
    <w:rPr>
      <w:sz w:val="0"/>
      <w:szCs w:val="0"/>
      <w:lang w:eastAsia="ja-JP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link w:val="TextosemFormatao"/>
    <w:rsid w:val="00664BB7"/>
    <w:rPr>
      <w:rFonts w:ascii="Courier New" w:hAnsi="Courier New" w:cs="Courier New"/>
      <w:lang w:eastAsia="ja-JP"/>
    </w:rPr>
  </w:style>
  <w:style w:type="paragraph" w:styleId="Ttulo">
    <w:name w:val="Title"/>
    <w:basedOn w:val="Normal"/>
    <w:link w:val="TtuloChar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locked/>
    <w:rsid w:val="00884BB0"/>
    <w:rPr>
      <w:b/>
      <w:sz w:val="24"/>
      <w:u w:val="single"/>
      <w:lang w:val="pt-BR"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rsid w:val="007652D2"/>
    <w:rPr>
      <w:vertAlign w:val="superscript"/>
    </w:rPr>
  </w:style>
  <w:style w:type="character" w:styleId="Refdecomentrio">
    <w:name w:val="annotation reference"/>
    <w:rsid w:val="00CB0C93"/>
    <w:rPr>
      <w:sz w:val="16"/>
    </w:rPr>
  </w:style>
  <w:style w:type="paragraph" w:styleId="Textodecomentrio">
    <w:name w:val="annotation text"/>
    <w:basedOn w:val="Normal"/>
    <w:link w:val="TextodecomentrioChar"/>
    <w:rsid w:val="00CB0C93"/>
  </w:style>
  <w:style w:type="character" w:customStyle="1" w:styleId="TextodecomentrioChar">
    <w:name w:val="Texto de comentário Char"/>
    <w:link w:val="Textodecomentrio"/>
    <w:locked/>
    <w:rsid w:val="00CB0C93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B0C93"/>
    <w:rPr>
      <w:b/>
      <w:bCs/>
    </w:rPr>
  </w:style>
  <w:style w:type="character" w:customStyle="1" w:styleId="AssuntodocomentrioChar">
    <w:name w:val="Assunto do comentário Char"/>
    <w:link w:val="Assuntodocomentrio"/>
    <w:locked/>
    <w:rsid w:val="00CB0C93"/>
    <w:rPr>
      <w:b/>
      <w:lang w:eastAsia="ja-JP"/>
    </w:rPr>
  </w:style>
  <w:style w:type="paragraph" w:customStyle="1" w:styleId="edital-titulo">
    <w:name w:val="edital-titulo"/>
    <w:basedOn w:val="Normal"/>
    <w:qFormat/>
    <w:rsid w:val="00634FA2"/>
    <w:pPr>
      <w:numPr>
        <w:numId w:val="8"/>
      </w:numPr>
      <w:spacing w:before="200" w:after="100" w:line="276" w:lineRule="auto"/>
    </w:pPr>
    <w:rPr>
      <w:rFonts w:ascii="Calibri" w:hAnsi="Calibri"/>
      <w:b/>
      <w:sz w:val="22"/>
      <w:szCs w:val="22"/>
      <w:lang w:eastAsia="en-US"/>
    </w:rPr>
  </w:style>
  <w:style w:type="paragraph" w:customStyle="1" w:styleId="edital-definicao">
    <w:name w:val="edital-definicao"/>
    <w:basedOn w:val="Normal"/>
    <w:qFormat/>
    <w:rsid w:val="00634FA2"/>
    <w:pPr>
      <w:numPr>
        <w:ilvl w:val="1"/>
        <w:numId w:val="8"/>
      </w:numPr>
      <w:spacing w:before="120"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lt-2PARGRAFOTEXTO">
    <w:name w:val="Alt-2 PARÔGRAFO TEXTO"/>
    <w:rsid w:val="007539C8"/>
    <w:pPr>
      <w:ind w:firstLine="1247"/>
      <w:jc w:val="both"/>
    </w:pPr>
    <w:rPr>
      <w:rFonts w:ascii="Courier" w:hAnsi="Courier"/>
      <w:sz w:val="24"/>
    </w:rPr>
  </w:style>
  <w:style w:type="paragraph" w:customStyle="1" w:styleId="font7">
    <w:name w:val="font7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6"/>
      <w:szCs w:val="16"/>
      <w:lang w:eastAsia="pt-BR"/>
    </w:rPr>
  </w:style>
  <w:style w:type="paragraph" w:customStyle="1" w:styleId="font8">
    <w:name w:val="font8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font9">
    <w:name w:val="font9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xl69">
    <w:name w:val="xl6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0">
    <w:name w:val="xl7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1">
    <w:name w:val="xl71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72">
    <w:name w:val="xl7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3">
    <w:name w:val="xl7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7">
    <w:name w:val="xl7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8">
    <w:name w:val="xl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3E76ED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4">
    <w:name w:val="xl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5">
    <w:name w:val="xl8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6">
    <w:name w:val="xl8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7">
    <w:name w:val="xl8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9">
    <w:name w:val="xl89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3E76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3">
    <w:name w:val="xl93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4">
    <w:name w:val="xl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8">
    <w:name w:val="xl98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0">
    <w:name w:val="xl10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eastAsia="pt-BR"/>
    </w:rPr>
  </w:style>
  <w:style w:type="paragraph" w:customStyle="1" w:styleId="xl104">
    <w:name w:val="xl10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2">
    <w:name w:val="xl11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3">
    <w:name w:val="xl11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4">
    <w:name w:val="xl11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115">
    <w:name w:val="xl11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16">
    <w:name w:val="xl11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7">
    <w:name w:val="xl11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9">
    <w:name w:val="xl119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21">
    <w:name w:val="xl121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2">
    <w:name w:val="xl122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3">
    <w:name w:val="xl123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4">
    <w:name w:val="xl124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5">
    <w:name w:val="xl125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6">
    <w:name w:val="xl12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8">
    <w:name w:val="xl128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9">
    <w:name w:val="xl129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31">
    <w:name w:val="xl13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2">
    <w:name w:val="xl13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3">
    <w:name w:val="xl13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34">
    <w:name w:val="xl13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7">
    <w:name w:val="xl13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3E76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0">
    <w:name w:val="xl14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1">
    <w:name w:val="xl141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3">
    <w:name w:val="xl14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4">
    <w:name w:val="xl144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145">
    <w:name w:val="xl14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6">
    <w:name w:val="xl146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47">
    <w:name w:val="xl147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48">
    <w:name w:val="xl148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9">
    <w:name w:val="xl149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0">
    <w:name w:val="xl150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  <w:lang w:eastAsia="pt-BR"/>
    </w:rPr>
  </w:style>
  <w:style w:type="paragraph" w:customStyle="1" w:styleId="xl151">
    <w:name w:val="xl151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52">
    <w:name w:val="xl152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3">
    <w:name w:val="xl153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4">
    <w:name w:val="xl15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5">
    <w:name w:val="xl15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56">
    <w:name w:val="xl15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7">
    <w:name w:val="xl15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8">
    <w:name w:val="xl158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9">
    <w:name w:val="xl159"/>
    <w:basedOn w:val="Normal"/>
    <w:rsid w:val="003E76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0">
    <w:name w:val="xl16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61">
    <w:name w:val="xl161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62">
    <w:name w:val="xl16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3">
    <w:name w:val="xl16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4">
    <w:name w:val="xl16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5">
    <w:name w:val="xl165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6">
    <w:name w:val="xl166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7">
    <w:name w:val="xl167"/>
    <w:basedOn w:val="Normal"/>
    <w:rsid w:val="003E7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8">
    <w:name w:val="xl16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9">
    <w:name w:val="xl169"/>
    <w:basedOn w:val="Normal"/>
    <w:rsid w:val="003E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0">
    <w:name w:val="xl170"/>
    <w:basedOn w:val="Normal"/>
    <w:rsid w:val="003E7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2">
    <w:name w:val="xl17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3">
    <w:name w:val="xl17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4">
    <w:name w:val="xl17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5">
    <w:name w:val="xl1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6">
    <w:name w:val="xl17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7">
    <w:name w:val="xl17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8">
    <w:name w:val="xl1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9">
    <w:name w:val="xl17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0">
    <w:name w:val="xl180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1">
    <w:name w:val="xl181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2">
    <w:name w:val="xl18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3">
    <w:name w:val="xl1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4">
    <w:name w:val="xl1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5">
    <w:name w:val="xl18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6">
    <w:name w:val="xl186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7">
    <w:name w:val="xl187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8">
    <w:name w:val="xl188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9">
    <w:name w:val="xl189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0">
    <w:name w:val="xl190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1">
    <w:name w:val="xl19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2">
    <w:name w:val="xl192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3">
    <w:name w:val="xl193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4">
    <w:name w:val="xl1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5">
    <w:name w:val="xl195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6">
    <w:name w:val="xl196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7">
    <w:name w:val="xl19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8">
    <w:name w:val="xl19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9">
    <w:name w:val="xl199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0">
    <w:name w:val="xl200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1">
    <w:name w:val="xl2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531AF"/>
  </w:style>
  <w:style w:type="character" w:customStyle="1" w:styleId="WW8Num5z0">
    <w:name w:val="WW8Num5z0"/>
    <w:rsid w:val="00CB5F1A"/>
    <w:rPr>
      <w:rFonts w:ascii="Symbol" w:hAnsi="Symbol"/>
    </w:rPr>
  </w:style>
  <w:style w:type="paragraph" w:styleId="SemEspaamento">
    <w:name w:val="No Spacing"/>
    <w:uiPriority w:val="1"/>
    <w:qFormat/>
    <w:rsid w:val="001E277B"/>
    <w:pPr>
      <w:spacing w:before="100" w:beforeAutospacing="1" w:after="100" w:afterAutospacing="1" w:line="240" w:lineRule="exact"/>
      <w:contextualSpacing/>
    </w:pPr>
    <w:rPr>
      <w:rFonts w:ascii="Arial Unicode MS" w:eastAsia="Calibri" w:hAnsi="Arial Unicode MS"/>
      <w:szCs w:val="22"/>
      <w:lang w:eastAsia="en-US"/>
    </w:rPr>
  </w:style>
  <w:style w:type="paragraph" w:styleId="Legenda">
    <w:name w:val="caption"/>
    <w:basedOn w:val="Normal"/>
    <w:next w:val="Normal"/>
    <w:unhideWhenUsed/>
    <w:qFormat/>
    <w:rsid w:val="001E277B"/>
    <w:pPr>
      <w:spacing w:before="120" w:after="120" w:line="276" w:lineRule="auto"/>
      <w:jc w:val="both"/>
    </w:pPr>
    <w:rPr>
      <w:rFonts w:ascii="Arial" w:eastAsia="Calibri" w:hAnsi="Arial"/>
      <w:bCs/>
      <w:szCs w:val="18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rsid w:val="001E277B"/>
    <w:pPr>
      <w:spacing w:before="120" w:after="120" w:line="276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DocumentoChar">
    <w:name w:val="Mapa do Documento Char"/>
    <w:link w:val="MapadoDocumento"/>
    <w:uiPriority w:val="99"/>
    <w:rsid w:val="001E277B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oTexto">
    <w:name w:val="Corpo do Texto"/>
    <w:basedOn w:val="Normal"/>
    <w:qFormat/>
    <w:rsid w:val="001E277B"/>
    <w:pPr>
      <w:spacing w:before="120" w:after="120" w:line="360" w:lineRule="auto"/>
      <w:ind w:firstLine="709"/>
      <w:jc w:val="both"/>
    </w:pPr>
    <w:rPr>
      <w:rFonts w:ascii="Arial" w:eastAsia="Calibri" w:hAnsi="Arial" w:cs="Arial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E277B"/>
    <w:pPr>
      <w:spacing w:before="120" w:after="120" w:line="276" w:lineRule="auto"/>
      <w:ind w:left="2268"/>
      <w:jc w:val="both"/>
    </w:pPr>
    <w:rPr>
      <w:rFonts w:ascii="Arial" w:eastAsia="Calibri" w:hAnsi="Arial"/>
      <w:iCs/>
      <w:color w:val="000000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1E277B"/>
    <w:rPr>
      <w:rFonts w:ascii="Arial" w:eastAsia="Calibri" w:hAnsi="Arial"/>
      <w:iCs/>
      <w:color w:val="000000"/>
      <w:szCs w:val="22"/>
      <w:lang w:eastAsia="en-US"/>
    </w:rPr>
  </w:style>
  <w:style w:type="paragraph" w:customStyle="1" w:styleId="font10">
    <w:name w:val="font10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lang w:eastAsia="pt-BR"/>
    </w:rPr>
  </w:style>
  <w:style w:type="paragraph" w:customStyle="1" w:styleId="font11">
    <w:name w:val="font11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color w:val="000000"/>
      <w:lang w:eastAsia="pt-BR"/>
    </w:rPr>
  </w:style>
  <w:style w:type="paragraph" w:styleId="Subttulo">
    <w:name w:val="Subtitle"/>
    <w:basedOn w:val="Normal"/>
    <w:link w:val="SubttuloChar"/>
    <w:qFormat/>
    <w:rsid w:val="00612A8E"/>
    <w:pPr>
      <w:jc w:val="center"/>
    </w:pPr>
    <w:rPr>
      <w:b/>
      <w:bCs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612A8E"/>
    <w:rPr>
      <w:b/>
      <w:bCs/>
      <w:sz w:val="24"/>
      <w:szCs w:val="24"/>
      <w:u w:val="single"/>
    </w:rPr>
  </w:style>
  <w:style w:type="character" w:styleId="Nmerodelinha">
    <w:name w:val="line number"/>
    <w:rsid w:val="00612A8E"/>
  </w:style>
  <w:style w:type="numbering" w:customStyle="1" w:styleId="Estilo2">
    <w:name w:val="Estilo2"/>
    <w:uiPriority w:val="99"/>
    <w:rsid w:val="00612A8E"/>
    <w:pPr>
      <w:numPr>
        <w:numId w:val="9"/>
      </w:numPr>
    </w:pPr>
  </w:style>
  <w:style w:type="paragraph" w:styleId="Textodenotadefim">
    <w:name w:val="endnote text"/>
    <w:basedOn w:val="Normal"/>
    <w:link w:val="TextodenotadefimChar"/>
    <w:rsid w:val="00612A8E"/>
    <w:rPr>
      <w:rFonts w:ascii="Arial" w:eastAsia="MS Mincho" w:hAnsi="Arial"/>
    </w:rPr>
  </w:style>
  <w:style w:type="character" w:customStyle="1" w:styleId="TextodenotadefimChar">
    <w:name w:val="Texto de nota de fim Char"/>
    <w:link w:val="Textodenotadefim"/>
    <w:rsid w:val="00612A8E"/>
    <w:rPr>
      <w:rFonts w:ascii="Arial" w:eastAsia="MS Mincho" w:hAnsi="Arial"/>
      <w:lang w:eastAsia="ja-JP"/>
    </w:rPr>
  </w:style>
  <w:style w:type="character" w:styleId="Refdenotadefim">
    <w:name w:val="endnote reference"/>
    <w:rsid w:val="00612A8E"/>
    <w:rPr>
      <w:vertAlign w:val="superscript"/>
    </w:rPr>
  </w:style>
  <w:style w:type="paragraph" w:customStyle="1" w:styleId="PargrafodaLista1">
    <w:name w:val="Parágrafo da Lista1"/>
    <w:basedOn w:val="Normal"/>
    <w:rsid w:val="00612A8E"/>
    <w:pPr>
      <w:suppressAutoHyphens/>
      <w:spacing w:before="100" w:after="100" w:line="276" w:lineRule="auto"/>
      <w:ind w:left="720"/>
    </w:pPr>
    <w:rPr>
      <w:rFonts w:ascii="Calibri" w:eastAsia="SimSun" w:hAnsi="Calibri" w:cs="font416"/>
      <w:sz w:val="22"/>
      <w:szCs w:val="22"/>
      <w:lang w:eastAsia="ar-SA"/>
    </w:rPr>
  </w:style>
  <w:style w:type="paragraph" w:styleId="Reviso">
    <w:name w:val="Revision"/>
    <w:hidden/>
    <w:uiPriority w:val="99"/>
    <w:semiHidden/>
    <w:rsid w:val="00612A8E"/>
    <w:rPr>
      <w:rFonts w:ascii="Arial" w:eastAsia="MS Mincho" w:hAnsi="Arial"/>
      <w:sz w:val="24"/>
      <w:szCs w:val="24"/>
      <w:lang w:eastAsia="ja-JP"/>
    </w:rPr>
  </w:style>
  <w:style w:type="numbering" w:customStyle="1" w:styleId="Estilo3">
    <w:name w:val="Estilo3"/>
    <w:uiPriority w:val="99"/>
    <w:rsid w:val="00780E03"/>
    <w:pPr>
      <w:numPr>
        <w:numId w:val="10"/>
      </w:numPr>
    </w:pPr>
  </w:style>
  <w:style w:type="paragraph" w:customStyle="1" w:styleId="gmail-western">
    <w:name w:val="gmail-western"/>
    <w:basedOn w:val="Normal"/>
    <w:uiPriority w:val="99"/>
    <w:rsid w:val="00AF720F"/>
    <w:pPr>
      <w:spacing w:before="100" w:beforeAutospacing="1" w:after="100" w:afterAutospacing="1"/>
    </w:pPr>
    <w:rPr>
      <w:rFonts w:eastAsiaTheme="minorHAnsi"/>
      <w:sz w:val="24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1402C"/>
  </w:style>
  <w:style w:type="numbering" w:customStyle="1" w:styleId="Estilo21">
    <w:name w:val="Estilo21"/>
    <w:uiPriority w:val="99"/>
    <w:rsid w:val="0011402C"/>
  </w:style>
  <w:style w:type="table" w:customStyle="1" w:styleId="Tabelacomgrade1">
    <w:name w:val="Tabela com grade1"/>
    <w:basedOn w:val="Tabelanormal"/>
    <w:next w:val="Tabelacomgrade"/>
    <w:uiPriority w:val="59"/>
    <w:rsid w:val="001140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3">
    <w:name w:val="Sem lista3"/>
    <w:next w:val="Semlista"/>
    <w:uiPriority w:val="99"/>
    <w:semiHidden/>
    <w:unhideWhenUsed/>
    <w:rsid w:val="006D662A"/>
  </w:style>
  <w:style w:type="numbering" w:customStyle="1" w:styleId="Estilo22">
    <w:name w:val="Estilo22"/>
    <w:uiPriority w:val="99"/>
    <w:rsid w:val="006D662A"/>
    <w:pPr>
      <w:numPr>
        <w:numId w:val="2"/>
      </w:numPr>
    </w:pPr>
  </w:style>
  <w:style w:type="table" w:customStyle="1" w:styleId="Tabelacomgrade2">
    <w:name w:val="Tabela com grade2"/>
    <w:basedOn w:val="Tabelanormal"/>
    <w:next w:val="Tabelacomgrade"/>
    <w:uiPriority w:val="59"/>
    <w:rsid w:val="006D66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4">
    <w:name w:val="Sem lista4"/>
    <w:next w:val="Semlista"/>
    <w:uiPriority w:val="99"/>
    <w:semiHidden/>
    <w:unhideWhenUsed/>
    <w:rsid w:val="003024EF"/>
  </w:style>
  <w:style w:type="character" w:styleId="nfase">
    <w:name w:val="Emphasis"/>
    <w:basedOn w:val="Fontepargpadro"/>
    <w:uiPriority w:val="20"/>
    <w:qFormat/>
    <w:rsid w:val="00D92649"/>
    <w:rPr>
      <w:i/>
      <w:iCs/>
    </w:rPr>
  </w:style>
  <w:style w:type="numbering" w:customStyle="1" w:styleId="Semlista5">
    <w:name w:val="Sem lista5"/>
    <w:next w:val="Semlista"/>
    <w:uiPriority w:val="99"/>
    <w:semiHidden/>
    <w:unhideWhenUsed/>
    <w:rsid w:val="00124BC8"/>
  </w:style>
  <w:style w:type="numbering" w:customStyle="1" w:styleId="Estilo23">
    <w:name w:val="Estilo23"/>
    <w:uiPriority w:val="99"/>
    <w:rsid w:val="00124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5EE"/>
    <w:rPr>
      <w:lang w:eastAsia="ja-JP"/>
    </w:rPr>
  </w:style>
  <w:style w:type="paragraph" w:styleId="Ttulo1">
    <w:name w:val="heading 1"/>
    <w:basedOn w:val="Normal"/>
    <w:next w:val="Normal"/>
    <w:link w:val="Ttulo1Char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link w:val="Ttulo3Char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link w:val="Ttulo8Char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64BB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tulo2Char">
    <w:name w:val="Título 2 Char"/>
    <w:link w:val="Ttulo2"/>
    <w:rsid w:val="00664BB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tulo3Char">
    <w:name w:val="Título 3 Char"/>
    <w:link w:val="Ttulo3"/>
    <w:rsid w:val="00664BB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tulo4Char">
    <w:name w:val="Título 4 Char"/>
    <w:link w:val="Ttulo4"/>
    <w:rsid w:val="00664BB7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tulo5Char">
    <w:name w:val="Título 5 Char"/>
    <w:link w:val="Ttulo5"/>
    <w:rsid w:val="00664BB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Ttulo6Char">
    <w:name w:val="Título 6 Char"/>
    <w:link w:val="Ttulo6"/>
    <w:rsid w:val="00664BB7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Ttulo7Char">
    <w:name w:val="Título 7 Char"/>
    <w:link w:val="Ttulo7"/>
    <w:rsid w:val="00664BB7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Ttulo8Char">
    <w:name w:val="Título 8 Char"/>
    <w:link w:val="Ttulo8"/>
    <w:rsid w:val="00664BB7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Ttulo9Char">
    <w:name w:val="Título 9 Char"/>
    <w:link w:val="Ttulo9"/>
    <w:rsid w:val="00664BB7"/>
    <w:rPr>
      <w:rFonts w:ascii="Cambria" w:eastAsia="Times New Roman" w:hAnsi="Cambria" w:cs="Times New Roman"/>
      <w:sz w:val="22"/>
      <w:szCs w:val="22"/>
      <w:lang w:eastAsia="ja-JP"/>
    </w:rPr>
  </w:style>
  <w:style w:type="paragraph" w:styleId="Corpodetexto2">
    <w:name w:val="Body Text 2"/>
    <w:basedOn w:val="Normal"/>
    <w:link w:val="Corpodetexto2Char"/>
    <w:uiPriority w:val="99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character" w:customStyle="1" w:styleId="Corpodetexto2Char">
    <w:name w:val="Corpo de texto 2 Char"/>
    <w:link w:val="Corpodetexto2"/>
    <w:uiPriority w:val="99"/>
    <w:rsid w:val="00664BB7"/>
    <w:rPr>
      <w:lang w:eastAsia="ja-JP"/>
    </w:rPr>
  </w:style>
  <w:style w:type="paragraph" w:styleId="Corpodetexto">
    <w:name w:val="Body Text"/>
    <w:basedOn w:val="Normal"/>
    <w:link w:val="CorpodetextoChar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character" w:customStyle="1" w:styleId="CorpodetextoChar">
    <w:name w:val="Corpo de texto Char"/>
    <w:link w:val="Corpodetexto"/>
    <w:rsid w:val="00664BB7"/>
    <w:rPr>
      <w:lang w:eastAsia="ja-JP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link w:val="TextodenotaderodapChar"/>
    <w:rsid w:val="00CC20AB"/>
    <w:pPr>
      <w:jc w:val="both"/>
    </w:pPr>
    <w:rPr>
      <w:rFonts w:ascii="Arial" w:hAnsi="Arial"/>
      <w:lang w:eastAsia="pt-BR"/>
    </w:rPr>
  </w:style>
  <w:style w:type="character" w:customStyle="1" w:styleId="TextodenotaderodapChar">
    <w:name w:val="Texto de nota de rodapé Char"/>
    <w:link w:val="Textodenotaderodap"/>
    <w:rsid w:val="00664BB7"/>
    <w:rPr>
      <w:lang w:eastAsia="ja-JP"/>
    </w:rPr>
  </w:style>
  <w:style w:type="paragraph" w:styleId="Recuodecorpodetexto">
    <w:name w:val="Body Text Indent"/>
    <w:basedOn w:val="Normal"/>
    <w:link w:val="RecuodecorpodetextoChar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character" w:customStyle="1" w:styleId="RecuodecorpodetextoChar">
    <w:name w:val="Recuo de corpo de texto Char"/>
    <w:link w:val="Recuodecorpodetexto"/>
    <w:rsid w:val="00664BB7"/>
    <w:rPr>
      <w:lang w:eastAsia="ja-JP"/>
    </w:rPr>
  </w:style>
  <w:style w:type="paragraph" w:styleId="Textoembloco">
    <w:name w:val="Block Text"/>
    <w:basedOn w:val="Normal"/>
    <w:uiPriority w:val="99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uiPriority w:val="99"/>
    <w:rsid w:val="00CC20AB"/>
    <w:rPr>
      <w:color w:val="0000FF"/>
      <w:u w:val="single"/>
    </w:rPr>
  </w:style>
  <w:style w:type="character" w:styleId="Forte">
    <w:name w:val="Strong"/>
    <w:uiPriority w:val="22"/>
    <w:qFormat/>
    <w:rsid w:val="00CC20AB"/>
    <w:rPr>
      <w:b/>
    </w:rPr>
  </w:style>
  <w:style w:type="paragraph" w:styleId="Cabealho">
    <w:name w:val="header"/>
    <w:basedOn w:val="Normal"/>
    <w:link w:val="Cabealho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64BB7"/>
    <w:rPr>
      <w:lang w:eastAsia="ja-JP"/>
    </w:rPr>
  </w:style>
  <w:style w:type="paragraph" w:styleId="Rodap">
    <w:name w:val="footer"/>
    <w:basedOn w:val="Normal"/>
    <w:link w:val="Rodap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64BB7"/>
    <w:rPr>
      <w:lang w:eastAsia="ja-JP"/>
    </w:rPr>
  </w:style>
  <w:style w:type="character" w:styleId="Nmerodepgina">
    <w:name w:val="page number"/>
    <w:rsid w:val="00CC20AB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CC20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664BB7"/>
    <w:rPr>
      <w:sz w:val="16"/>
      <w:szCs w:val="16"/>
      <w:lang w:eastAsia="ja-JP"/>
    </w:rPr>
  </w:style>
  <w:style w:type="paragraph" w:customStyle="1" w:styleId="BodyText22">
    <w:name w:val="Body Text 22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rsid w:val="00664BB7"/>
    <w:rPr>
      <w:lang w:eastAsia="ja-JP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hAnsi="Courier New"/>
    </w:rPr>
  </w:style>
  <w:style w:type="character" w:styleId="HiperlinkVisitado">
    <w:name w:val="FollowedHyperlink"/>
    <w:uiPriority w:val="99"/>
    <w:rsid w:val="00CC20AB"/>
    <w:rPr>
      <w:color w:val="800080"/>
      <w:u w:val="single"/>
    </w:rPr>
  </w:style>
  <w:style w:type="paragraph" w:styleId="NormalWeb">
    <w:name w:val="Normal (Web)"/>
    <w:basedOn w:val="Normal"/>
    <w:uiPriority w:val="99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rsid w:val="00664BB7"/>
    <w:rPr>
      <w:sz w:val="16"/>
      <w:szCs w:val="16"/>
      <w:lang w:eastAsia="ja-JP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1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left" w:pos="1701"/>
      </w:tabs>
      <w:spacing w:before="6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1"/>
      </w:numPr>
      <w:tabs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link w:val="TextodebaloChar"/>
    <w:semiHidden/>
    <w:rsid w:val="00815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664BB7"/>
    <w:rPr>
      <w:sz w:val="0"/>
      <w:szCs w:val="0"/>
      <w:lang w:eastAsia="ja-JP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link w:val="TextosemFormatao"/>
    <w:rsid w:val="00664BB7"/>
    <w:rPr>
      <w:rFonts w:ascii="Courier New" w:hAnsi="Courier New" w:cs="Courier New"/>
      <w:lang w:eastAsia="ja-JP"/>
    </w:rPr>
  </w:style>
  <w:style w:type="paragraph" w:styleId="Ttulo">
    <w:name w:val="Title"/>
    <w:basedOn w:val="Normal"/>
    <w:link w:val="TtuloChar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locked/>
    <w:rsid w:val="00884BB0"/>
    <w:rPr>
      <w:b/>
      <w:sz w:val="24"/>
      <w:u w:val="single"/>
      <w:lang w:val="pt-BR"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rsid w:val="007652D2"/>
    <w:rPr>
      <w:vertAlign w:val="superscript"/>
    </w:rPr>
  </w:style>
  <w:style w:type="character" w:styleId="Refdecomentrio">
    <w:name w:val="annotation reference"/>
    <w:rsid w:val="00CB0C93"/>
    <w:rPr>
      <w:sz w:val="16"/>
    </w:rPr>
  </w:style>
  <w:style w:type="paragraph" w:styleId="Textodecomentrio">
    <w:name w:val="annotation text"/>
    <w:basedOn w:val="Normal"/>
    <w:link w:val="TextodecomentrioChar"/>
    <w:rsid w:val="00CB0C93"/>
  </w:style>
  <w:style w:type="character" w:customStyle="1" w:styleId="TextodecomentrioChar">
    <w:name w:val="Texto de comentário Char"/>
    <w:link w:val="Textodecomentrio"/>
    <w:locked/>
    <w:rsid w:val="00CB0C93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B0C93"/>
    <w:rPr>
      <w:b/>
      <w:bCs/>
    </w:rPr>
  </w:style>
  <w:style w:type="character" w:customStyle="1" w:styleId="AssuntodocomentrioChar">
    <w:name w:val="Assunto do comentário Char"/>
    <w:link w:val="Assuntodocomentrio"/>
    <w:locked/>
    <w:rsid w:val="00CB0C93"/>
    <w:rPr>
      <w:b/>
      <w:lang w:eastAsia="ja-JP"/>
    </w:rPr>
  </w:style>
  <w:style w:type="paragraph" w:customStyle="1" w:styleId="edital-titulo">
    <w:name w:val="edital-titulo"/>
    <w:basedOn w:val="Normal"/>
    <w:qFormat/>
    <w:rsid w:val="00634FA2"/>
    <w:pPr>
      <w:numPr>
        <w:numId w:val="8"/>
      </w:numPr>
      <w:spacing w:before="200" w:after="100" w:line="276" w:lineRule="auto"/>
    </w:pPr>
    <w:rPr>
      <w:rFonts w:ascii="Calibri" w:hAnsi="Calibri"/>
      <w:b/>
      <w:sz w:val="22"/>
      <w:szCs w:val="22"/>
      <w:lang w:eastAsia="en-US"/>
    </w:rPr>
  </w:style>
  <w:style w:type="paragraph" w:customStyle="1" w:styleId="edital-definicao">
    <w:name w:val="edital-definicao"/>
    <w:basedOn w:val="Normal"/>
    <w:qFormat/>
    <w:rsid w:val="00634FA2"/>
    <w:pPr>
      <w:numPr>
        <w:ilvl w:val="1"/>
        <w:numId w:val="8"/>
      </w:numPr>
      <w:spacing w:before="120"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lt-2PARGRAFOTEXTO">
    <w:name w:val="Alt-2 PARÔGRAFO TEXTO"/>
    <w:rsid w:val="007539C8"/>
    <w:pPr>
      <w:ind w:firstLine="1247"/>
      <w:jc w:val="both"/>
    </w:pPr>
    <w:rPr>
      <w:rFonts w:ascii="Courier" w:hAnsi="Courier"/>
      <w:sz w:val="24"/>
    </w:rPr>
  </w:style>
  <w:style w:type="paragraph" w:customStyle="1" w:styleId="font7">
    <w:name w:val="font7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6"/>
      <w:szCs w:val="16"/>
      <w:lang w:eastAsia="pt-BR"/>
    </w:rPr>
  </w:style>
  <w:style w:type="paragraph" w:customStyle="1" w:styleId="font8">
    <w:name w:val="font8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font9">
    <w:name w:val="font9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xl69">
    <w:name w:val="xl6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0">
    <w:name w:val="xl7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1">
    <w:name w:val="xl71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72">
    <w:name w:val="xl7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3">
    <w:name w:val="xl7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7">
    <w:name w:val="xl7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8">
    <w:name w:val="xl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3E76ED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4">
    <w:name w:val="xl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5">
    <w:name w:val="xl8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6">
    <w:name w:val="xl8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7">
    <w:name w:val="xl8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9">
    <w:name w:val="xl89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3E76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3">
    <w:name w:val="xl93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4">
    <w:name w:val="xl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8">
    <w:name w:val="xl98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0">
    <w:name w:val="xl10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eastAsia="pt-BR"/>
    </w:rPr>
  </w:style>
  <w:style w:type="paragraph" w:customStyle="1" w:styleId="xl104">
    <w:name w:val="xl10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2">
    <w:name w:val="xl11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3">
    <w:name w:val="xl11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4">
    <w:name w:val="xl11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115">
    <w:name w:val="xl11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16">
    <w:name w:val="xl11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7">
    <w:name w:val="xl11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9">
    <w:name w:val="xl119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21">
    <w:name w:val="xl121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2">
    <w:name w:val="xl122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3">
    <w:name w:val="xl123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4">
    <w:name w:val="xl124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5">
    <w:name w:val="xl125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6">
    <w:name w:val="xl12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8">
    <w:name w:val="xl128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9">
    <w:name w:val="xl129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31">
    <w:name w:val="xl13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2">
    <w:name w:val="xl13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3">
    <w:name w:val="xl13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34">
    <w:name w:val="xl13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7">
    <w:name w:val="xl13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3E76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0">
    <w:name w:val="xl14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1">
    <w:name w:val="xl141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3">
    <w:name w:val="xl14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4">
    <w:name w:val="xl144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145">
    <w:name w:val="xl14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6">
    <w:name w:val="xl146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47">
    <w:name w:val="xl147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48">
    <w:name w:val="xl148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9">
    <w:name w:val="xl149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0">
    <w:name w:val="xl150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  <w:lang w:eastAsia="pt-BR"/>
    </w:rPr>
  </w:style>
  <w:style w:type="paragraph" w:customStyle="1" w:styleId="xl151">
    <w:name w:val="xl151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52">
    <w:name w:val="xl152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3">
    <w:name w:val="xl153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4">
    <w:name w:val="xl15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5">
    <w:name w:val="xl15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56">
    <w:name w:val="xl15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7">
    <w:name w:val="xl15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8">
    <w:name w:val="xl158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9">
    <w:name w:val="xl159"/>
    <w:basedOn w:val="Normal"/>
    <w:rsid w:val="003E76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0">
    <w:name w:val="xl16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61">
    <w:name w:val="xl161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62">
    <w:name w:val="xl16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3">
    <w:name w:val="xl16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4">
    <w:name w:val="xl16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5">
    <w:name w:val="xl165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6">
    <w:name w:val="xl166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7">
    <w:name w:val="xl167"/>
    <w:basedOn w:val="Normal"/>
    <w:rsid w:val="003E7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8">
    <w:name w:val="xl16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9">
    <w:name w:val="xl169"/>
    <w:basedOn w:val="Normal"/>
    <w:rsid w:val="003E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0">
    <w:name w:val="xl170"/>
    <w:basedOn w:val="Normal"/>
    <w:rsid w:val="003E7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2">
    <w:name w:val="xl17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3">
    <w:name w:val="xl17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4">
    <w:name w:val="xl17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5">
    <w:name w:val="xl1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6">
    <w:name w:val="xl17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7">
    <w:name w:val="xl17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8">
    <w:name w:val="xl1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9">
    <w:name w:val="xl17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0">
    <w:name w:val="xl180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1">
    <w:name w:val="xl181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2">
    <w:name w:val="xl18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3">
    <w:name w:val="xl1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4">
    <w:name w:val="xl1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5">
    <w:name w:val="xl18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6">
    <w:name w:val="xl186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7">
    <w:name w:val="xl187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8">
    <w:name w:val="xl188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9">
    <w:name w:val="xl189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0">
    <w:name w:val="xl190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1">
    <w:name w:val="xl19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2">
    <w:name w:val="xl192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3">
    <w:name w:val="xl193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4">
    <w:name w:val="xl1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5">
    <w:name w:val="xl195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6">
    <w:name w:val="xl196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7">
    <w:name w:val="xl19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8">
    <w:name w:val="xl19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9">
    <w:name w:val="xl199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0">
    <w:name w:val="xl200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1">
    <w:name w:val="xl2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531AF"/>
  </w:style>
  <w:style w:type="character" w:customStyle="1" w:styleId="WW8Num5z0">
    <w:name w:val="WW8Num5z0"/>
    <w:rsid w:val="00CB5F1A"/>
    <w:rPr>
      <w:rFonts w:ascii="Symbol" w:hAnsi="Symbol"/>
    </w:rPr>
  </w:style>
  <w:style w:type="paragraph" w:styleId="SemEspaamento">
    <w:name w:val="No Spacing"/>
    <w:uiPriority w:val="1"/>
    <w:qFormat/>
    <w:rsid w:val="001E277B"/>
    <w:pPr>
      <w:spacing w:before="100" w:beforeAutospacing="1" w:after="100" w:afterAutospacing="1" w:line="240" w:lineRule="exact"/>
      <w:contextualSpacing/>
    </w:pPr>
    <w:rPr>
      <w:rFonts w:ascii="Arial Unicode MS" w:eastAsia="Calibri" w:hAnsi="Arial Unicode MS"/>
      <w:szCs w:val="22"/>
      <w:lang w:eastAsia="en-US"/>
    </w:rPr>
  </w:style>
  <w:style w:type="paragraph" w:styleId="Legenda">
    <w:name w:val="caption"/>
    <w:basedOn w:val="Normal"/>
    <w:next w:val="Normal"/>
    <w:unhideWhenUsed/>
    <w:qFormat/>
    <w:rsid w:val="001E277B"/>
    <w:pPr>
      <w:spacing w:before="120" w:after="120" w:line="276" w:lineRule="auto"/>
      <w:jc w:val="both"/>
    </w:pPr>
    <w:rPr>
      <w:rFonts w:ascii="Arial" w:eastAsia="Calibri" w:hAnsi="Arial"/>
      <w:bCs/>
      <w:szCs w:val="18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rsid w:val="001E277B"/>
    <w:pPr>
      <w:spacing w:before="120" w:after="120" w:line="276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DocumentoChar">
    <w:name w:val="Mapa do Documento Char"/>
    <w:link w:val="MapadoDocumento"/>
    <w:uiPriority w:val="99"/>
    <w:rsid w:val="001E277B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oTexto">
    <w:name w:val="Corpo do Texto"/>
    <w:basedOn w:val="Normal"/>
    <w:qFormat/>
    <w:rsid w:val="001E277B"/>
    <w:pPr>
      <w:spacing w:before="120" w:after="120" w:line="360" w:lineRule="auto"/>
      <w:ind w:firstLine="709"/>
      <w:jc w:val="both"/>
    </w:pPr>
    <w:rPr>
      <w:rFonts w:ascii="Arial" w:eastAsia="Calibri" w:hAnsi="Arial" w:cs="Arial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E277B"/>
    <w:pPr>
      <w:spacing w:before="120" w:after="120" w:line="276" w:lineRule="auto"/>
      <w:ind w:left="2268"/>
      <w:jc w:val="both"/>
    </w:pPr>
    <w:rPr>
      <w:rFonts w:ascii="Arial" w:eastAsia="Calibri" w:hAnsi="Arial"/>
      <w:iCs/>
      <w:color w:val="000000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1E277B"/>
    <w:rPr>
      <w:rFonts w:ascii="Arial" w:eastAsia="Calibri" w:hAnsi="Arial"/>
      <w:iCs/>
      <w:color w:val="000000"/>
      <w:szCs w:val="22"/>
      <w:lang w:eastAsia="en-US"/>
    </w:rPr>
  </w:style>
  <w:style w:type="paragraph" w:customStyle="1" w:styleId="font10">
    <w:name w:val="font10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lang w:eastAsia="pt-BR"/>
    </w:rPr>
  </w:style>
  <w:style w:type="paragraph" w:customStyle="1" w:styleId="font11">
    <w:name w:val="font11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color w:val="000000"/>
      <w:lang w:eastAsia="pt-BR"/>
    </w:rPr>
  </w:style>
  <w:style w:type="paragraph" w:styleId="Subttulo">
    <w:name w:val="Subtitle"/>
    <w:basedOn w:val="Normal"/>
    <w:link w:val="SubttuloChar"/>
    <w:qFormat/>
    <w:rsid w:val="00612A8E"/>
    <w:pPr>
      <w:jc w:val="center"/>
    </w:pPr>
    <w:rPr>
      <w:b/>
      <w:bCs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612A8E"/>
    <w:rPr>
      <w:b/>
      <w:bCs/>
      <w:sz w:val="24"/>
      <w:szCs w:val="24"/>
      <w:u w:val="single"/>
    </w:rPr>
  </w:style>
  <w:style w:type="character" w:styleId="Nmerodelinha">
    <w:name w:val="line number"/>
    <w:rsid w:val="00612A8E"/>
  </w:style>
  <w:style w:type="numbering" w:customStyle="1" w:styleId="Estilo2">
    <w:name w:val="Estilo2"/>
    <w:uiPriority w:val="99"/>
    <w:rsid w:val="00612A8E"/>
    <w:pPr>
      <w:numPr>
        <w:numId w:val="9"/>
      </w:numPr>
    </w:pPr>
  </w:style>
  <w:style w:type="paragraph" w:styleId="Textodenotadefim">
    <w:name w:val="endnote text"/>
    <w:basedOn w:val="Normal"/>
    <w:link w:val="TextodenotadefimChar"/>
    <w:rsid w:val="00612A8E"/>
    <w:rPr>
      <w:rFonts w:ascii="Arial" w:eastAsia="MS Mincho" w:hAnsi="Arial"/>
    </w:rPr>
  </w:style>
  <w:style w:type="character" w:customStyle="1" w:styleId="TextodenotadefimChar">
    <w:name w:val="Texto de nota de fim Char"/>
    <w:link w:val="Textodenotadefim"/>
    <w:rsid w:val="00612A8E"/>
    <w:rPr>
      <w:rFonts w:ascii="Arial" w:eastAsia="MS Mincho" w:hAnsi="Arial"/>
      <w:lang w:eastAsia="ja-JP"/>
    </w:rPr>
  </w:style>
  <w:style w:type="character" w:styleId="Refdenotadefim">
    <w:name w:val="endnote reference"/>
    <w:rsid w:val="00612A8E"/>
    <w:rPr>
      <w:vertAlign w:val="superscript"/>
    </w:rPr>
  </w:style>
  <w:style w:type="paragraph" w:customStyle="1" w:styleId="PargrafodaLista1">
    <w:name w:val="Parágrafo da Lista1"/>
    <w:basedOn w:val="Normal"/>
    <w:rsid w:val="00612A8E"/>
    <w:pPr>
      <w:suppressAutoHyphens/>
      <w:spacing w:before="100" w:after="100" w:line="276" w:lineRule="auto"/>
      <w:ind w:left="720"/>
    </w:pPr>
    <w:rPr>
      <w:rFonts w:ascii="Calibri" w:eastAsia="SimSun" w:hAnsi="Calibri" w:cs="font416"/>
      <w:sz w:val="22"/>
      <w:szCs w:val="22"/>
      <w:lang w:eastAsia="ar-SA"/>
    </w:rPr>
  </w:style>
  <w:style w:type="paragraph" w:styleId="Reviso">
    <w:name w:val="Revision"/>
    <w:hidden/>
    <w:uiPriority w:val="99"/>
    <w:semiHidden/>
    <w:rsid w:val="00612A8E"/>
    <w:rPr>
      <w:rFonts w:ascii="Arial" w:eastAsia="MS Mincho" w:hAnsi="Arial"/>
      <w:sz w:val="24"/>
      <w:szCs w:val="24"/>
      <w:lang w:eastAsia="ja-JP"/>
    </w:rPr>
  </w:style>
  <w:style w:type="numbering" w:customStyle="1" w:styleId="Estilo3">
    <w:name w:val="Estilo3"/>
    <w:uiPriority w:val="99"/>
    <w:rsid w:val="00780E03"/>
    <w:pPr>
      <w:numPr>
        <w:numId w:val="10"/>
      </w:numPr>
    </w:pPr>
  </w:style>
  <w:style w:type="paragraph" w:customStyle="1" w:styleId="gmail-western">
    <w:name w:val="gmail-western"/>
    <w:basedOn w:val="Normal"/>
    <w:uiPriority w:val="99"/>
    <w:rsid w:val="00AF720F"/>
    <w:pPr>
      <w:spacing w:before="100" w:beforeAutospacing="1" w:after="100" w:afterAutospacing="1"/>
    </w:pPr>
    <w:rPr>
      <w:rFonts w:eastAsiaTheme="minorHAnsi"/>
      <w:sz w:val="24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1402C"/>
  </w:style>
  <w:style w:type="numbering" w:customStyle="1" w:styleId="Estilo21">
    <w:name w:val="Estilo21"/>
    <w:uiPriority w:val="99"/>
    <w:rsid w:val="0011402C"/>
  </w:style>
  <w:style w:type="table" w:customStyle="1" w:styleId="Tabelacomgrade1">
    <w:name w:val="Tabela com grade1"/>
    <w:basedOn w:val="Tabelanormal"/>
    <w:next w:val="Tabelacomgrade"/>
    <w:uiPriority w:val="59"/>
    <w:rsid w:val="001140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3">
    <w:name w:val="Sem lista3"/>
    <w:next w:val="Semlista"/>
    <w:uiPriority w:val="99"/>
    <w:semiHidden/>
    <w:unhideWhenUsed/>
    <w:rsid w:val="006D662A"/>
  </w:style>
  <w:style w:type="numbering" w:customStyle="1" w:styleId="Estilo22">
    <w:name w:val="Estilo22"/>
    <w:uiPriority w:val="99"/>
    <w:rsid w:val="006D662A"/>
    <w:pPr>
      <w:numPr>
        <w:numId w:val="2"/>
      </w:numPr>
    </w:pPr>
  </w:style>
  <w:style w:type="table" w:customStyle="1" w:styleId="Tabelacomgrade2">
    <w:name w:val="Tabela com grade2"/>
    <w:basedOn w:val="Tabelanormal"/>
    <w:next w:val="Tabelacomgrade"/>
    <w:uiPriority w:val="59"/>
    <w:rsid w:val="006D66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4">
    <w:name w:val="Sem lista4"/>
    <w:next w:val="Semlista"/>
    <w:uiPriority w:val="99"/>
    <w:semiHidden/>
    <w:unhideWhenUsed/>
    <w:rsid w:val="003024EF"/>
  </w:style>
  <w:style w:type="character" w:styleId="nfase">
    <w:name w:val="Emphasis"/>
    <w:basedOn w:val="Fontepargpadro"/>
    <w:uiPriority w:val="20"/>
    <w:qFormat/>
    <w:rsid w:val="00D92649"/>
    <w:rPr>
      <w:i/>
      <w:iCs/>
    </w:rPr>
  </w:style>
  <w:style w:type="numbering" w:customStyle="1" w:styleId="Semlista5">
    <w:name w:val="Sem lista5"/>
    <w:next w:val="Semlista"/>
    <w:uiPriority w:val="99"/>
    <w:semiHidden/>
    <w:unhideWhenUsed/>
    <w:rsid w:val="00124BC8"/>
  </w:style>
  <w:style w:type="numbering" w:customStyle="1" w:styleId="Estilo23">
    <w:name w:val="Estilo23"/>
    <w:uiPriority w:val="99"/>
    <w:rsid w:val="0012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m5@tce.sp.gov.br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042A-7781-440C-AADF-C3D617C0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3673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Nº</vt:lpstr>
    </vt:vector>
  </TitlesOfParts>
  <Company>tcesp</Company>
  <LinksUpToDate>false</LinksUpToDate>
  <CharactersWithSpaces>25043</CharactersWithSpaces>
  <SharedDoc>false</SharedDoc>
  <HLinks>
    <vt:vector size="48" baseType="variant">
      <vt:variant>
        <vt:i4>6160400</vt:i4>
      </vt:variant>
      <vt:variant>
        <vt:i4>21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18</vt:i4>
      </vt:variant>
      <vt:variant>
        <vt:i4>0</vt:i4>
      </vt:variant>
      <vt:variant>
        <vt:i4>5</vt:i4>
      </vt:variant>
      <vt:variant>
        <vt:lpwstr>mailto:dm5@tce.sp.gov.brp</vt:lpwstr>
      </vt:variant>
      <vt:variant>
        <vt:lpwstr/>
      </vt:variant>
      <vt:variant>
        <vt:i4>4587529</vt:i4>
      </vt:variant>
      <vt:variant>
        <vt:i4>15</vt:i4>
      </vt:variant>
      <vt:variant>
        <vt:i4>0</vt:i4>
      </vt:variant>
      <vt:variant>
        <vt:i4>5</vt:i4>
      </vt:variant>
      <vt:variant>
        <vt:lpwstr>http://www.caufesp.sp.gov.br/</vt:lpwstr>
      </vt:variant>
      <vt:variant>
        <vt:lpwstr/>
      </vt:variant>
      <vt:variant>
        <vt:i4>6160400</vt:i4>
      </vt:variant>
      <vt:variant>
        <vt:i4>12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6160400</vt:i4>
      </vt:variant>
      <vt:variant>
        <vt:i4>9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Leonardo Kim</cp:lastModifiedBy>
  <cp:revision>13</cp:revision>
  <cp:lastPrinted>2019-04-23T13:08:00Z</cp:lastPrinted>
  <dcterms:created xsi:type="dcterms:W3CDTF">2019-04-23T13:05:00Z</dcterms:created>
  <dcterms:modified xsi:type="dcterms:W3CDTF">2019-05-17T11:46:00Z</dcterms:modified>
</cp:coreProperties>
</file>