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9" w:rsidRPr="00212226" w:rsidRDefault="009F6B29" w:rsidP="009F6B29">
      <w:pPr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ANEXO I</w:t>
      </w:r>
    </w:p>
    <w:p w:rsidR="009F6B29" w:rsidRPr="00212226" w:rsidRDefault="009F6B29" w:rsidP="009F6B29">
      <w:pPr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9F6B29" w:rsidRPr="00212226" w:rsidRDefault="009F6B29" w:rsidP="009F6B29">
      <w:pPr>
        <w:jc w:val="center"/>
        <w:rPr>
          <w:rFonts w:ascii="Arial" w:hAnsi="Arial" w:cs="Arial"/>
          <w:i/>
          <w:sz w:val="24"/>
          <w:szCs w:val="24"/>
        </w:rPr>
      </w:pPr>
      <w:r w:rsidRPr="00212226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212226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212226">
        <w:rPr>
          <w:rFonts w:ascii="Arial" w:hAnsi="Arial" w:cs="Arial"/>
          <w:i/>
          <w:sz w:val="24"/>
          <w:szCs w:val="24"/>
        </w:rPr>
        <w:t>)</w:t>
      </w:r>
    </w:p>
    <w:p w:rsidR="009F6B29" w:rsidRPr="00212226" w:rsidRDefault="009F6B29" w:rsidP="009F6B29">
      <w:pPr>
        <w:jc w:val="both"/>
        <w:rPr>
          <w:rFonts w:ascii="Arial" w:hAnsi="Arial" w:cs="Arial"/>
          <w:b/>
          <w:sz w:val="24"/>
          <w:szCs w:val="24"/>
        </w:rPr>
      </w:pPr>
    </w:p>
    <w:p w:rsidR="009F6B29" w:rsidRPr="00212226" w:rsidRDefault="009F6B29" w:rsidP="009F6B29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TOMADA DE PREÇOS</w:t>
      </w:r>
      <w:r w:rsidRPr="00212226">
        <w:rPr>
          <w:rFonts w:ascii="Arial" w:hAnsi="Arial" w:cs="Arial"/>
          <w:sz w:val="24"/>
          <w:szCs w:val="24"/>
        </w:rPr>
        <w:t xml:space="preserve"> </w:t>
      </w:r>
      <w:r w:rsidRPr="00212226">
        <w:rPr>
          <w:rFonts w:ascii="Arial" w:hAnsi="Arial" w:cs="Arial"/>
          <w:b/>
          <w:bCs/>
          <w:sz w:val="24"/>
          <w:szCs w:val="24"/>
        </w:rPr>
        <w:t xml:space="preserve">n° </w:t>
      </w:r>
      <w:r w:rsidR="00D71F1F" w:rsidRPr="00212226">
        <w:rPr>
          <w:rFonts w:ascii="Arial" w:hAnsi="Arial" w:cs="Arial"/>
          <w:b/>
          <w:sz w:val="24"/>
          <w:szCs w:val="24"/>
        </w:rPr>
        <w:t>04/19</w:t>
      </w:r>
    </w:p>
    <w:p w:rsidR="009F6B29" w:rsidRPr="00212226" w:rsidRDefault="009F6B29" w:rsidP="009F6B29">
      <w:pPr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  <w:lang w:eastAsia="pt-BR"/>
        </w:rPr>
        <w:t xml:space="preserve">SEI PROCESSO nº </w:t>
      </w:r>
      <w:r w:rsidRPr="00212226">
        <w:rPr>
          <w:rFonts w:ascii="Arial" w:hAnsi="Arial" w:cs="Arial"/>
          <w:b/>
          <w:sz w:val="24"/>
          <w:szCs w:val="24"/>
        </w:rPr>
        <w:t>7106/2019-52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Denominação: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CNPJ: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Endereço: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e-mail: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Cidade: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Estado: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Telefone: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  <w:r w:rsidRPr="00212226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Pr="00212226">
        <w:rPr>
          <w:rFonts w:ascii="Arial" w:hAnsi="Arial" w:cs="Arial"/>
          <w:color w:val="0000FF"/>
          <w:sz w:val="24"/>
          <w:u w:val="single"/>
        </w:rPr>
        <w:t>http://www.tce.sp.gov.br/licitacao/licitacoes</w:t>
      </w:r>
      <w:r w:rsidRPr="00212226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  <w:r w:rsidRPr="00212226">
        <w:rPr>
          <w:rFonts w:ascii="Arial" w:hAnsi="Arial" w:cs="Arial"/>
          <w:noProof/>
          <w:sz w:val="24"/>
          <w:szCs w:val="24"/>
        </w:rPr>
        <w:t xml:space="preserve">Local:                                                                       , de                            de </w:t>
      </w:r>
      <w:r w:rsidR="00E81C9F">
        <w:rPr>
          <w:rFonts w:ascii="Arial" w:hAnsi="Arial" w:cs="Arial"/>
          <w:noProof/>
          <w:sz w:val="24"/>
          <w:szCs w:val="24"/>
        </w:rPr>
        <w:t>__</w:t>
      </w:r>
      <w:r w:rsidR="0022421D">
        <w:rPr>
          <w:rFonts w:ascii="Arial" w:hAnsi="Arial" w:cs="Arial"/>
          <w:noProof/>
          <w:sz w:val="24"/>
          <w:szCs w:val="24"/>
        </w:rPr>
        <w:t>__</w:t>
      </w:r>
      <w:r w:rsidRPr="00212226">
        <w:rPr>
          <w:rFonts w:ascii="Arial" w:hAnsi="Arial" w:cs="Arial"/>
          <w:noProof/>
          <w:sz w:val="24"/>
          <w:szCs w:val="24"/>
        </w:rPr>
        <w:t>.</w:t>
      </w: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noProof/>
          <w:sz w:val="24"/>
          <w:szCs w:val="24"/>
        </w:rPr>
      </w:pPr>
      <w:r w:rsidRPr="00212226">
        <w:rPr>
          <w:rFonts w:ascii="Arial" w:hAnsi="Arial" w:cs="Arial"/>
          <w:noProof/>
          <w:sz w:val="24"/>
          <w:szCs w:val="24"/>
        </w:rPr>
        <w:t>Nome:</w:t>
      </w:r>
    </w:p>
    <w:p w:rsidR="009F6B29" w:rsidRPr="00212226" w:rsidRDefault="009F6B29" w:rsidP="009F6B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Senhor Licitante,</w:t>
      </w: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</w:t>
      </w:r>
      <w:r w:rsidRPr="00212226">
        <w:rPr>
          <w:rFonts w:ascii="Arial" w:hAnsi="Arial" w:cs="Arial"/>
          <w:i/>
          <w:sz w:val="24"/>
          <w:szCs w:val="24"/>
        </w:rPr>
        <w:t>e-mail</w:t>
      </w:r>
      <w:r w:rsidRPr="002122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12226">
          <w:rPr>
            <w:rFonts w:ascii="Arial" w:hAnsi="Arial" w:cs="Arial"/>
            <w:color w:val="0000FF"/>
            <w:sz w:val="24"/>
            <w:u w:val="single"/>
          </w:rPr>
          <w:t>dm5@tce.sp.gov.br</w:t>
        </w:r>
      </w:hyperlink>
      <w:r w:rsidRPr="00212226">
        <w:rPr>
          <w:rFonts w:ascii="Arial" w:hAnsi="Arial" w:cs="Arial"/>
          <w:sz w:val="24"/>
          <w:szCs w:val="24"/>
        </w:rPr>
        <w:t>.</w:t>
      </w:r>
    </w:p>
    <w:p w:rsidR="009F6B29" w:rsidRPr="00212226" w:rsidRDefault="009F6B29" w:rsidP="009F6B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F6B29" w:rsidRPr="00212226" w:rsidRDefault="009F6B29" w:rsidP="009F6B29">
      <w:pPr>
        <w:jc w:val="both"/>
        <w:rPr>
          <w:rFonts w:ascii="Arial" w:eastAsia="Arial Unicode MS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através de </w:t>
      </w:r>
      <w:r w:rsidRPr="00212226">
        <w:rPr>
          <w:rFonts w:ascii="Arial" w:hAnsi="Arial" w:cs="Arial"/>
          <w:i/>
          <w:sz w:val="24"/>
          <w:szCs w:val="24"/>
        </w:rPr>
        <w:t>e-mail</w:t>
      </w:r>
      <w:r w:rsidRPr="00212226">
        <w:rPr>
          <w:rFonts w:ascii="Arial" w:hAnsi="Arial" w:cs="Arial"/>
          <w:sz w:val="24"/>
          <w:szCs w:val="24"/>
        </w:rPr>
        <w:t>, de eventuais esclarecimentos e retificações ocorridas no instrumento convocatório, bem como de quaisquer informações adicionais, não cabendo posteriormente qualquer reclamação.</w:t>
      </w:r>
    </w:p>
    <w:p w:rsidR="009F6B29" w:rsidRPr="00212226" w:rsidRDefault="009F6B29" w:rsidP="009F6B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9F6B29" w:rsidRPr="00212226" w:rsidRDefault="009F6B29" w:rsidP="009F6B29">
      <w:pPr>
        <w:keepLines/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9F6B29" w:rsidRPr="00212226" w:rsidRDefault="009F6B29" w:rsidP="009F6B29">
      <w:pPr>
        <w:keepLines/>
        <w:jc w:val="both"/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keepLines/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>Os esclarecimentos prestados</w:t>
      </w:r>
      <w:r w:rsidRPr="00212226">
        <w:t>,</w:t>
      </w:r>
      <w:r w:rsidRPr="00212226">
        <w:rPr>
          <w:rFonts w:ascii="Arial" w:hAnsi="Arial" w:cs="Arial"/>
          <w:sz w:val="24"/>
          <w:szCs w:val="24"/>
        </w:rPr>
        <w:t xml:space="preserve"> decisões sobre eventuais impugnações, entre outras comunicações, serão disponibilizados na página da Internet </w:t>
      </w:r>
      <w:r w:rsidRPr="00212226">
        <w:rPr>
          <w:rFonts w:ascii="Arial" w:hAnsi="Arial" w:cs="Arial"/>
          <w:color w:val="0000FF"/>
          <w:sz w:val="24"/>
          <w:u w:val="single"/>
        </w:rPr>
        <w:t>http://www.tce.sp.gov.br/licitacao/licitacoes</w:t>
      </w:r>
      <w:r w:rsidRPr="00212226">
        <w:rPr>
          <w:rFonts w:ascii="Arial" w:hAnsi="Arial" w:cs="Arial"/>
          <w:sz w:val="24"/>
          <w:szCs w:val="24"/>
        </w:rPr>
        <w:t>.</w:t>
      </w:r>
    </w:p>
    <w:p w:rsidR="00DC1A9A" w:rsidRPr="00212226" w:rsidRDefault="009F6B29" w:rsidP="00DC1A9A">
      <w:pPr>
        <w:widowControl w:val="0"/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b/>
          <w:sz w:val="24"/>
          <w:szCs w:val="24"/>
        </w:rPr>
        <w:br w:type="page"/>
      </w:r>
    </w:p>
    <w:p w:rsidR="009F6B29" w:rsidRPr="00212226" w:rsidRDefault="009F6B29" w:rsidP="009F6B2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ANEXO III</w:t>
      </w:r>
    </w:p>
    <w:p w:rsidR="009F6B29" w:rsidRPr="00212226" w:rsidRDefault="009F6B29" w:rsidP="009F6B29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212226">
        <w:rPr>
          <w:rFonts w:ascii="Arial" w:hAnsi="Arial" w:cs="Arial"/>
          <w:b/>
          <w:color w:val="000000"/>
          <w:sz w:val="24"/>
        </w:rPr>
        <w:t>PROPOSTA COMERCIAL</w:t>
      </w:r>
    </w:p>
    <w:p w:rsidR="009F6B29" w:rsidRPr="00212226" w:rsidRDefault="009F6B29" w:rsidP="009F6B29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212226">
        <w:rPr>
          <w:rFonts w:ascii="Arial" w:hAnsi="Arial" w:cs="Arial"/>
          <w:b/>
          <w:color w:val="000000"/>
          <w:sz w:val="24"/>
        </w:rPr>
        <w:t xml:space="preserve">TOMADA DE PREÇOS nº </w:t>
      </w:r>
      <w:r w:rsidR="00D71F1F" w:rsidRPr="00212226">
        <w:rPr>
          <w:rFonts w:ascii="Arial" w:hAnsi="Arial" w:cs="Arial"/>
          <w:b/>
          <w:color w:val="000000"/>
          <w:sz w:val="24"/>
        </w:rPr>
        <w:t>04/19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9F6B29" w:rsidRPr="00212226" w:rsidTr="008E15AD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9F6B29" w:rsidRPr="00212226" w:rsidRDefault="009F6B29" w:rsidP="009F6B29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9F6B29" w:rsidRPr="00212226" w:rsidTr="008E15AD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9F6B29" w:rsidRPr="00212226" w:rsidTr="008E15AD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9F6B29" w:rsidRPr="00212226" w:rsidTr="008E15AD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Fone: (  )</w:t>
            </w:r>
          </w:p>
        </w:tc>
      </w:tr>
      <w:tr w:rsidR="009F6B29" w:rsidRPr="00212226" w:rsidTr="008E15AD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9F6B29" w:rsidRPr="00212226" w:rsidRDefault="009F6B29" w:rsidP="009F6B29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12226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84047D" w:rsidRPr="00212226" w:rsidRDefault="0084047D" w:rsidP="009F6B29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84047D" w:rsidRPr="00212226" w:rsidRDefault="0084047D" w:rsidP="009F6B29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84047D" w:rsidRPr="00212226" w:rsidRDefault="0084047D" w:rsidP="0084047D">
      <w:pPr>
        <w:widowControl w:val="0"/>
        <w:ind w:left="-567"/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 xml:space="preserve">OBJETO: </w:t>
      </w:r>
      <w:r w:rsidRPr="00212226">
        <w:rPr>
          <w:rFonts w:ascii="Arial" w:hAnsi="Arial" w:cs="Arial"/>
          <w:sz w:val="24"/>
          <w:szCs w:val="24"/>
        </w:rPr>
        <w:t>Contratação de empresa para a elaboração de projetos básicos para construção dos edifícios que abrigarão escritórios das Unidades Regionais de Andradina e Mogi Guaçu do Tribunal de Contas do Estado de São Paulo, incluindo levantamento planialtimétrico, sondagem do terreno, aprovações junto aos órgãos públicos competentes e visitas técnicas de consultoria na fase de execução das obras.</w:t>
      </w:r>
    </w:p>
    <w:p w:rsidR="0084047D" w:rsidRPr="00212226" w:rsidRDefault="0084047D" w:rsidP="009F6B29">
      <w:pPr>
        <w:widowControl w:val="0"/>
        <w:spacing w:before="40" w:after="40"/>
        <w:ind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9F6B29" w:rsidRPr="00212226" w:rsidRDefault="009F6B29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tbl>
      <w:tblPr>
        <w:tblW w:w="1041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771"/>
        <w:gridCol w:w="1559"/>
        <w:gridCol w:w="1615"/>
        <w:gridCol w:w="1276"/>
        <w:gridCol w:w="1383"/>
      </w:tblGrid>
      <w:tr w:rsidR="009F6B29" w:rsidRPr="00212226" w:rsidTr="00EC7B9B">
        <w:trPr>
          <w:jc w:val="center"/>
        </w:trPr>
        <w:tc>
          <w:tcPr>
            <w:tcW w:w="811" w:type="dxa"/>
            <w:vMerge w:val="restart"/>
            <w:shd w:val="clear" w:color="auto" w:fill="F2F2F2"/>
            <w:vAlign w:val="center"/>
          </w:tcPr>
          <w:p w:rsidR="009F6B29" w:rsidRPr="00212226" w:rsidRDefault="00EC7B9B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Item</w:t>
            </w:r>
          </w:p>
        </w:tc>
        <w:tc>
          <w:tcPr>
            <w:tcW w:w="3771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ETAPA I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Quantidade</w:t>
            </w:r>
          </w:p>
        </w:tc>
        <w:tc>
          <w:tcPr>
            <w:tcW w:w="1615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Unidade</w:t>
            </w:r>
          </w:p>
        </w:tc>
        <w:tc>
          <w:tcPr>
            <w:tcW w:w="2659" w:type="dxa"/>
            <w:gridSpan w:val="2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Valor (R$)</w:t>
            </w: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3771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615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Unitário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Total</w:t>
            </w: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1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Levantamento planialtimétrico e sondagem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2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arquitetônico e legal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3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de fundações e estrutural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4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de instalações elétricas, rede estruturada, proteção de descarga atmosférica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5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de instalações de prevenção de incêndio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6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C77F36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de instalações de ar-</w:t>
            </w:r>
            <w:r w:rsidR="009F6B29" w:rsidRPr="00212226">
              <w:rPr>
                <w:rFonts w:ascii="Arial" w:eastAsia="Calibri" w:hAnsi="Arial"/>
                <w:lang w:eastAsia="en-US"/>
              </w:rPr>
              <w:t>condicionado e transporte vertical e CFTV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7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Projeto de instalações hidráulicas e GLP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8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Coordenação, caderno de encargos, orçamento e impressão de desenhos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EC7B9B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9F6B29" w:rsidRPr="00212226" w:rsidRDefault="0084047D" w:rsidP="009F6B29">
            <w:pPr>
              <w:spacing w:line="25" w:lineRule="atLeast"/>
              <w:jc w:val="righ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sz w:val="22"/>
                <w:szCs w:val="22"/>
                <w:lang w:eastAsia="en-US"/>
              </w:rPr>
              <w:t>Valor total da</w:t>
            </w:r>
            <w:r w:rsidR="009F6B29" w:rsidRPr="0021222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ETAPA I (R$)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</w:tr>
    </w:tbl>
    <w:p w:rsidR="009F6B29" w:rsidRPr="00212226" w:rsidRDefault="009F6B29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tbl>
      <w:tblPr>
        <w:tblW w:w="1037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38"/>
        <w:gridCol w:w="1417"/>
        <w:gridCol w:w="1190"/>
        <w:gridCol w:w="1276"/>
        <w:gridCol w:w="1383"/>
      </w:tblGrid>
      <w:tr w:rsidR="009F6B29" w:rsidRPr="00212226" w:rsidTr="00EC7B9B">
        <w:trPr>
          <w:jc w:val="center"/>
        </w:trPr>
        <w:tc>
          <w:tcPr>
            <w:tcW w:w="766" w:type="dxa"/>
            <w:vMerge w:val="restart"/>
            <w:shd w:val="clear" w:color="auto" w:fill="F2F2F2"/>
            <w:vAlign w:val="center"/>
          </w:tcPr>
          <w:p w:rsidR="009F6B29" w:rsidRPr="00212226" w:rsidRDefault="0084047D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Item</w:t>
            </w:r>
          </w:p>
        </w:tc>
        <w:tc>
          <w:tcPr>
            <w:tcW w:w="4338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ETAPA II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Quantidade</w:t>
            </w:r>
          </w:p>
        </w:tc>
        <w:tc>
          <w:tcPr>
            <w:tcW w:w="1190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Unidade</w:t>
            </w:r>
          </w:p>
        </w:tc>
        <w:tc>
          <w:tcPr>
            <w:tcW w:w="2659" w:type="dxa"/>
            <w:gridSpan w:val="2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Valor (R$)</w:t>
            </w:r>
          </w:p>
        </w:tc>
      </w:tr>
      <w:tr w:rsidR="009F6B29" w:rsidRPr="00212226" w:rsidTr="00EC7B9B">
        <w:trPr>
          <w:jc w:val="center"/>
        </w:trPr>
        <w:tc>
          <w:tcPr>
            <w:tcW w:w="766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4338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190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Unitário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Total</w:t>
            </w:r>
          </w:p>
        </w:tc>
      </w:tr>
      <w:tr w:rsidR="009F6B29" w:rsidRPr="00212226" w:rsidTr="00EC7B9B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 xml:space="preserve">Visitas de consultoria técnica na fase de execução da </w:t>
            </w:r>
            <w:r w:rsidR="003D0506" w:rsidRPr="00212226">
              <w:rPr>
                <w:rFonts w:ascii="Arial" w:eastAsia="Calibri" w:hAnsi="Arial"/>
                <w:lang w:eastAsia="en-US"/>
              </w:rPr>
              <w:t>obra da</w:t>
            </w:r>
            <w:r w:rsidRPr="00212226">
              <w:rPr>
                <w:rFonts w:ascii="Arial" w:eastAsia="Calibri" w:hAnsi="Arial"/>
                <w:lang w:eastAsia="en-US"/>
              </w:rPr>
              <w:t xml:space="preserve"> UR 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</w:tbl>
    <w:p w:rsidR="009F6B29" w:rsidRPr="00212226" w:rsidRDefault="009F6B29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tbl>
      <w:tblPr>
        <w:tblW w:w="1037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38"/>
        <w:gridCol w:w="1417"/>
        <w:gridCol w:w="1190"/>
        <w:gridCol w:w="1276"/>
        <w:gridCol w:w="1383"/>
      </w:tblGrid>
      <w:tr w:rsidR="009F6B29" w:rsidRPr="00212226" w:rsidTr="00EC7B9B">
        <w:trPr>
          <w:jc w:val="center"/>
        </w:trPr>
        <w:tc>
          <w:tcPr>
            <w:tcW w:w="766" w:type="dxa"/>
            <w:vMerge w:val="restart"/>
            <w:shd w:val="clear" w:color="auto" w:fill="F2F2F2"/>
            <w:vAlign w:val="center"/>
          </w:tcPr>
          <w:p w:rsidR="009F6B29" w:rsidRPr="00212226" w:rsidRDefault="0084047D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Item</w:t>
            </w:r>
          </w:p>
        </w:tc>
        <w:tc>
          <w:tcPr>
            <w:tcW w:w="4338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ETAPA III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Quantidade</w:t>
            </w:r>
          </w:p>
        </w:tc>
        <w:tc>
          <w:tcPr>
            <w:tcW w:w="1190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Unidade</w:t>
            </w:r>
          </w:p>
        </w:tc>
        <w:tc>
          <w:tcPr>
            <w:tcW w:w="2659" w:type="dxa"/>
            <w:gridSpan w:val="2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Valor (R$)</w:t>
            </w:r>
          </w:p>
        </w:tc>
      </w:tr>
      <w:tr w:rsidR="009F6B29" w:rsidRPr="00212226" w:rsidTr="00EC7B9B">
        <w:trPr>
          <w:jc w:val="center"/>
        </w:trPr>
        <w:tc>
          <w:tcPr>
            <w:tcW w:w="766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4338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190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Unitário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Total</w:t>
            </w:r>
          </w:p>
        </w:tc>
      </w:tr>
      <w:tr w:rsidR="009F6B29" w:rsidRPr="00212226" w:rsidTr="00EC7B9B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Visitas de consultoria técnica na fase de execução da obra da UR Mogi Guaçu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</w:tbl>
    <w:p w:rsidR="009F6B29" w:rsidRPr="00212226" w:rsidRDefault="009F6B29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:rsidR="009F6B29" w:rsidRDefault="009F6B29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:rsidR="00683162" w:rsidRDefault="00683162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:rsidR="00193C32" w:rsidRPr="00212226" w:rsidRDefault="00193C32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p w:rsidR="0084047D" w:rsidRPr="00212226" w:rsidRDefault="0084047D" w:rsidP="009F6B29">
      <w:pPr>
        <w:jc w:val="both"/>
        <w:rPr>
          <w:rFonts w:ascii="Arial" w:eastAsia="MS Mincho" w:hAnsi="Arial" w:cs="Arial"/>
          <w:b/>
          <w:sz w:val="22"/>
          <w:szCs w:val="22"/>
        </w:rPr>
      </w:pPr>
    </w:p>
    <w:tbl>
      <w:tblPr>
        <w:tblW w:w="1037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38"/>
        <w:gridCol w:w="1417"/>
        <w:gridCol w:w="1190"/>
        <w:gridCol w:w="1276"/>
        <w:gridCol w:w="1383"/>
      </w:tblGrid>
      <w:tr w:rsidR="009F6B29" w:rsidRPr="00212226" w:rsidTr="0084047D">
        <w:trPr>
          <w:jc w:val="center"/>
        </w:trPr>
        <w:tc>
          <w:tcPr>
            <w:tcW w:w="766" w:type="dxa"/>
            <w:vMerge w:val="restart"/>
            <w:shd w:val="clear" w:color="auto" w:fill="F2F2F2"/>
            <w:vAlign w:val="center"/>
          </w:tcPr>
          <w:p w:rsidR="009F6B29" w:rsidRPr="00212226" w:rsidRDefault="0084047D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Item</w:t>
            </w:r>
          </w:p>
        </w:tc>
        <w:tc>
          <w:tcPr>
            <w:tcW w:w="4338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MS Mincho" w:hAnsi="Arial" w:cs="Arial"/>
                <w:b/>
              </w:rPr>
              <w:t>TOTALIZAÇÃO:</w:t>
            </w:r>
            <w:r w:rsidR="00C77F36" w:rsidRPr="00212226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Pr="00212226">
              <w:rPr>
                <w:rFonts w:ascii="Arial" w:eastAsia="Calibri" w:hAnsi="Arial"/>
                <w:b/>
                <w:lang w:eastAsia="en-US"/>
              </w:rPr>
              <w:t>ETAPAS I, II e III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Quantidade</w:t>
            </w:r>
          </w:p>
        </w:tc>
        <w:tc>
          <w:tcPr>
            <w:tcW w:w="1190" w:type="dxa"/>
            <w:vMerge w:val="restart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Unidade</w:t>
            </w:r>
          </w:p>
        </w:tc>
        <w:tc>
          <w:tcPr>
            <w:tcW w:w="2659" w:type="dxa"/>
            <w:gridSpan w:val="2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Valor (R$)</w:t>
            </w:r>
          </w:p>
        </w:tc>
      </w:tr>
      <w:tr w:rsidR="009F6B29" w:rsidRPr="00212226" w:rsidTr="0084047D">
        <w:trPr>
          <w:jc w:val="center"/>
        </w:trPr>
        <w:tc>
          <w:tcPr>
            <w:tcW w:w="766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4338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190" w:type="dxa"/>
            <w:vMerge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Unitário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Total</w:t>
            </w:r>
          </w:p>
        </w:tc>
      </w:tr>
      <w:tr w:rsidR="009F6B29" w:rsidRPr="00212226" w:rsidTr="0084047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6B29" w:rsidRPr="00212226" w:rsidRDefault="005D3288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E</w:t>
            </w:r>
            <w:r w:rsidR="009F6B29" w:rsidRPr="00212226">
              <w:rPr>
                <w:rFonts w:ascii="Arial" w:eastAsia="Calibri" w:hAnsi="Arial"/>
                <w:lang w:eastAsia="en-US"/>
              </w:rPr>
              <w:t>tapa I: projetos básicos para as Unidades de Andradina e Mogi Guaçu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conjunto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84047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2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6B29" w:rsidRPr="00212226" w:rsidRDefault="005D3288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E</w:t>
            </w:r>
            <w:r w:rsidR="009F6B29" w:rsidRPr="00212226">
              <w:rPr>
                <w:rFonts w:ascii="Arial" w:eastAsia="Calibri" w:hAnsi="Arial"/>
                <w:lang w:eastAsia="en-US"/>
              </w:rPr>
              <w:t xml:space="preserve">tapa II: visitas de consultoria técnica na fase de execução da </w:t>
            </w:r>
            <w:r w:rsidR="003D0506" w:rsidRPr="00212226">
              <w:rPr>
                <w:rFonts w:ascii="Arial" w:eastAsia="Calibri" w:hAnsi="Arial"/>
                <w:lang w:eastAsia="en-US"/>
              </w:rPr>
              <w:t>obra da</w:t>
            </w:r>
            <w:r w:rsidR="009F6B29" w:rsidRPr="00212226">
              <w:rPr>
                <w:rFonts w:ascii="Arial" w:eastAsia="Calibri" w:hAnsi="Arial"/>
                <w:lang w:eastAsia="en-US"/>
              </w:rPr>
              <w:t xml:space="preserve"> UR 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84047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lang w:eastAsia="en-US"/>
              </w:rPr>
            </w:pPr>
            <w:r w:rsidRPr="00212226">
              <w:rPr>
                <w:rFonts w:ascii="Arial" w:eastAsia="Calibri" w:hAnsi="Arial"/>
                <w:b/>
                <w:lang w:eastAsia="en-US"/>
              </w:rPr>
              <w:t>3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6B29" w:rsidRPr="00212226" w:rsidRDefault="005D3288" w:rsidP="009F6B29">
            <w:pPr>
              <w:spacing w:line="25" w:lineRule="atLeast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E</w:t>
            </w:r>
            <w:r w:rsidR="009F6B29" w:rsidRPr="00212226">
              <w:rPr>
                <w:rFonts w:ascii="Arial" w:eastAsia="Calibri" w:hAnsi="Arial"/>
                <w:lang w:eastAsia="en-US"/>
              </w:rPr>
              <w:t xml:space="preserve">tapa III: visitas de consultoria técnica na fase de execução da </w:t>
            </w:r>
            <w:r w:rsidR="003D0506" w:rsidRPr="00212226">
              <w:rPr>
                <w:rFonts w:ascii="Arial" w:eastAsia="Calibri" w:hAnsi="Arial"/>
                <w:lang w:eastAsia="en-US"/>
              </w:rPr>
              <w:t>obra da</w:t>
            </w:r>
            <w:r w:rsidR="009F6B29" w:rsidRPr="00212226">
              <w:rPr>
                <w:rFonts w:ascii="Arial" w:eastAsia="Calibri" w:hAnsi="Arial"/>
                <w:lang w:eastAsia="en-US"/>
              </w:rPr>
              <w:t xml:space="preserve"> UR Mogi Guaçu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  <w:r w:rsidRPr="00212226">
              <w:rPr>
                <w:rFonts w:ascii="Arial" w:eastAsia="Calibri" w:hAnsi="Arial"/>
                <w:lang w:eastAsia="en-US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lang w:eastAsia="en-US"/>
              </w:rPr>
            </w:pPr>
          </w:p>
        </w:tc>
      </w:tr>
      <w:tr w:rsidR="009F6B29" w:rsidRPr="00212226" w:rsidTr="0084047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righ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212226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VALOR TOTAL GERAL (R$)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F6B29" w:rsidRPr="00212226" w:rsidRDefault="009F6B29" w:rsidP="009F6B29">
            <w:pPr>
              <w:spacing w:line="25" w:lineRule="atLeast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</w:tr>
    </w:tbl>
    <w:p w:rsidR="009F6B29" w:rsidRPr="00212226" w:rsidRDefault="009F6B29" w:rsidP="009F6B29">
      <w:pPr>
        <w:widowControl w:val="0"/>
        <w:spacing w:before="240" w:after="120"/>
        <w:jc w:val="both"/>
        <w:rPr>
          <w:rFonts w:ascii="Arial" w:eastAsia="MS Mincho" w:hAnsi="Arial" w:cs="Arial"/>
          <w:b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>Valor Total Geral por extenso:</w:t>
      </w:r>
    </w:p>
    <w:p w:rsidR="009F6B29" w:rsidRPr="00212226" w:rsidRDefault="009F6B29" w:rsidP="009F6B29">
      <w:pPr>
        <w:widowControl w:val="0"/>
        <w:spacing w:before="240" w:after="120"/>
        <w:jc w:val="both"/>
        <w:rPr>
          <w:rFonts w:ascii="Arial" w:eastAsia="MS Mincho" w:hAnsi="Arial" w:cs="Arial"/>
          <w:b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>_________________________________________________________</w:t>
      </w:r>
    </w:p>
    <w:p w:rsidR="0084047D" w:rsidRPr="00212226" w:rsidRDefault="0084047D" w:rsidP="009F6B29">
      <w:pPr>
        <w:widowControl w:val="0"/>
        <w:spacing w:before="240"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9F6B29" w:rsidRPr="00212226" w:rsidRDefault="009F6B29" w:rsidP="00A46147">
      <w:pPr>
        <w:widowControl w:val="0"/>
        <w:spacing w:before="360" w:after="120"/>
        <w:jc w:val="both"/>
        <w:rPr>
          <w:rFonts w:ascii="Arial" w:eastAsia="MS Mincho" w:hAnsi="Arial" w:cs="Arial"/>
          <w:b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>Prazos de execução dos serviços:</w:t>
      </w:r>
    </w:p>
    <w:p w:rsidR="009F6B29" w:rsidRPr="00212226" w:rsidRDefault="009F6B29" w:rsidP="00A46147">
      <w:pPr>
        <w:widowControl w:val="0"/>
        <w:spacing w:before="36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a) Etapa I: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212226">
        <w:rPr>
          <w:rFonts w:ascii="Arial" w:eastAsia="Arial Unicode MS" w:hAnsi="Arial" w:cs="Arial"/>
          <w:b/>
          <w:sz w:val="24"/>
          <w:szCs w:val="24"/>
        </w:rPr>
        <w:t>180</w:t>
      </w:r>
      <w:r w:rsidRPr="00212226">
        <w:rPr>
          <w:rFonts w:ascii="Arial" w:eastAsia="Arial Unicode MS" w:hAnsi="Arial" w:cs="Arial"/>
          <w:sz w:val="24"/>
          <w:szCs w:val="24"/>
        </w:rPr>
        <w:t xml:space="preserve"> (cento e oitenta)</w:t>
      </w:r>
      <w:r w:rsidRPr="00212226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dias corridos</w:t>
      </w:r>
      <w:r w:rsidRPr="00212226">
        <w:rPr>
          <w:rFonts w:ascii="Arial" w:eastAsia="MS Mincho" w:hAnsi="Arial" w:cs="Arial"/>
          <w:bCs/>
          <w:sz w:val="24"/>
          <w:szCs w:val="24"/>
          <w:lang w:eastAsia="pt-BR"/>
        </w:rPr>
        <w:t>,</w:t>
      </w:r>
      <w:r w:rsidRPr="00212226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</w:t>
      </w:r>
      <w:r w:rsidRPr="00212226">
        <w:rPr>
          <w:rFonts w:ascii="Arial" w:eastAsia="MS Mincho" w:hAnsi="Arial" w:cs="Arial"/>
          <w:bCs/>
          <w:sz w:val="24"/>
          <w:szCs w:val="24"/>
          <w:lang w:eastAsia="pt-BR"/>
        </w:rPr>
        <w:t xml:space="preserve">conforme Cronograma Físico-Financeiro dos Serviços constante no Termo de Referência,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contados da data indicada pelo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CONTRATANTE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na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Autorização para Início dos Serviços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>;</w:t>
      </w:r>
    </w:p>
    <w:p w:rsidR="009F6B29" w:rsidRPr="00212226" w:rsidRDefault="009F6B29" w:rsidP="00A46147">
      <w:pPr>
        <w:widowControl w:val="0"/>
        <w:spacing w:before="36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b) Etapa II: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até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720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(setecentos e vinte)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dias corridos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contados da data de emissão do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Termo de Recebimento Definitivo da Etapa I.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Deste prazo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estima-se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180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(cento e oitenta)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dias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para a realização da licitação para contratação da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obra de construção da Unidade Regional de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Andradina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, e mais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540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(quinhentos e quarenta)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dias 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para a sua execução, período em que serão realizadas visitas de consultoria técnica, previamente agendadas,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estimadas em número de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5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(cinco);</w:t>
      </w:r>
    </w:p>
    <w:p w:rsidR="009F6B29" w:rsidRPr="00212226" w:rsidRDefault="009F6B29" w:rsidP="004D3752">
      <w:pPr>
        <w:widowControl w:val="0"/>
        <w:spacing w:before="360" w:after="24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c)</w:t>
      </w:r>
      <w:r w:rsidR="00EB6AE2" w:rsidRPr="00212226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Etapa III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: até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780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(setecentos e oitenta)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dias corridos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contados da data de emissão do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Termo de Recebimento Definitivo da Etapa I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. Deste prazo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estima-se 240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(duzentos e quarenta)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dias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para a realização da licitação para contratação da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obra de construção da Unidade Regional de Mogi Guaçu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, e mais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540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(quinhentos e quarenta)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dias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para a sua execução, período em que serão realizadas visitas de consultoria técnica, previamente agendadas, </w:t>
      </w:r>
      <w:r w:rsidRPr="00212226">
        <w:rPr>
          <w:rFonts w:ascii="Arial" w:eastAsia="MS Mincho" w:hAnsi="Arial" w:cs="Arial"/>
          <w:b/>
          <w:sz w:val="24"/>
          <w:szCs w:val="24"/>
          <w:lang w:eastAsia="pt-BR"/>
        </w:rPr>
        <w:t>estimadas em número de 5</w:t>
      </w:r>
      <w:r w:rsidRPr="00212226">
        <w:rPr>
          <w:rFonts w:ascii="Arial" w:eastAsia="MS Mincho" w:hAnsi="Arial" w:cs="Arial"/>
          <w:sz w:val="24"/>
          <w:szCs w:val="24"/>
          <w:lang w:eastAsia="pt-BR"/>
        </w:rPr>
        <w:t xml:space="preserve"> (cinco).</w:t>
      </w:r>
    </w:p>
    <w:p w:rsidR="009F6B29" w:rsidRPr="00212226" w:rsidRDefault="009F6B29" w:rsidP="00A46147">
      <w:pPr>
        <w:spacing w:before="360" w:after="24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>Prazo de garantia dos serviços:</w:t>
      </w:r>
      <w:r w:rsidRPr="00212226">
        <w:rPr>
          <w:rFonts w:ascii="Arial" w:eastAsia="MS Mincho" w:hAnsi="Arial" w:cs="Arial"/>
          <w:sz w:val="24"/>
          <w:szCs w:val="24"/>
        </w:rPr>
        <w:t xml:space="preserve"> a </w:t>
      </w:r>
      <w:r w:rsidRPr="00212226">
        <w:rPr>
          <w:rFonts w:ascii="Arial" w:eastAsia="MS Mincho" w:hAnsi="Arial" w:cs="Arial"/>
          <w:b/>
          <w:sz w:val="24"/>
          <w:szCs w:val="24"/>
        </w:rPr>
        <w:t>CONTRATADA</w:t>
      </w:r>
      <w:r w:rsidRPr="00212226">
        <w:rPr>
          <w:rFonts w:ascii="Arial" w:eastAsia="MS Mincho" w:hAnsi="Arial" w:cs="Arial"/>
          <w:sz w:val="24"/>
          <w:szCs w:val="24"/>
        </w:rPr>
        <w:t xml:space="preserve"> deverá refazer o serviço, sem custo adicional, nas condições contratadas, quando verificados erros e omissões no projeto, dentro do prazo de 10 (dez) dias corridos após a notificação pelo </w:t>
      </w:r>
      <w:r w:rsidRPr="00212226">
        <w:rPr>
          <w:rFonts w:ascii="Arial" w:eastAsia="MS Mincho" w:hAnsi="Arial" w:cs="Arial"/>
          <w:b/>
          <w:sz w:val="24"/>
          <w:szCs w:val="24"/>
        </w:rPr>
        <w:t>CONTRATANTE</w:t>
      </w:r>
      <w:r w:rsidRPr="00212226">
        <w:rPr>
          <w:rFonts w:ascii="Arial" w:eastAsia="MS Mincho" w:hAnsi="Arial" w:cs="Arial"/>
          <w:sz w:val="24"/>
          <w:szCs w:val="24"/>
        </w:rPr>
        <w:t xml:space="preserve">. Esta garantia deverá se estender pelo prazo de execução da obra de construção do Edifício em tela; </w:t>
      </w:r>
    </w:p>
    <w:p w:rsidR="009F6B29" w:rsidRPr="00212226" w:rsidRDefault="009F6B29" w:rsidP="00A46147">
      <w:pPr>
        <w:widowControl w:val="0"/>
        <w:spacing w:before="360"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212226">
        <w:rPr>
          <w:rFonts w:ascii="Arial" w:eastAsia="MS Mincho" w:hAnsi="Arial" w:cs="Arial"/>
          <w:sz w:val="24"/>
          <w:szCs w:val="24"/>
        </w:rPr>
        <w:t>(sessenta)</w:t>
      </w:r>
      <w:r w:rsidRPr="00212226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212226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9F6B29" w:rsidRPr="00212226" w:rsidRDefault="009F6B29" w:rsidP="00A46147">
      <w:pPr>
        <w:widowControl w:val="0"/>
        <w:spacing w:before="360"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>DECLARO</w:t>
      </w:r>
      <w:r w:rsidRPr="00212226">
        <w:rPr>
          <w:rFonts w:ascii="Arial" w:eastAsia="MS Mincho" w:hAnsi="Arial" w:cs="Arial"/>
          <w:sz w:val="24"/>
          <w:szCs w:val="24"/>
        </w:rPr>
        <w:t>, sob as penas da lei, que o objeto ofertado atende a todas as especificações exigidas no Termo de Referência - Anexo II</w:t>
      </w:r>
      <w:r w:rsidR="003E56AD" w:rsidRPr="00212226">
        <w:rPr>
          <w:rFonts w:ascii="Arial" w:eastAsia="MS Mincho" w:hAnsi="Arial" w:cs="Arial"/>
          <w:sz w:val="24"/>
          <w:szCs w:val="24"/>
        </w:rPr>
        <w:t xml:space="preserve"> do Edital</w:t>
      </w:r>
      <w:r w:rsidRPr="00212226">
        <w:rPr>
          <w:rFonts w:ascii="Arial" w:eastAsia="MS Mincho" w:hAnsi="Arial" w:cs="Arial"/>
          <w:sz w:val="24"/>
          <w:szCs w:val="24"/>
        </w:rPr>
        <w:t>.</w:t>
      </w:r>
    </w:p>
    <w:p w:rsidR="00A46147" w:rsidRDefault="00A46147" w:rsidP="00A46147">
      <w:pPr>
        <w:widowControl w:val="0"/>
        <w:spacing w:before="360"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193C32" w:rsidRPr="00212226" w:rsidRDefault="00193C32" w:rsidP="00A46147">
      <w:pPr>
        <w:widowControl w:val="0"/>
        <w:spacing w:before="360" w:after="120"/>
        <w:jc w:val="both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</w:p>
    <w:p w:rsidR="009F6B29" w:rsidRPr="00212226" w:rsidRDefault="009F6B29" w:rsidP="00A46147">
      <w:pPr>
        <w:widowControl w:val="0"/>
        <w:spacing w:before="360"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212226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fretes e lucro.</w:t>
      </w: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São Paulo, em ____ de ________________ de </w:t>
      </w:r>
      <w:r w:rsidR="0022421D">
        <w:rPr>
          <w:rFonts w:ascii="Arial" w:eastAsia="MS Mincho" w:hAnsi="Arial" w:cs="Arial"/>
          <w:sz w:val="24"/>
          <w:szCs w:val="24"/>
        </w:rPr>
        <w:t>____</w:t>
      </w:r>
      <w:r w:rsidRPr="00212226">
        <w:rPr>
          <w:rFonts w:ascii="Arial" w:eastAsia="MS Mincho" w:hAnsi="Arial" w:cs="Arial"/>
          <w:sz w:val="24"/>
          <w:szCs w:val="24"/>
        </w:rPr>
        <w:t>.</w:t>
      </w: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Nome do representante: ____________________________________</w:t>
      </w: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RG do representante:</w:t>
      </w:r>
      <w:r w:rsidRPr="00212226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9F6B29" w:rsidRPr="00212226" w:rsidRDefault="009F6B29" w:rsidP="009F6B29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9F6B29" w:rsidRPr="00212226" w:rsidSect="008E15AD">
          <w:footerReference w:type="default" r:id="rId10"/>
          <w:pgSz w:w="11907" w:h="16840" w:code="9"/>
          <w:pgMar w:top="1440" w:right="1134" w:bottom="567" w:left="1588" w:header="397" w:footer="284" w:gutter="0"/>
          <w:cols w:space="720"/>
          <w:docGrid w:linePitch="272"/>
        </w:sectPr>
      </w:pPr>
    </w:p>
    <w:p w:rsidR="009F6B29" w:rsidRPr="00212226" w:rsidRDefault="009F6B29" w:rsidP="009F6B29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ANEXO V</w:t>
      </w:r>
    </w:p>
    <w:p w:rsidR="009F6B29" w:rsidRPr="00212226" w:rsidRDefault="009F6B29" w:rsidP="009F6B29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212226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212226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212226">
        <w:rPr>
          <w:rFonts w:ascii="Arial" w:hAnsi="Arial" w:cs="Arial"/>
          <w:sz w:val="24"/>
          <w:szCs w:val="24"/>
          <w:lang w:eastAsia="pt-BR"/>
        </w:rPr>
        <w:t xml:space="preserve">Referência: Tomada de Preços nº </w:t>
      </w:r>
      <w:r w:rsidR="00D71F1F" w:rsidRPr="00212226">
        <w:rPr>
          <w:rFonts w:ascii="Arial" w:hAnsi="Arial" w:cs="Arial"/>
          <w:sz w:val="24"/>
          <w:szCs w:val="24"/>
          <w:lang w:eastAsia="pt-BR"/>
        </w:rPr>
        <w:t>04/19</w:t>
      </w: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12226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São Paulo, em __ de __________ de </w:t>
      </w:r>
      <w:r w:rsidR="002D61BB">
        <w:rPr>
          <w:rFonts w:ascii="Arial" w:eastAsia="MS Mincho" w:hAnsi="Arial" w:cs="Arial"/>
          <w:sz w:val="24"/>
          <w:szCs w:val="24"/>
        </w:rPr>
        <w:t>____</w:t>
      </w:r>
      <w:r w:rsidRPr="00212226">
        <w:rPr>
          <w:rFonts w:ascii="Arial" w:eastAsia="MS Mincho" w:hAnsi="Arial" w:cs="Arial"/>
          <w:sz w:val="24"/>
          <w:szCs w:val="24"/>
        </w:rPr>
        <w:t>.</w:t>
      </w: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9F6B29" w:rsidRPr="00212226" w:rsidRDefault="009F6B29" w:rsidP="009F6B29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9F6B29" w:rsidRPr="00212226" w:rsidRDefault="009F6B29" w:rsidP="009F6B29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Nome do Representante:</w:t>
      </w:r>
    </w:p>
    <w:p w:rsidR="009F6B29" w:rsidRPr="00212226" w:rsidRDefault="009F6B29" w:rsidP="009F6B29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>RG do Representante nº:</w:t>
      </w:r>
    </w:p>
    <w:p w:rsidR="009F6B29" w:rsidRPr="00212226" w:rsidRDefault="009F6B29" w:rsidP="009F6B29">
      <w:pPr>
        <w:keepLines/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br w:type="page"/>
      </w:r>
    </w:p>
    <w:p w:rsidR="009F6B29" w:rsidRPr="00212226" w:rsidRDefault="009F6B29" w:rsidP="009F6B29">
      <w:pPr>
        <w:keepLines/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ANEXO VI</w:t>
      </w:r>
    </w:p>
    <w:p w:rsidR="009F6B29" w:rsidRPr="00212226" w:rsidRDefault="009F6B29" w:rsidP="009F6B29"/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DECLARAÇÃO DE MICROEMPRESA OU EMPRESA DE PEQUENO PORTE</w:t>
      </w: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DECLARO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sob as penas da lei, sem prejuízo das sanções e multas previstas no ato convocatório, que a empresa _________________________________________(denominação da pessoa jurídica), CNPJ nº ________________________é </w:t>
      </w: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microempresa </w:t>
      </w:r>
      <w:r w:rsidRPr="00212226">
        <w:rPr>
          <w:rFonts w:ascii="Arial" w:hAnsi="Arial" w:cs="Arial"/>
          <w:bCs/>
          <w:color w:val="000000"/>
          <w:sz w:val="24"/>
          <w:szCs w:val="24"/>
          <w:lang w:eastAsia="pt-BR"/>
        </w:rPr>
        <w:t>ou</w:t>
      </w: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empresa de pequeno porte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nos termos do enquadramento previsto nos incisos I e II e §§ 1º e 2º, bem como não possui qualquer dos impedimentos previstos nos §§ 4º e seguintes todos do artigo 3º da </w:t>
      </w: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Lei Complementar nº 123</w:t>
      </w:r>
      <w:r w:rsidRPr="00212226">
        <w:rPr>
          <w:rFonts w:ascii="Arial" w:hAnsi="Arial" w:cs="Arial"/>
          <w:bCs/>
          <w:color w:val="000000"/>
          <w:sz w:val="24"/>
          <w:szCs w:val="24"/>
          <w:lang w:eastAsia="pt-BR"/>
        </w:rPr>
        <w:t>,</w:t>
      </w:r>
      <w:r w:rsidRPr="0021222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 de 14 de dezembro de 2006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e alterações, cujos termos declaro conhecer na íntegra, 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estando apta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portanto, a exercer o direito de comprovar a regularidade fiscal e trabalhista somente para efeito de assinatura de contrato, previsto na referida Lei  Complementar, no procedimento licitatório da Tomada de Preços nº </w:t>
      </w:r>
      <w:r w:rsidR="00D71F1F" w:rsidRPr="00212226">
        <w:rPr>
          <w:rFonts w:ascii="Arial" w:hAnsi="Arial" w:cs="Arial"/>
          <w:color w:val="000000"/>
          <w:sz w:val="24"/>
          <w:szCs w:val="24"/>
          <w:lang w:eastAsia="pt-BR"/>
        </w:rPr>
        <w:t>04/19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, realizado pelo Tribunal de Contas do Estado de São Paulo.</w:t>
      </w:r>
    </w:p>
    <w:p w:rsidR="009F6B29" w:rsidRPr="00212226" w:rsidRDefault="009F6B29" w:rsidP="009F6B29">
      <w:pPr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São Paulo, em ____ de ________________ de </w:t>
      </w:r>
      <w:r w:rsidR="00491D8D">
        <w:rPr>
          <w:rFonts w:ascii="Arial" w:hAnsi="Arial" w:cs="Arial"/>
          <w:color w:val="000000"/>
          <w:sz w:val="24"/>
          <w:szCs w:val="24"/>
          <w:lang w:eastAsia="pt-BR"/>
        </w:rPr>
        <w:t>____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</w:t>
      </w: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Assinatura do representante legal</w:t>
      </w:r>
    </w:p>
    <w:p w:rsidR="009F6B29" w:rsidRPr="00212226" w:rsidRDefault="009F6B29" w:rsidP="009F6B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Nome do representante:_____________________________________ </w:t>
      </w:r>
    </w:p>
    <w:p w:rsidR="009F6B29" w:rsidRPr="00212226" w:rsidRDefault="009F6B29" w:rsidP="009F6B29">
      <w:pPr>
        <w:rPr>
          <w:rFonts w:ascii="Arial" w:hAnsi="Arial" w:cs="Arial"/>
          <w:sz w:val="24"/>
          <w:szCs w:val="24"/>
        </w:rPr>
      </w:pPr>
    </w:p>
    <w:p w:rsidR="009F6B29" w:rsidRPr="00212226" w:rsidRDefault="009F6B29" w:rsidP="009F6B29">
      <w:pPr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9F6B29" w:rsidRPr="00212226" w:rsidRDefault="009F6B29" w:rsidP="009F6B29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12226">
        <w:rPr>
          <w:rFonts w:ascii="Arial" w:hAnsi="Arial" w:cs="Arial"/>
          <w:sz w:val="24"/>
          <w:szCs w:val="24"/>
        </w:rPr>
        <w:br w:type="page"/>
      </w:r>
      <w:r w:rsidRPr="00212226">
        <w:rPr>
          <w:rFonts w:ascii="Arial" w:hAnsi="Arial" w:cs="Arial"/>
          <w:b/>
          <w:sz w:val="24"/>
        </w:rPr>
        <w:t>ANEXO VII</w:t>
      </w:r>
    </w:p>
    <w:p w:rsidR="009F6B29" w:rsidRPr="00212226" w:rsidRDefault="009F6B29" w:rsidP="009F6B29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12226">
        <w:rPr>
          <w:rFonts w:ascii="Arial" w:hAnsi="Arial" w:cs="Arial"/>
          <w:b/>
          <w:sz w:val="24"/>
        </w:rPr>
        <w:t>MODELO ARQUIVO DECLARAÇÕES</w:t>
      </w:r>
    </w:p>
    <w:p w:rsidR="009F6B29" w:rsidRPr="00212226" w:rsidRDefault="009F6B29" w:rsidP="009F6B29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212226">
        <w:rPr>
          <w:rFonts w:ascii="Arial" w:hAnsi="Arial" w:cs="Arial"/>
          <w:b/>
          <w:sz w:val="24"/>
        </w:rPr>
        <w:t>(FASE HABILITAÇÃO)</w:t>
      </w:r>
    </w:p>
    <w:p w:rsidR="009F6B29" w:rsidRPr="00212226" w:rsidRDefault="009F6B29" w:rsidP="009F6B29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9F6B29" w:rsidRPr="00212226" w:rsidRDefault="009F6B29" w:rsidP="009F6B2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6B29" w:rsidRPr="00212226" w:rsidRDefault="009F6B29" w:rsidP="009F6B29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12226">
        <w:rPr>
          <w:rFonts w:ascii="Arial" w:eastAsia="MS Mincho" w:hAnsi="Arial" w:cs="Arial"/>
          <w:color w:val="000000"/>
          <w:sz w:val="24"/>
          <w:szCs w:val="24"/>
        </w:rPr>
        <w:t xml:space="preserve">Eu ___________________ (nome completo), representante legal da empresa __________________________ (denominação da pessoa jurídica), participante da Tomada de Preços nº </w:t>
      </w:r>
      <w:r w:rsidR="00D71F1F" w:rsidRPr="00212226">
        <w:rPr>
          <w:rFonts w:ascii="Arial" w:eastAsia="MS Mincho" w:hAnsi="Arial" w:cs="Arial"/>
          <w:color w:val="000000"/>
          <w:sz w:val="24"/>
          <w:szCs w:val="24"/>
        </w:rPr>
        <w:t>04/19</w:t>
      </w:r>
      <w:r w:rsidRPr="00212226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212226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212226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9F6B29" w:rsidRPr="00212226" w:rsidRDefault="009F6B29" w:rsidP="009F6B29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2226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212226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212226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</w:t>
      </w:r>
      <w:r w:rsidRPr="00212226">
        <w:rPr>
          <w:rFonts w:ascii="Arial" w:hAnsi="Arial" w:cs="Arial"/>
          <w:bCs/>
          <w:color w:val="000000"/>
          <w:sz w:val="24"/>
          <w:szCs w:val="24"/>
        </w:rPr>
        <w:t>,</w:t>
      </w:r>
      <w:r w:rsidRPr="00212226">
        <w:rPr>
          <w:rFonts w:ascii="Arial" w:hAnsi="Arial" w:cs="Arial"/>
          <w:b/>
          <w:bCs/>
          <w:color w:val="000000"/>
          <w:sz w:val="24"/>
          <w:szCs w:val="24"/>
        </w:rPr>
        <w:t xml:space="preserve"> de 21 de junho de 1993</w:t>
      </w:r>
      <w:r w:rsidRPr="00212226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212226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212226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212226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212226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9F6B29" w:rsidRPr="00212226" w:rsidRDefault="009F6B29" w:rsidP="009F6B2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 xml:space="preserve">b) </w:t>
      </w:r>
      <w:r w:rsidRPr="00212226">
        <w:rPr>
          <w:rFonts w:ascii="Arial" w:hAnsi="Arial" w:cs="Arial"/>
          <w:sz w:val="24"/>
          <w:szCs w:val="24"/>
        </w:rPr>
        <w:t xml:space="preserve">Que a empresa atende às </w:t>
      </w:r>
      <w:r w:rsidRPr="00212226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212226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9F6B29" w:rsidRPr="00212226" w:rsidRDefault="009F6B29" w:rsidP="009F6B29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212226">
        <w:rPr>
          <w:rFonts w:ascii="Arial" w:hAnsi="Arial" w:cs="Arial"/>
          <w:b/>
          <w:sz w:val="24"/>
          <w:szCs w:val="24"/>
        </w:rPr>
        <w:t>c)</w:t>
      </w:r>
      <w:r w:rsidRPr="00212226">
        <w:rPr>
          <w:rFonts w:ascii="Arial" w:hAnsi="Arial" w:cs="Arial"/>
          <w:sz w:val="24"/>
          <w:szCs w:val="24"/>
        </w:rPr>
        <w:t xml:space="preserve"> Estar ciente de que registro(s) no </w:t>
      </w:r>
      <w:r w:rsidRPr="00212226">
        <w:rPr>
          <w:rFonts w:ascii="Arial" w:hAnsi="Arial" w:cs="Arial"/>
          <w:b/>
          <w:sz w:val="24"/>
          <w:szCs w:val="24"/>
        </w:rPr>
        <w:t>CADIN ESTADUAL</w:t>
      </w:r>
      <w:r w:rsidRPr="00212226">
        <w:rPr>
          <w:rFonts w:ascii="Arial" w:hAnsi="Arial" w:cs="Arial"/>
          <w:sz w:val="24"/>
          <w:szCs w:val="24"/>
        </w:rPr>
        <w:t xml:space="preserve"> (</w:t>
      </w:r>
      <w:r w:rsidR="00FD2EAC" w:rsidRPr="00212226">
        <w:rPr>
          <w:rFonts w:ascii="Arial" w:hAnsi="Arial" w:cs="Arial"/>
          <w:sz w:val="24"/>
          <w:szCs w:val="24"/>
        </w:rPr>
        <w:t>Lei Estadual nº 12.799/08)</w:t>
      </w:r>
      <w:r w:rsidRPr="00212226">
        <w:rPr>
          <w:rFonts w:ascii="Arial" w:hAnsi="Arial" w:cs="Arial"/>
          <w:sz w:val="24"/>
          <w:szCs w:val="24"/>
        </w:rPr>
        <w:t xml:space="preserve"> </w:t>
      </w:r>
      <w:r w:rsidRPr="00212226">
        <w:rPr>
          <w:rFonts w:ascii="Arial" w:hAnsi="Arial" w:cs="Arial"/>
          <w:b/>
          <w:sz w:val="24"/>
          <w:szCs w:val="24"/>
        </w:rPr>
        <w:t>impede(m) a contratação</w:t>
      </w:r>
      <w:r w:rsidRPr="00212226">
        <w:rPr>
          <w:rFonts w:ascii="Arial" w:hAnsi="Arial" w:cs="Arial"/>
          <w:sz w:val="24"/>
          <w:szCs w:val="24"/>
        </w:rPr>
        <w:t xml:space="preserve"> com este Tribunal de Contas; </w:t>
      </w:r>
    </w:p>
    <w:p w:rsidR="009F6B29" w:rsidRPr="00212226" w:rsidRDefault="009F6B29" w:rsidP="009F6B2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d) 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Estar ciente da obrigação de manter o endereço da empresa atualizado junto ao 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TCESP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e de que as notificações e comunicações formais decorrentes da execução do contrato serão efetuadas no endereço que constar em seu preâmbulo. 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Caso a empresa não seja encontrada, será notificada pelo Diário Oficial do Estado de São Paulo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 xml:space="preserve">, conforme 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Termo de Ciência e de Notificação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Anexo “A” ao Contrato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9F6B29" w:rsidRPr="00212226" w:rsidRDefault="009F6B29" w:rsidP="009F6B2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e) Para o caso de empresas em recuperação judicial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: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e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ainda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declaração, relatório ou documento equivalente do juízo ou do administrador, de que o plano de recuperação judicial está sendo cumprido;</w:t>
      </w:r>
    </w:p>
    <w:p w:rsidR="009F6B29" w:rsidRPr="00212226" w:rsidRDefault="009F6B29" w:rsidP="009F6B2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>f) Para o caso de empresas em recuperação extrajudicial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:</w:t>
      </w:r>
      <w:r w:rsidRPr="00212226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212226">
        <w:rPr>
          <w:rFonts w:ascii="Arial" w:hAnsi="Arial" w:cs="Arial"/>
          <w:color w:val="000000"/>
          <w:sz w:val="24"/>
          <w:szCs w:val="24"/>
          <w:lang w:eastAsia="pt-BR"/>
        </w:rPr>
        <w:t>estar ciente de que no momento da assinatura do contrato deverei apresentar comprovação documental de que as obrigações do plano de recuperação extrajudicial estão sendo cumpridas.</w:t>
      </w:r>
    </w:p>
    <w:p w:rsidR="009F6B29" w:rsidRPr="00212226" w:rsidRDefault="009F6B29" w:rsidP="009F6B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F6B29" w:rsidRPr="00212226" w:rsidRDefault="009F6B29" w:rsidP="009F6B29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   São Paulo, em ____ de ________________ de </w:t>
      </w:r>
      <w:r w:rsidR="009B1BCD">
        <w:rPr>
          <w:rFonts w:ascii="Arial" w:eastAsia="MS Mincho" w:hAnsi="Arial" w:cs="Arial"/>
          <w:sz w:val="24"/>
          <w:szCs w:val="24"/>
        </w:rPr>
        <w:t>____</w:t>
      </w:r>
      <w:r w:rsidRPr="00212226">
        <w:rPr>
          <w:rFonts w:ascii="Arial" w:eastAsia="MS Mincho" w:hAnsi="Arial" w:cs="Arial"/>
          <w:sz w:val="24"/>
          <w:szCs w:val="24"/>
        </w:rPr>
        <w:t>.</w:t>
      </w:r>
    </w:p>
    <w:p w:rsidR="009F6B29" w:rsidRPr="00212226" w:rsidRDefault="009F6B29" w:rsidP="009F6B29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9F6B29" w:rsidRPr="00212226" w:rsidRDefault="009F6B29" w:rsidP="009F6B29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9F6B29" w:rsidRPr="00212226" w:rsidRDefault="009F6B29" w:rsidP="009F6B29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9F6B29" w:rsidRPr="00212226" w:rsidRDefault="009F6B29" w:rsidP="009F6B29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12226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sectPr w:rsidR="009F6B29" w:rsidRPr="00212226" w:rsidSect="00E16AAB">
      <w:headerReference w:type="default" r:id="rId11"/>
      <w:footerReference w:type="default" r:id="rId12"/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32" w:rsidRDefault="00193C32">
      <w:r>
        <w:separator/>
      </w:r>
    </w:p>
  </w:endnote>
  <w:endnote w:type="continuationSeparator" w:id="0">
    <w:p w:rsidR="00193C32" w:rsidRDefault="0019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32" w:rsidRPr="006B5FAA" w:rsidRDefault="00193C3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A7AE3">
      <w:rPr>
        <w:rFonts w:ascii="Arial" w:hAnsi="Arial" w:cs="Arial"/>
        <w:sz w:val="18"/>
        <w:szCs w:val="18"/>
      </w:rPr>
      <w:t>Tomada de Preços</w:t>
    </w:r>
    <w:r w:rsidRPr="00866B8E">
      <w:rPr>
        <w:rFonts w:ascii="Arial" w:hAnsi="Arial" w:cs="Arial"/>
        <w:sz w:val="18"/>
        <w:szCs w:val="18"/>
      </w:rPr>
      <w:t xml:space="preserve"> nº </w:t>
    </w:r>
    <w:r>
      <w:rPr>
        <w:rFonts w:ascii="Arial" w:hAnsi="Arial" w:cs="Arial"/>
        <w:sz w:val="18"/>
        <w:szCs w:val="18"/>
      </w:rPr>
      <w:t>04</w:t>
    </w:r>
    <w:r w:rsidRPr="00FC6D38">
      <w:rPr>
        <w:rFonts w:ascii="Arial" w:hAnsi="Arial" w:cs="Arial"/>
        <w:sz w:val="18"/>
        <w:szCs w:val="18"/>
      </w:rPr>
      <w:t>/19</w:t>
    </w:r>
    <w:r w:rsidRPr="006B5FAA">
      <w:rPr>
        <w:rFonts w:ascii="Arial" w:hAnsi="Arial" w:cs="Arial"/>
        <w:sz w:val="18"/>
        <w:szCs w:val="18"/>
      </w:rPr>
      <w:t xml:space="preserve">- </w:t>
    </w:r>
    <w:r w:rsidRPr="00645441">
      <w:rPr>
        <w:rFonts w:ascii="Arial" w:hAnsi="Arial" w:cs="Arial"/>
        <w:sz w:val="18"/>
        <w:szCs w:val="18"/>
      </w:rPr>
      <w:t xml:space="preserve">SEI </w:t>
    </w:r>
    <w:r>
      <w:rPr>
        <w:rFonts w:ascii="Arial" w:hAnsi="Arial" w:cs="Arial"/>
        <w:sz w:val="18"/>
        <w:szCs w:val="18"/>
      </w:rPr>
      <w:t xml:space="preserve">- </w:t>
    </w:r>
    <w:r w:rsidRPr="00645441">
      <w:rPr>
        <w:rFonts w:ascii="Arial" w:hAnsi="Arial" w:cs="Arial"/>
        <w:sz w:val="18"/>
        <w:szCs w:val="18"/>
      </w:rPr>
      <w:t xml:space="preserve">Processo nº </w:t>
    </w:r>
    <w:r w:rsidRPr="000867C5">
      <w:rPr>
        <w:rFonts w:ascii="Arial" w:hAnsi="Arial" w:cs="Arial"/>
        <w:sz w:val="18"/>
        <w:szCs w:val="18"/>
      </w:rPr>
      <w:t>7106/2019-52</w:t>
    </w:r>
    <w:r w:rsidRPr="00E92907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Anexos</w:t>
    </w:r>
  </w:p>
  <w:p w:rsidR="00193C32" w:rsidRDefault="00193C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32" w:rsidRPr="006B5FAA" w:rsidRDefault="00193C3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Tomada de Preços</w:t>
    </w:r>
    <w:r w:rsidRPr="00866B8E">
      <w:rPr>
        <w:rFonts w:ascii="Arial" w:hAnsi="Arial" w:cs="Arial"/>
        <w:sz w:val="18"/>
        <w:szCs w:val="18"/>
      </w:rPr>
      <w:t xml:space="preserve"> nº </w:t>
    </w:r>
    <w:r>
      <w:rPr>
        <w:rFonts w:ascii="Arial" w:hAnsi="Arial" w:cs="Arial"/>
        <w:sz w:val="18"/>
        <w:szCs w:val="18"/>
      </w:rPr>
      <w:t>04</w:t>
    </w:r>
    <w:r w:rsidRPr="003A3463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 xml:space="preserve">9 </w:t>
    </w:r>
    <w:r w:rsidRPr="006B5FAA">
      <w:rPr>
        <w:rFonts w:ascii="Arial" w:hAnsi="Arial" w:cs="Arial"/>
        <w:sz w:val="18"/>
        <w:szCs w:val="18"/>
      </w:rPr>
      <w:t xml:space="preserve">- </w:t>
    </w:r>
    <w:r w:rsidRPr="0098680E">
      <w:rPr>
        <w:rFonts w:ascii="Arial" w:hAnsi="Arial" w:cs="Arial"/>
        <w:sz w:val="18"/>
        <w:szCs w:val="18"/>
      </w:rPr>
      <w:t>SEI - Processo</w:t>
    </w:r>
    <w:r w:rsidRPr="00B9228B">
      <w:rPr>
        <w:rFonts w:ascii="Arial" w:hAnsi="Arial" w:cs="Arial"/>
        <w:sz w:val="18"/>
        <w:szCs w:val="18"/>
      </w:rPr>
      <w:t xml:space="preserve"> nº</w:t>
    </w:r>
    <w:r w:rsidRPr="006B5F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7106/2019-52</w:t>
    </w:r>
    <w:r w:rsidRPr="006B5FAA">
      <w:rPr>
        <w:rFonts w:ascii="Arial" w:hAnsi="Arial" w:cs="Arial"/>
        <w:sz w:val="18"/>
        <w:szCs w:val="18"/>
      </w:rPr>
      <w:t xml:space="preserve"> - </w:t>
    </w:r>
    <w:r w:rsidR="001D5D10">
      <w:rPr>
        <w:rFonts w:ascii="Arial" w:hAnsi="Arial" w:cs="Arial"/>
        <w:sz w:val="18"/>
        <w:szCs w:val="18"/>
      </w:rPr>
      <w:t>Anexos</w:t>
    </w:r>
  </w:p>
  <w:p w:rsidR="00193C32" w:rsidRDefault="00193C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32" w:rsidRDefault="00193C32">
      <w:r>
        <w:separator/>
      </w:r>
    </w:p>
  </w:footnote>
  <w:footnote w:type="continuationSeparator" w:id="0">
    <w:p w:rsidR="00193C32" w:rsidRDefault="0019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32" w:rsidRDefault="00193C3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FC55C" wp14:editId="0A131ADD">
              <wp:simplePos x="0" y="0"/>
              <wp:positionH relativeFrom="column">
                <wp:posOffset>914400</wp:posOffset>
              </wp:positionH>
              <wp:positionV relativeFrom="paragraph">
                <wp:posOffset>345440</wp:posOffset>
              </wp:positionV>
              <wp:extent cx="5181600" cy="4159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C32" w:rsidRPr="004A198B" w:rsidRDefault="00193C3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4A198B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DE CONTAS DO ESTADO DE SÃO PAULO</w:t>
                          </w:r>
                          <w:r w:rsidRPr="004A198B">
                            <w:rPr>
                              <w:rFonts w:ascii="Arial" w:hAnsi="Arial" w:cs="Arial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1in;margin-top:27.2pt;width:408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" filled="f" stroked="f" strokeweight="0">
              <v:textbox inset="0,0,0,0">
                <w:txbxContent>
                  <w:p w:rsidR="00054AA2" w:rsidRPr="004A198B" w:rsidRDefault="00054AA2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4A198B">
                      <w:rPr>
                        <w:rFonts w:ascii="Arial" w:hAnsi="Arial" w:cs="Arial"/>
                        <w:b/>
                        <w:sz w:val="32"/>
                      </w:rPr>
                      <w:t>TRIBUNAL DE CONTAS DO ESTADO DE SÃO PAULO</w:t>
                    </w:r>
                    <w:r w:rsidRPr="004A198B">
                      <w:rPr>
                        <w:rFonts w:ascii="Arial" w:hAnsi="Arial" w:cs="Arial"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FA4BDB" wp14:editId="323CD38C">
          <wp:extent cx="810895" cy="880110"/>
          <wp:effectExtent l="19050" t="0" r="825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C32" w:rsidRDefault="00193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 Unicode MS" w:eastAsia="Arial Unicode MS" w:hAnsi="Arial Unicode MS" w:cs="Arial Unicode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13065246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Unicode MS" w:eastAsia="Arial Unicode MS" w:hAnsi="Arial Unicode MS" w:cs="Arial Unicode MS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(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sz w:val="20"/>
        <w:szCs w:val="20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1082CEA"/>
    <w:multiLevelType w:val="hybridMultilevel"/>
    <w:tmpl w:val="AEA6AD44"/>
    <w:styleLink w:val="Estilo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89C"/>
    <w:multiLevelType w:val="hybridMultilevel"/>
    <w:tmpl w:val="91CCE25E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D255A"/>
    <w:multiLevelType w:val="hybridMultilevel"/>
    <w:tmpl w:val="61E02E6C"/>
    <w:styleLink w:val="Estilo41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06A6"/>
    <w:multiLevelType w:val="hybridMultilevel"/>
    <w:tmpl w:val="70ECA06E"/>
    <w:styleLink w:val="Estilo32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232D15"/>
    <w:multiLevelType w:val="multilevel"/>
    <w:tmpl w:val="0416001F"/>
    <w:styleLink w:val="Estilo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4B159B"/>
    <w:multiLevelType w:val="hybridMultilevel"/>
    <w:tmpl w:val="4158248A"/>
    <w:lvl w:ilvl="0" w:tplc="F0E4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C103E"/>
    <w:multiLevelType w:val="hybridMultilevel"/>
    <w:tmpl w:val="A8CAFC84"/>
    <w:lvl w:ilvl="0" w:tplc="F0E4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802BB"/>
    <w:multiLevelType w:val="multilevel"/>
    <w:tmpl w:val="2B6671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138A3FAC"/>
    <w:multiLevelType w:val="hybridMultilevel"/>
    <w:tmpl w:val="3C620F8C"/>
    <w:styleLink w:val="Estilo221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B37434"/>
    <w:multiLevelType w:val="multilevel"/>
    <w:tmpl w:val="3FEA7280"/>
    <w:styleLink w:val="Estilo7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44259D"/>
    <w:multiLevelType w:val="hybridMultilevel"/>
    <w:tmpl w:val="8466A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C970D6"/>
    <w:multiLevelType w:val="hybridMultilevel"/>
    <w:tmpl w:val="34C4C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20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20AE5A10"/>
    <w:multiLevelType w:val="hybridMultilevel"/>
    <w:tmpl w:val="A3B2956C"/>
    <w:lvl w:ilvl="0" w:tplc="F0E4DE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220C6AAB"/>
    <w:multiLevelType w:val="hybridMultilevel"/>
    <w:tmpl w:val="E32EFE82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FD7B4D"/>
    <w:multiLevelType w:val="multilevel"/>
    <w:tmpl w:val="0416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67F18E9"/>
    <w:multiLevelType w:val="multilevel"/>
    <w:tmpl w:val="C81C7908"/>
    <w:styleLink w:val="Estilo5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7411FBA"/>
    <w:multiLevelType w:val="hybridMultilevel"/>
    <w:tmpl w:val="C6703930"/>
    <w:styleLink w:val="Estilo42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4949E8"/>
    <w:multiLevelType w:val="hybridMultilevel"/>
    <w:tmpl w:val="07906A36"/>
    <w:styleLink w:val="Estilo71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13E5097"/>
    <w:multiLevelType w:val="hybridMultilevel"/>
    <w:tmpl w:val="D26298F8"/>
    <w:styleLink w:val="Estilo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0A69F9"/>
    <w:multiLevelType w:val="hybridMultilevel"/>
    <w:tmpl w:val="5C9C4716"/>
    <w:lvl w:ilvl="0" w:tplc="F0E4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CA5888"/>
    <w:multiLevelType w:val="hybridMultilevel"/>
    <w:tmpl w:val="5D364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8E7601"/>
    <w:multiLevelType w:val="hybridMultilevel"/>
    <w:tmpl w:val="8BC6AD98"/>
    <w:lvl w:ilvl="0" w:tplc="F0E4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81FA3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8C466E5"/>
    <w:multiLevelType w:val="hybridMultilevel"/>
    <w:tmpl w:val="3B520A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49C6385"/>
    <w:multiLevelType w:val="hybridMultilevel"/>
    <w:tmpl w:val="833AB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434507"/>
    <w:multiLevelType w:val="hybridMultilevel"/>
    <w:tmpl w:val="C4326968"/>
    <w:styleLink w:val="Estilo52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D81D0C"/>
    <w:multiLevelType w:val="multilevel"/>
    <w:tmpl w:val="3FEA7280"/>
    <w:numStyleLink w:val="Estilo7"/>
  </w:abstractNum>
  <w:abstractNum w:abstractNumId="39">
    <w:nsid w:val="4F4017E6"/>
    <w:multiLevelType w:val="hybridMultilevel"/>
    <w:tmpl w:val="1AD6DF5E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02011C"/>
    <w:multiLevelType w:val="hybridMultilevel"/>
    <w:tmpl w:val="82021E06"/>
    <w:lvl w:ilvl="0" w:tplc="F0E4DE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4E468B0"/>
    <w:multiLevelType w:val="multilevel"/>
    <w:tmpl w:val="EC807766"/>
    <w:styleLink w:val="Estilo6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6746ACF"/>
    <w:multiLevelType w:val="hybridMultilevel"/>
    <w:tmpl w:val="903A85E8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C05923"/>
    <w:multiLevelType w:val="multilevel"/>
    <w:tmpl w:val="995E4A9C"/>
    <w:styleLink w:val="Estilo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B1C0649"/>
    <w:multiLevelType w:val="hybridMultilevel"/>
    <w:tmpl w:val="B922DB58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DC7604"/>
    <w:multiLevelType w:val="hybridMultilevel"/>
    <w:tmpl w:val="90A8FDC2"/>
    <w:lvl w:ilvl="0" w:tplc="3C26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1D439F"/>
    <w:multiLevelType w:val="hybridMultilevel"/>
    <w:tmpl w:val="C83AFCF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49">
    <w:nsid w:val="69B06428"/>
    <w:multiLevelType w:val="hybridMultilevel"/>
    <w:tmpl w:val="37A2D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0651B9"/>
    <w:multiLevelType w:val="hybridMultilevel"/>
    <w:tmpl w:val="F612BB9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>
    <w:nsid w:val="6FDB04E9"/>
    <w:multiLevelType w:val="hybridMultilevel"/>
    <w:tmpl w:val="2D021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2F1B86"/>
    <w:multiLevelType w:val="hybridMultilevel"/>
    <w:tmpl w:val="97307CB6"/>
    <w:styleLink w:val="Estilo24"/>
    <w:lvl w:ilvl="0" w:tplc="DF94AD7A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7978C1"/>
    <w:multiLevelType w:val="multilevel"/>
    <w:tmpl w:val="8C4A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73F7E2A"/>
    <w:multiLevelType w:val="hybridMultilevel"/>
    <w:tmpl w:val="D89C80D4"/>
    <w:lvl w:ilvl="0" w:tplc="3C26E8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9126E4F"/>
    <w:multiLevelType w:val="multilevel"/>
    <w:tmpl w:val="2B6671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  <w:b/>
      </w:rPr>
    </w:lvl>
  </w:abstractNum>
  <w:abstractNum w:abstractNumId="56">
    <w:nsid w:val="7AE0392A"/>
    <w:multiLevelType w:val="hybridMultilevel"/>
    <w:tmpl w:val="88ACB90A"/>
    <w:lvl w:ilvl="0" w:tplc="F0E4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506DA2"/>
    <w:multiLevelType w:val="hybridMultilevel"/>
    <w:tmpl w:val="A57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535C84"/>
    <w:multiLevelType w:val="hybridMultilevel"/>
    <w:tmpl w:val="096A8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2"/>
  </w:num>
  <w:num w:numId="4">
    <w:abstractNumId w:val="34"/>
  </w:num>
  <w:num w:numId="5">
    <w:abstractNumId w:val="8"/>
  </w:num>
  <w:num w:numId="6">
    <w:abstractNumId w:val="9"/>
  </w:num>
  <w:num w:numId="7">
    <w:abstractNumId w:val="16"/>
  </w:num>
  <w:num w:numId="8">
    <w:abstractNumId w:val="48"/>
  </w:num>
  <w:num w:numId="9">
    <w:abstractNumId w:val="27"/>
  </w:num>
  <w:num w:numId="10">
    <w:abstractNumId w:val="35"/>
  </w:num>
  <w:num w:numId="11">
    <w:abstractNumId w:val="20"/>
  </w:num>
  <w:num w:numId="12">
    <w:abstractNumId w:val="52"/>
  </w:num>
  <w:num w:numId="13">
    <w:abstractNumId w:val="7"/>
  </w:num>
  <w:num w:numId="14">
    <w:abstractNumId w:val="24"/>
  </w:num>
  <w:num w:numId="15">
    <w:abstractNumId w:val="41"/>
  </w:num>
  <w:num w:numId="16">
    <w:abstractNumId w:val="55"/>
  </w:num>
  <w:num w:numId="17">
    <w:abstractNumId w:val="53"/>
  </w:num>
  <w:num w:numId="18">
    <w:abstractNumId w:val="38"/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/>
        </w:rPr>
      </w:lvl>
    </w:lvlOverride>
  </w:num>
  <w:num w:numId="19">
    <w:abstractNumId w:val="10"/>
  </w:num>
  <w:num w:numId="20">
    <w:abstractNumId w:val="22"/>
  </w:num>
  <w:num w:numId="21">
    <w:abstractNumId w:val="45"/>
  </w:num>
  <w:num w:numId="22">
    <w:abstractNumId w:val="26"/>
  </w:num>
  <w:num w:numId="23">
    <w:abstractNumId w:val="46"/>
  </w:num>
  <w:num w:numId="24">
    <w:abstractNumId w:val="43"/>
  </w:num>
  <w:num w:numId="25">
    <w:abstractNumId w:val="25"/>
  </w:num>
  <w:num w:numId="26">
    <w:abstractNumId w:val="6"/>
  </w:num>
  <w:num w:numId="27">
    <w:abstractNumId w:val="39"/>
  </w:num>
  <w:num w:numId="28">
    <w:abstractNumId w:val="54"/>
  </w:num>
  <w:num w:numId="29">
    <w:abstractNumId w:val="37"/>
  </w:num>
  <w:num w:numId="30">
    <w:abstractNumId w:val="5"/>
  </w:num>
  <w:num w:numId="31">
    <w:abstractNumId w:val="18"/>
  </w:num>
  <w:num w:numId="32">
    <w:abstractNumId w:val="58"/>
  </w:num>
  <w:num w:numId="33">
    <w:abstractNumId w:val="51"/>
  </w:num>
  <w:num w:numId="34">
    <w:abstractNumId w:val="57"/>
  </w:num>
  <w:num w:numId="35">
    <w:abstractNumId w:val="44"/>
  </w:num>
  <w:num w:numId="36">
    <w:abstractNumId w:val="36"/>
  </w:num>
  <w:num w:numId="37">
    <w:abstractNumId w:val="28"/>
  </w:num>
  <w:num w:numId="38">
    <w:abstractNumId w:val="32"/>
  </w:num>
  <w:num w:numId="39">
    <w:abstractNumId w:val="23"/>
  </w:num>
  <w:num w:numId="40">
    <w:abstractNumId w:val="17"/>
  </w:num>
  <w:num w:numId="41">
    <w:abstractNumId w:val="21"/>
  </w:num>
  <w:num w:numId="42">
    <w:abstractNumId w:val="47"/>
  </w:num>
  <w:num w:numId="43">
    <w:abstractNumId w:val="11"/>
  </w:num>
  <w:num w:numId="44">
    <w:abstractNumId w:val="29"/>
  </w:num>
  <w:num w:numId="45">
    <w:abstractNumId w:val="15"/>
  </w:num>
  <w:num w:numId="46">
    <w:abstractNumId w:val="33"/>
  </w:num>
  <w:num w:numId="47">
    <w:abstractNumId w:val="49"/>
  </w:num>
  <w:num w:numId="48">
    <w:abstractNumId w:val="40"/>
  </w:num>
  <w:num w:numId="49">
    <w:abstractNumId w:val="56"/>
  </w:num>
  <w:num w:numId="50">
    <w:abstractNumId w:val="31"/>
  </w:num>
  <w:num w:numId="51">
    <w:abstractNumId w:val="12"/>
  </w:num>
  <w:num w:numId="52">
    <w:abstractNumId w:val="13"/>
  </w:num>
  <w:num w:numId="53">
    <w:abstractNumId w:val="30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578"/>
    <w:rsid w:val="000008BB"/>
    <w:rsid w:val="00000BBC"/>
    <w:rsid w:val="00001614"/>
    <w:rsid w:val="000020E9"/>
    <w:rsid w:val="0000284B"/>
    <w:rsid w:val="00003580"/>
    <w:rsid w:val="0000431B"/>
    <w:rsid w:val="000043B5"/>
    <w:rsid w:val="000047BE"/>
    <w:rsid w:val="00004C1B"/>
    <w:rsid w:val="000054BC"/>
    <w:rsid w:val="000069A0"/>
    <w:rsid w:val="00006B8B"/>
    <w:rsid w:val="00006DF2"/>
    <w:rsid w:val="00007195"/>
    <w:rsid w:val="00007B38"/>
    <w:rsid w:val="00007BDB"/>
    <w:rsid w:val="00010132"/>
    <w:rsid w:val="00010851"/>
    <w:rsid w:val="000109C7"/>
    <w:rsid w:val="000115AA"/>
    <w:rsid w:val="000115CA"/>
    <w:rsid w:val="000122A8"/>
    <w:rsid w:val="0001256F"/>
    <w:rsid w:val="000131EC"/>
    <w:rsid w:val="000144AD"/>
    <w:rsid w:val="000146C8"/>
    <w:rsid w:val="0001495A"/>
    <w:rsid w:val="000151BF"/>
    <w:rsid w:val="0001525B"/>
    <w:rsid w:val="000155E2"/>
    <w:rsid w:val="0001665E"/>
    <w:rsid w:val="00016E98"/>
    <w:rsid w:val="0001771B"/>
    <w:rsid w:val="0002006F"/>
    <w:rsid w:val="000204D6"/>
    <w:rsid w:val="00022370"/>
    <w:rsid w:val="00022D4B"/>
    <w:rsid w:val="00022EEA"/>
    <w:rsid w:val="00023691"/>
    <w:rsid w:val="00023E05"/>
    <w:rsid w:val="00023F7A"/>
    <w:rsid w:val="0002474C"/>
    <w:rsid w:val="00024A17"/>
    <w:rsid w:val="00025049"/>
    <w:rsid w:val="0002540C"/>
    <w:rsid w:val="0002590A"/>
    <w:rsid w:val="00026253"/>
    <w:rsid w:val="0002694A"/>
    <w:rsid w:val="00026A1E"/>
    <w:rsid w:val="00026F0E"/>
    <w:rsid w:val="000271D7"/>
    <w:rsid w:val="000279EA"/>
    <w:rsid w:val="000309BD"/>
    <w:rsid w:val="00030C76"/>
    <w:rsid w:val="0003179D"/>
    <w:rsid w:val="00032381"/>
    <w:rsid w:val="00032AD4"/>
    <w:rsid w:val="00032AE3"/>
    <w:rsid w:val="000330CC"/>
    <w:rsid w:val="00033B3C"/>
    <w:rsid w:val="00034492"/>
    <w:rsid w:val="0003456B"/>
    <w:rsid w:val="00034BA1"/>
    <w:rsid w:val="000354B0"/>
    <w:rsid w:val="00035F5F"/>
    <w:rsid w:val="000405D2"/>
    <w:rsid w:val="00040CE0"/>
    <w:rsid w:val="00040F9C"/>
    <w:rsid w:val="0004100B"/>
    <w:rsid w:val="000412AF"/>
    <w:rsid w:val="00041636"/>
    <w:rsid w:val="00042102"/>
    <w:rsid w:val="000421C2"/>
    <w:rsid w:val="00042EE7"/>
    <w:rsid w:val="0004315E"/>
    <w:rsid w:val="00043E9B"/>
    <w:rsid w:val="000443C5"/>
    <w:rsid w:val="00044CF7"/>
    <w:rsid w:val="00044E6A"/>
    <w:rsid w:val="00045407"/>
    <w:rsid w:val="000459FA"/>
    <w:rsid w:val="00045E49"/>
    <w:rsid w:val="00045E8A"/>
    <w:rsid w:val="00046F81"/>
    <w:rsid w:val="0004776E"/>
    <w:rsid w:val="00047E9E"/>
    <w:rsid w:val="00050328"/>
    <w:rsid w:val="000503E7"/>
    <w:rsid w:val="00050503"/>
    <w:rsid w:val="00050A5F"/>
    <w:rsid w:val="00050D67"/>
    <w:rsid w:val="00051252"/>
    <w:rsid w:val="000513F6"/>
    <w:rsid w:val="000524D9"/>
    <w:rsid w:val="00053798"/>
    <w:rsid w:val="00054227"/>
    <w:rsid w:val="00054AA2"/>
    <w:rsid w:val="00055AF2"/>
    <w:rsid w:val="00056E82"/>
    <w:rsid w:val="000574AC"/>
    <w:rsid w:val="00057523"/>
    <w:rsid w:val="00057C27"/>
    <w:rsid w:val="00057E72"/>
    <w:rsid w:val="00060123"/>
    <w:rsid w:val="0006046E"/>
    <w:rsid w:val="0006093A"/>
    <w:rsid w:val="00060982"/>
    <w:rsid w:val="00060A3E"/>
    <w:rsid w:val="00060D17"/>
    <w:rsid w:val="00060E12"/>
    <w:rsid w:val="00060FD6"/>
    <w:rsid w:val="00061C4A"/>
    <w:rsid w:val="00061C57"/>
    <w:rsid w:val="00062535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CC7"/>
    <w:rsid w:val="00064EF0"/>
    <w:rsid w:val="00064FD3"/>
    <w:rsid w:val="00065467"/>
    <w:rsid w:val="00065866"/>
    <w:rsid w:val="00065C50"/>
    <w:rsid w:val="00065E2E"/>
    <w:rsid w:val="0006685C"/>
    <w:rsid w:val="00066BF1"/>
    <w:rsid w:val="00067719"/>
    <w:rsid w:val="0007071E"/>
    <w:rsid w:val="00072065"/>
    <w:rsid w:val="00072186"/>
    <w:rsid w:val="00072717"/>
    <w:rsid w:val="00072A6B"/>
    <w:rsid w:val="00072AEE"/>
    <w:rsid w:val="000737E1"/>
    <w:rsid w:val="00073CE2"/>
    <w:rsid w:val="0007422D"/>
    <w:rsid w:val="00074533"/>
    <w:rsid w:val="00074A79"/>
    <w:rsid w:val="00074AA0"/>
    <w:rsid w:val="0007513C"/>
    <w:rsid w:val="000755A8"/>
    <w:rsid w:val="00075914"/>
    <w:rsid w:val="00076178"/>
    <w:rsid w:val="00076A30"/>
    <w:rsid w:val="00076F40"/>
    <w:rsid w:val="000773E9"/>
    <w:rsid w:val="00077BE4"/>
    <w:rsid w:val="00080A58"/>
    <w:rsid w:val="00081A10"/>
    <w:rsid w:val="0008233D"/>
    <w:rsid w:val="0008286D"/>
    <w:rsid w:val="00082AB8"/>
    <w:rsid w:val="000831A3"/>
    <w:rsid w:val="0008357D"/>
    <w:rsid w:val="00083BCA"/>
    <w:rsid w:val="00083C55"/>
    <w:rsid w:val="00084234"/>
    <w:rsid w:val="00084485"/>
    <w:rsid w:val="000846F4"/>
    <w:rsid w:val="00084DCA"/>
    <w:rsid w:val="0008505A"/>
    <w:rsid w:val="0008579C"/>
    <w:rsid w:val="00085BEF"/>
    <w:rsid w:val="000861A7"/>
    <w:rsid w:val="00086641"/>
    <w:rsid w:val="00086C38"/>
    <w:rsid w:val="00087028"/>
    <w:rsid w:val="000873C7"/>
    <w:rsid w:val="000878BF"/>
    <w:rsid w:val="00087995"/>
    <w:rsid w:val="00087E8C"/>
    <w:rsid w:val="000901DD"/>
    <w:rsid w:val="000903F6"/>
    <w:rsid w:val="0009082F"/>
    <w:rsid w:val="0009128B"/>
    <w:rsid w:val="00091A65"/>
    <w:rsid w:val="000921C8"/>
    <w:rsid w:val="00092859"/>
    <w:rsid w:val="00093DDC"/>
    <w:rsid w:val="00093F4B"/>
    <w:rsid w:val="000950F2"/>
    <w:rsid w:val="00095825"/>
    <w:rsid w:val="000965A6"/>
    <w:rsid w:val="000965BA"/>
    <w:rsid w:val="00096B57"/>
    <w:rsid w:val="00096D9D"/>
    <w:rsid w:val="000970DB"/>
    <w:rsid w:val="00097F90"/>
    <w:rsid w:val="000A0A8A"/>
    <w:rsid w:val="000A0B65"/>
    <w:rsid w:val="000A1110"/>
    <w:rsid w:val="000A2680"/>
    <w:rsid w:val="000A28A2"/>
    <w:rsid w:val="000A28DC"/>
    <w:rsid w:val="000A2FAE"/>
    <w:rsid w:val="000A39CA"/>
    <w:rsid w:val="000A4601"/>
    <w:rsid w:val="000A514C"/>
    <w:rsid w:val="000A5431"/>
    <w:rsid w:val="000A5457"/>
    <w:rsid w:val="000A57BC"/>
    <w:rsid w:val="000A625D"/>
    <w:rsid w:val="000A65F1"/>
    <w:rsid w:val="000A688C"/>
    <w:rsid w:val="000A698D"/>
    <w:rsid w:val="000A758E"/>
    <w:rsid w:val="000A7DF0"/>
    <w:rsid w:val="000B014E"/>
    <w:rsid w:val="000B0367"/>
    <w:rsid w:val="000B0CBA"/>
    <w:rsid w:val="000B0E6F"/>
    <w:rsid w:val="000B1058"/>
    <w:rsid w:val="000B13FF"/>
    <w:rsid w:val="000B1491"/>
    <w:rsid w:val="000B1B12"/>
    <w:rsid w:val="000B212F"/>
    <w:rsid w:val="000B2F98"/>
    <w:rsid w:val="000B42E9"/>
    <w:rsid w:val="000B4610"/>
    <w:rsid w:val="000B4A76"/>
    <w:rsid w:val="000B4FD2"/>
    <w:rsid w:val="000B5255"/>
    <w:rsid w:val="000B7283"/>
    <w:rsid w:val="000B734D"/>
    <w:rsid w:val="000B73A5"/>
    <w:rsid w:val="000B7C24"/>
    <w:rsid w:val="000C051A"/>
    <w:rsid w:val="000C0547"/>
    <w:rsid w:val="000C05C9"/>
    <w:rsid w:val="000C0D30"/>
    <w:rsid w:val="000C17F7"/>
    <w:rsid w:val="000C1EA6"/>
    <w:rsid w:val="000C1FE2"/>
    <w:rsid w:val="000C2393"/>
    <w:rsid w:val="000C3694"/>
    <w:rsid w:val="000C3966"/>
    <w:rsid w:val="000C40B9"/>
    <w:rsid w:val="000C413E"/>
    <w:rsid w:val="000C49E5"/>
    <w:rsid w:val="000C5498"/>
    <w:rsid w:val="000C5523"/>
    <w:rsid w:val="000C5BC1"/>
    <w:rsid w:val="000C7841"/>
    <w:rsid w:val="000D02A8"/>
    <w:rsid w:val="000D06E1"/>
    <w:rsid w:val="000D08D1"/>
    <w:rsid w:val="000D1909"/>
    <w:rsid w:val="000D1C64"/>
    <w:rsid w:val="000D1D3B"/>
    <w:rsid w:val="000D21C9"/>
    <w:rsid w:val="000D2434"/>
    <w:rsid w:val="000D27E1"/>
    <w:rsid w:val="000D301D"/>
    <w:rsid w:val="000D362D"/>
    <w:rsid w:val="000D3756"/>
    <w:rsid w:val="000D4370"/>
    <w:rsid w:val="000D43ED"/>
    <w:rsid w:val="000D4F63"/>
    <w:rsid w:val="000D5863"/>
    <w:rsid w:val="000D5A87"/>
    <w:rsid w:val="000D5CD8"/>
    <w:rsid w:val="000D6C55"/>
    <w:rsid w:val="000D6CFD"/>
    <w:rsid w:val="000D732D"/>
    <w:rsid w:val="000E018A"/>
    <w:rsid w:val="000E0DBF"/>
    <w:rsid w:val="000E1982"/>
    <w:rsid w:val="000E224F"/>
    <w:rsid w:val="000E26DD"/>
    <w:rsid w:val="000E2A5C"/>
    <w:rsid w:val="000E3BCC"/>
    <w:rsid w:val="000E4EBE"/>
    <w:rsid w:val="000E5CD4"/>
    <w:rsid w:val="000E67EF"/>
    <w:rsid w:val="000E7AC8"/>
    <w:rsid w:val="000F0165"/>
    <w:rsid w:val="000F12E8"/>
    <w:rsid w:val="000F1AC7"/>
    <w:rsid w:val="000F401B"/>
    <w:rsid w:val="000F46CB"/>
    <w:rsid w:val="000F4983"/>
    <w:rsid w:val="000F562F"/>
    <w:rsid w:val="000F5635"/>
    <w:rsid w:val="000F5956"/>
    <w:rsid w:val="000F5D0C"/>
    <w:rsid w:val="000F6D3F"/>
    <w:rsid w:val="000F709D"/>
    <w:rsid w:val="000F7CE7"/>
    <w:rsid w:val="000F7FFE"/>
    <w:rsid w:val="001005F4"/>
    <w:rsid w:val="00100D4C"/>
    <w:rsid w:val="001021C3"/>
    <w:rsid w:val="00102450"/>
    <w:rsid w:val="00102DEB"/>
    <w:rsid w:val="00103BD6"/>
    <w:rsid w:val="001044A8"/>
    <w:rsid w:val="001053B3"/>
    <w:rsid w:val="00105479"/>
    <w:rsid w:val="00105CA0"/>
    <w:rsid w:val="0010687F"/>
    <w:rsid w:val="00106EFA"/>
    <w:rsid w:val="001076AD"/>
    <w:rsid w:val="00107832"/>
    <w:rsid w:val="00107881"/>
    <w:rsid w:val="00110445"/>
    <w:rsid w:val="00110762"/>
    <w:rsid w:val="00110D1D"/>
    <w:rsid w:val="00111757"/>
    <w:rsid w:val="00112426"/>
    <w:rsid w:val="0011368D"/>
    <w:rsid w:val="00113A3B"/>
    <w:rsid w:val="0011402C"/>
    <w:rsid w:val="00114AFB"/>
    <w:rsid w:val="001153E4"/>
    <w:rsid w:val="00115427"/>
    <w:rsid w:val="00116167"/>
    <w:rsid w:val="00116242"/>
    <w:rsid w:val="001171FB"/>
    <w:rsid w:val="0011743A"/>
    <w:rsid w:val="00117573"/>
    <w:rsid w:val="00117973"/>
    <w:rsid w:val="00117A36"/>
    <w:rsid w:val="00120188"/>
    <w:rsid w:val="00120629"/>
    <w:rsid w:val="00121C1B"/>
    <w:rsid w:val="001223F2"/>
    <w:rsid w:val="00122423"/>
    <w:rsid w:val="0012267A"/>
    <w:rsid w:val="0012355A"/>
    <w:rsid w:val="0012371A"/>
    <w:rsid w:val="00123B77"/>
    <w:rsid w:val="00124210"/>
    <w:rsid w:val="00124BC8"/>
    <w:rsid w:val="00125B84"/>
    <w:rsid w:val="001266A3"/>
    <w:rsid w:val="00126B05"/>
    <w:rsid w:val="00126CE0"/>
    <w:rsid w:val="00126DBD"/>
    <w:rsid w:val="0012717D"/>
    <w:rsid w:val="001301A2"/>
    <w:rsid w:val="00130C22"/>
    <w:rsid w:val="0013105C"/>
    <w:rsid w:val="00131096"/>
    <w:rsid w:val="00131104"/>
    <w:rsid w:val="00131B6F"/>
    <w:rsid w:val="001327F6"/>
    <w:rsid w:val="00132F89"/>
    <w:rsid w:val="00133DA0"/>
    <w:rsid w:val="00133DE0"/>
    <w:rsid w:val="0013476C"/>
    <w:rsid w:val="0013478A"/>
    <w:rsid w:val="00134817"/>
    <w:rsid w:val="00134B9E"/>
    <w:rsid w:val="00135476"/>
    <w:rsid w:val="001361F7"/>
    <w:rsid w:val="00136B7E"/>
    <w:rsid w:val="0013718F"/>
    <w:rsid w:val="0013732B"/>
    <w:rsid w:val="00137FB4"/>
    <w:rsid w:val="00140034"/>
    <w:rsid w:val="0014044C"/>
    <w:rsid w:val="0014056C"/>
    <w:rsid w:val="001408F0"/>
    <w:rsid w:val="00140B7D"/>
    <w:rsid w:val="0014177D"/>
    <w:rsid w:val="00141B64"/>
    <w:rsid w:val="001424A3"/>
    <w:rsid w:val="0014279A"/>
    <w:rsid w:val="0014280A"/>
    <w:rsid w:val="00142CD0"/>
    <w:rsid w:val="00143DC2"/>
    <w:rsid w:val="00144229"/>
    <w:rsid w:val="00144875"/>
    <w:rsid w:val="0014490E"/>
    <w:rsid w:val="001449F2"/>
    <w:rsid w:val="00144A17"/>
    <w:rsid w:val="00145295"/>
    <w:rsid w:val="0014599A"/>
    <w:rsid w:val="00145FAE"/>
    <w:rsid w:val="0014625D"/>
    <w:rsid w:val="00146314"/>
    <w:rsid w:val="001463FB"/>
    <w:rsid w:val="001465B7"/>
    <w:rsid w:val="0014674B"/>
    <w:rsid w:val="00146A2F"/>
    <w:rsid w:val="00146FBE"/>
    <w:rsid w:val="0014742D"/>
    <w:rsid w:val="00150A31"/>
    <w:rsid w:val="001511A1"/>
    <w:rsid w:val="0015247D"/>
    <w:rsid w:val="001524EE"/>
    <w:rsid w:val="0015296F"/>
    <w:rsid w:val="00152C54"/>
    <w:rsid w:val="00153C2C"/>
    <w:rsid w:val="00154EBA"/>
    <w:rsid w:val="001564C5"/>
    <w:rsid w:val="001573FA"/>
    <w:rsid w:val="00157CD8"/>
    <w:rsid w:val="00160269"/>
    <w:rsid w:val="00160E74"/>
    <w:rsid w:val="00160F5F"/>
    <w:rsid w:val="001615E8"/>
    <w:rsid w:val="00161C3E"/>
    <w:rsid w:val="001624AC"/>
    <w:rsid w:val="0016371A"/>
    <w:rsid w:val="00163BE6"/>
    <w:rsid w:val="00164178"/>
    <w:rsid w:val="001645BA"/>
    <w:rsid w:val="0016498B"/>
    <w:rsid w:val="00164F51"/>
    <w:rsid w:val="001657A2"/>
    <w:rsid w:val="00166336"/>
    <w:rsid w:val="00166B49"/>
    <w:rsid w:val="00166B7A"/>
    <w:rsid w:val="00167355"/>
    <w:rsid w:val="0017272A"/>
    <w:rsid w:val="001735E6"/>
    <w:rsid w:val="00173BB1"/>
    <w:rsid w:val="00173CB2"/>
    <w:rsid w:val="00173D2D"/>
    <w:rsid w:val="00174768"/>
    <w:rsid w:val="001752FB"/>
    <w:rsid w:val="00175630"/>
    <w:rsid w:val="001757F0"/>
    <w:rsid w:val="00175E47"/>
    <w:rsid w:val="00176A9F"/>
    <w:rsid w:val="00177206"/>
    <w:rsid w:val="001776B6"/>
    <w:rsid w:val="001779C4"/>
    <w:rsid w:val="00177EB0"/>
    <w:rsid w:val="001806BE"/>
    <w:rsid w:val="00180B68"/>
    <w:rsid w:val="0018180F"/>
    <w:rsid w:val="0018236D"/>
    <w:rsid w:val="001830BA"/>
    <w:rsid w:val="0018485D"/>
    <w:rsid w:val="00184F56"/>
    <w:rsid w:val="00185048"/>
    <w:rsid w:val="00185B28"/>
    <w:rsid w:val="001861BD"/>
    <w:rsid w:val="0018649B"/>
    <w:rsid w:val="00186FC4"/>
    <w:rsid w:val="00187851"/>
    <w:rsid w:val="00190021"/>
    <w:rsid w:val="00190732"/>
    <w:rsid w:val="00190747"/>
    <w:rsid w:val="0019142E"/>
    <w:rsid w:val="001926C7"/>
    <w:rsid w:val="00192863"/>
    <w:rsid w:val="0019319E"/>
    <w:rsid w:val="0019326B"/>
    <w:rsid w:val="001933B5"/>
    <w:rsid w:val="001934E8"/>
    <w:rsid w:val="00193780"/>
    <w:rsid w:val="00193C32"/>
    <w:rsid w:val="001944C7"/>
    <w:rsid w:val="001945C2"/>
    <w:rsid w:val="00194F34"/>
    <w:rsid w:val="0019527A"/>
    <w:rsid w:val="00195625"/>
    <w:rsid w:val="0019647D"/>
    <w:rsid w:val="001967D5"/>
    <w:rsid w:val="00196998"/>
    <w:rsid w:val="00197479"/>
    <w:rsid w:val="00197879"/>
    <w:rsid w:val="00197DAE"/>
    <w:rsid w:val="001A1E93"/>
    <w:rsid w:val="001A2206"/>
    <w:rsid w:val="001A2581"/>
    <w:rsid w:val="001A3881"/>
    <w:rsid w:val="001A3C95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2D6"/>
    <w:rsid w:val="001B1579"/>
    <w:rsid w:val="001B1786"/>
    <w:rsid w:val="001B1AA5"/>
    <w:rsid w:val="001B22CA"/>
    <w:rsid w:val="001B266C"/>
    <w:rsid w:val="001B3041"/>
    <w:rsid w:val="001B3944"/>
    <w:rsid w:val="001B3D23"/>
    <w:rsid w:val="001B3DDA"/>
    <w:rsid w:val="001B43DE"/>
    <w:rsid w:val="001B5242"/>
    <w:rsid w:val="001B590C"/>
    <w:rsid w:val="001B613B"/>
    <w:rsid w:val="001B627E"/>
    <w:rsid w:val="001B6639"/>
    <w:rsid w:val="001B77AB"/>
    <w:rsid w:val="001B77F7"/>
    <w:rsid w:val="001B79CF"/>
    <w:rsid w:val="001C0366"/>
    <w:rsid w:val="001C0D37"/>
    <w:rsid w:val="001C0E45"/>
    <w:rsid w:val="001C1C09"/>
    <w:rsid w:val="001C1F8E"/>
    <w:rsid w:val="001C22D1"/>
    <w:rsid w:val="001C2A25"/>
    <w:rsid w:val="001C3558"/>
    <w:rsid w:val="001C422F"/>
    <w:rsid w:val="001C5DEC"/>
    <w:rsid w:val="001C5FD3"/>
    <w:rsid w:val="001C625B"/>
    <w:rsid w:val="001C62F9"/>
    <w:rsid w:val="001C6B1D"/>
    <w:rsid w:val="001C738C"/>
    <w:rsid w:val="001C74F5"/>
    <w:rsid w:val="001C7651"/>
    <w:rsid w:val="001C7997"/>
    <w:rsid w:val="001D0286"/>
    <w:rsid w:val="001D1D73"/>
    <w:rsid w:val="001D2236"/>
    <w:rsid w:val="001D2650"/>
    <w:rsid w:val="001D299B"/>
    <w:rsid w:val="001D3219"/>
    <w:rsid w:val="001D3640"/>
    <w:rsid w:val="001D37D5"/>
    <w:rsid w:val="001D454B"/>
    <w:rsid w:val="001D472A"/>
    <w:rsid w:val="001D48D1"/>
    <w:rsid w:val="001D52B6"/>
    <w:rsid w:val="001D53E8"/>
    <w:rsid w:val="001D5D10"/>
    <w:rsid w:val="001D656F"/>
    <w:rsid w:val="001D6D1B"/>
    <w:rsid w:val="001D790D"/>
    <w:rsid w:val="001D796A"/>
    <w:rsid w:val="001D79B1"/>
    <w:rsid w:val="001E0159"/>
    <w:rsid w:val="001E277B"/>
    <w:rsid w:val="001E282F"/>
    <w:rsid w:val="001E34D7"/>
    <w:rsid w:val="001E37E3"/>
    <w:rsid w:val="001E3A88"/>
    <w:rsid w:val="001E3CC7"/>
    <w:rsid w:val="001E407F"/>
    <w:rsid w:val="001E500E"/>
    <w:rsid w:val="001E52DB"/>
    <w:rsid w:val="001E5569"/>
    <w:rsid w:val="001E6BEF"/>
    <w:rsid w:val="001F145D"/>
    <w:rsid w:val="001F1723"/>
    <w:rsid w:val="001F2189"/>
    <w:rsid w:val="001F27FF"/>
    <w:rsid w:val="001F2911"/>
    <w:rsid w:val="001F333B"/>
    <w:rsid w:val="001F3B93"/>
    <w:rsid w:val="001F4C04"/>
    <w:rsid w:val="001F5F30"/>
    <w:rsid w:val="001F68B6"/>
    <w:rsid w:val="001F7024"/>
    <w:rsid w:val="001F7379"/>
    <w:rsid w:val="002005CB"/>
    <w:rsid w:val="00200A29"/>
    <w:rsid w:val="0020111A"/>
    <w:rsid w:val="0020169C"/>
    <w:rsid w:val="00201E38"/>
    <w:rsid w:val="00203071"/>
    <w:rsid w:val="00203BFB"/>
    <w:rsid w:val="00204044"/>
    <w:rsid w:val="0020439A"/>
    <w:rsid w:val="0020455C"/>
    <w:rsid w:val="002046BF"/>
    <w:rsid w:val="00205644"/>
    <w:rsid w:val="00205663"/>
    <w:rsid w:val="00205CE0"/>
    <w:rsid w:val="00206A6A"/>
    <w:rsid w:val="00206B64"/>
    <w:rsid w:val="002070E1"/>
    <w:rsid w:val="0020728D"/>
    <w:rsid w:val="002077FF"/>
    <w:rsid w:val="0020788D"/>
    <w:rsid w:val="00207BE3"/>
    <w:rsid w:val="00210DA0"/>
    <w:rsid w:val="002114C1"/>
    <w:rsid w:val="00212226"/>
    <w:rsid w:val="00212434"/>
    <w:rsid w:val="002124C6"/>
    <w:rsid w:val="00213557"/>
    <w:rsid w:val="002137C7"/>
    <w:rsid w:val="0021380D"/>
    <w:rsid w:val="00213A75"/>
    <w:rsid w:val="00214A8E"/>
    <w:rsid w:val="00214D8D"/>
    <w:rsid w:val="00214F25"/>
    <w:rsid w:val="00215B62"/>
    <w:rsid w:val="00215C5D"/>
    <w:rsid w:val="00217CC8"/>
    <w:rsid w:val="00217F4E"/>
    <w:rsid w:val="00220181"/>
    <w:rsid w:val="002204A4"/>
    <w:rsid w:val="0022070A"/>
    <w:rsid w:val="00220ABE"/>
    <w:rsid w:val="00220EFE"/>
    <w:rsid w:val="00221A5F"/>
    <w:rsid w:val="00222A5E"/>
    <w:rsid w:val="00222A7A"/>
    <w:rsid w:val="002233EF"/>
    <w:rsid w:val="00223EC2"/>
    <w:rsid w:val="00224155"/>
    <w:rsid w:val="002241D7"/>
    <w:rsid w:val="0022421D"/>
    <w:rsid w:val="00224CD5"/>
    <w:rsid w:val="00225214"/>
    <w:rsid w:val="002252BE"/>
    <w:rsid w:val="00225EDF"/>
    <w:rsid w:val="0022648F"/>
    <w:rsid w:val="00230CB6"/>
    <w:rsid w:val="002314ED"/>
    <w:rsid w:val="002328E6"/>
    <w:rsid w:val="00232A5C"/>
    <w:rsid w:val="00233310"/>
    <w:rsid w:val="0023336E"/>
    <w:rsid w:val="002338F8"/>
    <w:rsid w:val="00233F83"/>
    <w:rsid w:val="00234E54"/>
    <w:rsid w:val="0023517F"/>
    <w:rsid w:val="00235767"/>
    <w:rsid w:val="00235A2E"/>
    <w:rsid w:val="00235EE7"/>
    <w:rsid w:val="00236371"/>
    <w:rsid w:val="002367F3"/>
    <w:rsid w:val="00237180"/>
    <w:rsid w:val="00237890"/>
    <w:rsid w:val="00237D23"/>
    <w:rsid w:val="00237E64"/>
    <w:rsid w:val="00242072"/>
    <w:rsid w:val="00242639"/>
    <w:rsid w:val="00243D59"/>
    <w:rsid w:val="00243E5F"/>
    <w:rsid w:val="002464CC"/>
    <w:rsid w:val="002468D0"/>
    <w:rsid w:val="00246FF9"/>
    <w:rsid w:val="00247827"/>
    <w:rsid w:val="00247A98"/>
    <w:rsid w:val="002509A3"/>
    <w:rsid w:val="00250DBF"/>
    <w:rsid w:val="00251431"/>
    <w:rsid w:val="00251756"/>
    <w:rsid w:val="00251F7E"/>
    <w:rsid w:val="0025227B"/>
    <w:rsid w:val="002534A3"/>
    <w:rsid w:val="00253678"/>
    <w:rsid w:val="00253A62"/>
    <w:rsid w:val="00253A8E"/>
    <w:rsid w:val="002546C6"/>
    <w:rsid w:val="00254F0C"/>
    <w:rsid w:val="00255056"/>
    <w:rsid w:val="00255267"/>
    <w:rsid w:val="00255280"/>
    <w:rsid w:val="0025533C"/>
    <w:rsid w:val="00256410"/>
    <w:rsid w:val="002569BD"/>
    <w:rsid w:val="002573E9"/>
    <w:rsid w:val="00257439"/>
    <w:rsid w:val="002575D0"/>
    <w:rsid w:val="00260FDE"/>
    <w:rsid w:val="00260FFA"/>
    <w:rsid w:val="002620F6"/>
    <w:rsid w:val="00262609"/>
    <w:rsid w:val="002627AF"/>
    <w:rsid w:val="0026375F"/>
    <w:rsid w:val="00263E1C"/>
    <w:rsid w:val="002657C5"/>
    <w:rsid w:val="00266213"/>
    <w:rsid w:val="0026621F"/>
    <w:rsid w:val="00266996"/>
    <w:rsid w:val="002677C6"/>
    <w:rsid w:val="00267C19"/>
    <w:rsid w:val="0027077C"/>
    <w:rsid w:val="002713D1"/>
    <w:rsid w:val="00272DDC"/>
    <w:rsid w:val="002737FA"/>
    <w:rsid w:val="00273C4F"/>
    <w:rsid w:val="00273D55"/>
    <w:rsid w:val="0027400E"/>
    <w:rsid w:val="002742FF"/>
    <w:rsid w:val="002744E4"/>
    <w:rsid w:val="0027493C"/>
    <w:rsid w:val="002749FF"/>
    <w:rsid w:val="00274B5A"/>
    <w:rsid w:val="00275761"/>
    <w:rsid w:val="002767F7"/>
    <w:rsid w:val="002768AA"/>
    <w:rsid w:val="00276BA2"/>
    <w:rsid w:val="002772BA"/>
    <w:rsid w:val="00280A3B"/>
    <w:rsid w:val="00280B69"/>
    <w:rsid w:val="00280D04"/>
    <w:rsid w:val="00280DF2"/>
    <w:rsid w:val="00281488"/>
    <w:rsid w:val="00282861"/>
    <w:rsid w:val="00283043"/>
    <w:rsid w:val="0028324B"/>
    <w:rsid w:val="00283E22"/>
    <w:rsid w:val="00284133"/>
    <w:rsid w:val="002841D9"/>
    <w:rsid w:val="00285257"/>
    <w:rsid w:val="00285849"/>
    <w:rsid w:val="002858B4"/>
    <w:rsid w:val="002861E4"/>
    <w:rsid w:val="002864E7"/>
    <w:rsid w:val="002866B6"/>
    <w:rsid w:val="00286F64"/>
    <w:rsid w:val="002871D2"/>
    <w:rsid w:val="0028721D"/>
    <w:rsid w:val="0028740D"/>
    <w:rsid w:val="00290BC4"/>
    <w:rsid w:val="002913EF"/>
    <w:rsid w:val="00291566"/>
    <w:rsid w:val="00291901"/>
    <w:rsid w:val="0029232B"/>
    <w:rsid w:val="00293470"/>
    <w:rsid w:val="002934D0"/>
    <w:rsid w:val="0029443F"/>
    <w:rsid w:val="00294563"/>
    <w:rsid w:val="00294581"/>
    <w:rsid w:val="00296F27"/>
    <w:rsid w:val="00296F33"/>
    <w:rsid w:val="002972DA"/>
    <w:rsid w:val="00297667"/>
    <w:rsid w:val="00297729"/>
    <w:rsid w:val="00297E9C"/>
    <w:rsid w:val="002A026C"/>
    <w:rsid w:val="002A10C6"/>
    <w:rsid w:val="002A13F4"/>
    <w:rsid w:val="002A1D9A"/>
    <w:rsid w:val="002A1D9B"/>
    <w:rsid w:val="002A266E"/>
    <w:rsid w:val="002A3A9A"/>
    <w:rsid w:val="002A3AD6"/>
    <w:rsid w:val="002A3B51"/>
    <w:rsid w:val="002A45A4"/>
    <w:rsid w:val="002A5B73"/>
    <w:rsid w:val="002A6546"/>
    <w:rsid w:val="002A6BA0"/>
    <w:rsid w:val="002A70A5"/>
    <w:rsid w:val="002A7E11"/>
    <w:rsid w:val="002B1DD9"/>
    <w:rsid w:val="002B1F58"/>
    <w:rsid w:val="002B2283"/>
    <w:rsid w:val="002B34A3"/>
    <w:rsid w:val="002B36D9"/>
    <w:rsid w:val="002B4240"/>
    <w:rsid w:val="002B45F6"/>
    <w:rsid w:val="002B4B9C"/>
    <w:rsid w:val="002B4F0D"/>
    <w:rsid w:val="002B54E5"/>
    <w:rsid w:val="002B60D3"/>
    <w:rsid w:val="002B62D2"/>
    <w:rsid w:val="002B6365"/>
    <w:rsid w:val="002B703E"/>
    <w:rsid w:val="002B7193"/>
    <w:rsid w:val="002B71D0"/>
    <w:rsid w:val="002C10C3"/>
    <w:rsid w:val="002C1288"/>
    <w:rsid w:val="002C152E"/>
    <w:rsid w:val="002C197D"/>
    <w:rsid w:val="002C2357"/>
    <w:rsid w:val="002C25EA"/>
    <w:rsid w:val="002C2729"/>
    <w:rsid w:val="002C29D5"/>
    <w:rsid w:val="002C3436"/>
    <w:rsid w:val="002C371C"/>
    <w:rsid w:val="002C3C9E"/>
    <w:rsid w:val="002C4053"/>
    <w:rsid w:val="002C4111"/>
    <w:rsid w:val="002C4BCD"/>
    <w:rsid w:val="002C575B"/>
    <w:rsid w:val="002C5B3B"/>
    <w:rsid w:val="002C601E"/>
    <w:rsid w:val="002C678D"/>
    <w:rsid w:val="002C67B4"/>
    <w:rsid w:val="002C71F1"/>
    <w:rsid w:val="002C72BC"/>
    <w:rsid w:val="002C758C"/>
    <w:rsid w:val="002D02DB"/>
    <w:rsid w:val="002D0D71"/>
    <w:rsid w:val="002D1414"/>
    <w:rsid w:val="002D1605"/>
    <w:rsid w:val="002D1F71"/>
    <w:rsid w:val="002D23E0"/>
    <w:rsid w:val="002D2AF9"/>
    <w:rsid w:val="002D2CB5"/>
    <w:rsid w:val="002D2FE7"/>
    <w:rsid w:val="002D3475"/>
    <w:rsid w:val="002D3A0C"/>
    <w:rsid w:val="002D3B5E"/>
    <w:rsid w:val="002D4105"/>
    <w:rsid w:val="002D4272"/>
    <w:rsid w:val="002D43E0"/>
    <w:rsid w:val="002D4FDD"/>
    <w:rsid w:val="002D56C1"/>
    <w:rsid w:val="002D61BB"/>
    <w:rsid w:val="002D64C2"/>
    <w:rsid w:val="002D75B8"/>
    <w:rsid w:val="002D7816"/>
    <w:rsid w:val="002D7896"/>
    <w:rsid w:val="002E0A05"/>
    <w:rsid w:val="002E1448"/>
    <w:rsid w:val="002E1FD0"/>
    <w:rsid w:val="002E21F7"/>
    <w:rsid w:val="002E232B"/>
    <w:rsid w:val="002E290E"/>
    <w:rsid w:val="002E3B62"/>
    <w:rsid w:val="002E3C69"/>
    <w:rsid w:val="002E3D2E"/>
    <w:rsid w:val="002E3EB4"/>
    <w:rsid w:val="002E556C"/>
    <w:rsid w:val="002E5A26"/>
    <w:rsid w:val="002E5E05"/>
    <w:rsid w:val="002E5E08"/>
    <w:rsid w:val="002E7190"/>
    <w:rsid w:val="002E7540"/>
    <w:rsid w:val="002F085E"/>
    <w:rsid w:val="002F099B"/>
    <w:rsid w:val="002F2413"/>
    <w:rsid w:val="002F2544"/>
    <w:rsid w:val="002F2B8E"/>
    <w:rsid w:val="002F2FAD"/>
    <w:rsid w:val="002F3B89"/>
    <w:rsid w:val="002F5855"/>
    <w:rsid w:val="002F6FC0"/>
    <w:rsid w:val="002F74B0"/>
    <w:rsid w:val="002F7B9A"/>
    <w:rsid w:val="002F7D0C"/>
    <w:rsid w:val="003002F5"/>
    <w:rsid w:val="003003D5"/>
    <w:rsid w:val="003005A9"/>
    <w:rsid w:val="003007A8"/>
    <w:rsid w:val="00301244"/>
    <w:rsid w:val="0030131D"/>
    <w:rsid w:val="00302247"/>
    <w:rsid w:val="003024EF"/>
    <w:rsid w:val="003028CC"/>
    <w:rsid w:val="00302AD9"/>
    <w:rsid w:val="00303501"/>
    <w:rsid w:val="0030388F"/>
    <w:rsid w:val="00303CE5"/>
    <w:rsid w:val="003044E5"/>
    <w:rsid w:val="00304611"/>
    <w:rsid w:val="00304AD2"/>
    <w:rsid w:val="00305286"/>
    <w:rsid w:val="00305381"/>
    <w:rsid w:val="00305D0C"/>
    <w:rsid w:val="00306483"/>
    <w:rsid w:val="00306D18"/>
    <w:rsid w:val="003075F9"/>
    <w:rsid w:val="0030762F"/>
    <w:rsid w:val="00310379"/>
    <w:rsid w:val="0031094E"/>
    <w:rsid w:val="00310F38"/>
    <w:rsid w:val="00311021"/>
    <w:rsid w:val="00311123"/>
    <w:rsid w:val="003111CD"/>
    <w:rsid w:val="0031153D"/>
    <w:rsid w:val="00312254"/>
    <w:rsid w:val="00312546"/>
    <w:rsid w:val="00312DEB"/>
    <w:rsid w:val="00312E6B"/>
    <w:rsid w:val="00313D94"/>
    <w:rsid w:val="00313EB0"/>
    <w:rsid w:val="003145FD"/>
    <w:rsid w:val="00314770"/>
    <w:rsid w:val="0031515F"/>
    <w:rsid w:val="00317615"/>
    <w:rsid w:val="003176EB"/>
    <w:rsid w:val="00317B3A"/>
    <w:rsid w:val="00320A9A"/>
    <w:rsid w:val="00320BDC"/>
    <w:rsid w:val="003216B7"/>
    <w:rsid w:val="0032180C"/>
    <w:rsid w:val="0032227C"/>
    <w:rsid w:val="003224CA"/>
    <w:rsid w:val="003229E9"/>
    <w:rsid w:val="00322FE7"/>
    <w:rsid w:val="003236BE"/>
    <w:rsid w:val="00323FC8"/>
    <w:rsid w:val="003272F7"/>
    <w:rsid w:val="00327E29"/>
    <w:rsid w:val="00327E4F"/>
    <w:rsid w:val="00330713"/>
    <w:rsid w:val="00330893"/>
    <w:rsid w:val="00331271"/>
    <w:rsid w:val="003313B6"/>
    <w:rsid w:val="003313D9"/>
    <w:rsid w:val="00331A66"/>
    <w:rsid w:val="00331AFE"/>
    <w:rsid w:val="003324FA"/>
    <w:rsid w:val="00332A2F"/>
    <w:rsid w:val="00332A95"/>
    <w:rsid w:val="00332AFE"/>
    <w:rsid w:val="00333C35"/>
    <w:rsid w:val="00333FEA"/>
    <w:rsid w:val="0033459E"/>
    <w:rsid w:val="00334C17"/>
    <w:rsid w:val="00334FC6"/>
    <w:rsid w:val="00335AA2"/>
    <w:rsid w:val="003367A9"/>
    <w:rsid w:val="00337E3A"/>
    <w:rsid w:val="00340250"/>
    <w:rsid w:val="00340CEB"/>
    <w:rsid w:val="00341343"/>
    <w:rsid w:val="00341996"/>
    <w:rsid w:val="00341B21"/>
    <w:rsid w:val="0034226D"/>
    <w:rsid w:val="003424E2"/>
    <w:rsid w:val="00343004"/>
    <w:rsid w:val="0034327E"/>
    <w:rsid w:val="003434C3"/>
    <w:rsid w:val="003434DC"/>
    <w:rsid w:val="0034466F"/>
    <w:rsid w:val="00344BFE"/>
    <w:rsid w:val="00345050"/>
    <w:rsid w:val="003452F6"/>
    <w:rsid w:val="00346106"/>
    <w:rsid w:val="00346308"/>
    <w:rsid w:val="00346E35"/>
    <w:rsid w:val="003472B4"/>
    <w:rsid w:val="00347447"/>
    <w:rsid w:val="00347EC7"/>
    <w:rsid w:val="00347F0B"/>
    <w:rsid w:val="003501E4"/>
    <w:rsid w:val="00350E0C"/>
    <w:rsid w:val="00351019"/>
    <w:rsid w:val="00351944"/>
    <w:rsid w:val="003519A0"/>
    <w:rsid w:val="003524F1"/>
    <w:rsid w:val="003525F6"/>
    <w:rsid w:val="00352764"/>
    <w:rsid w:val="00353A8E"/>
    <w:rsid w:val="00353A97"/>
    <w:rsid w:val="00353BBA"/>
    <w:rsid w:val="00353C06"/>
    <w:rsid w:val="00353D96"/>
    <w:rsid w:val="0035452F"/>
    <w:rsid w:val="00354B04"/>
    <w:rsid w:val="00354F03"/>
    <w:rsid w:val="00355593"/>
    <w:rsid w:val="00355D5A"/>
    <w:rsid w:val="00355E41"/>
    <w:rsid w:val="00356440"/>
    <w:rsid w:val="003567B1"/>
    <w:rsid w:val="003568B9"/>
    <w:rsid w:val="00356C95"/>
    <w:rsid w:val="00357264"/>
    <w:rsid w:val="00360740"/>
    <w:rsid w:val="003613CF"/>
    <w:rsid w:val="0036236C"/>
    <w:rsid w:val="0036305A"/>
    <w:rsid w:val="003638AA"/>
    <w:rsid w:val="00363EC8"/>
    <w:rsid w:val="0036417F"/>
    <w:rsid w:val="003646E8"/>
    <w:rsid w:val="00364F1B"/>
    <w:rsid w:val="00364F86"/>
    <w:rsid w:val="00365C79"/>
    <w:rsid w:val="00365D34"/>
    <w:rsid w:val="003664C4"/>
    <w:rsid w:val="003668AA"/>
    <w:rsid w:val="00366BC4"/>
    <w:rsid w:val="00367386"/>
    <w:rsid w:val="0037010A"/>
    <w:rsid w:val="00370800"/>
    <w:rsid w:val="00370935"/>
    <w:rsid w:val="00370E24"/>
    <w:rsid w:val="0037106A"/>
    <w:rsid w:val="00371160"/>
    <w:rsid w:val="003716DC"/>
    <w:rsid w:val="00371B80"/>
    <w:rsid w:val="00371E4C"/>
    <w:rsid w:val="003722DE"/>
    <w:rsid w:val="00372698"/>
    <w:rsid w:val="003729AF"/>
    <w:rsid w:val="003734C9"/>
    <w:rsid w:val="0037364A"/>
    <w:rsid w:val="00374C53"/>
    <w:rsid w:val="00374C9C"/>
    <w:rsid w:val="00375018"/>
    <w:rsid w:val="0037503C"/>
    <w:rsid w:val="00375076"/>
    <w:rsid w:val="0037512D"/>
    <w:rsid w:val="003754A9"/>
    <w:rsid w:val="00375A75"/>
    <w:rsid w:val="0037641C"/>
    <w:rsid w:val="003764A5"/>
    <w:rsid w:val="0037661D"/>
    <w:rsid w:val="0037714C"/>
    <w:rsid w:val="003779F0"/>
    <w:rsid w:val="00380FDB"/>
    <w:rsid w:val="00381DE7"/>
    <w:rsid w:val="00383695"/>
    <w:rsid w:val="00383AAC"/>
    <w:rsid w:val="0038450F"/>
    <w:rsid w:val="00384A62"/>
    <w:rsid w:val="00384DF6"/>
    <w:rsid w:val="00385FF4"/>
    <w:rsid w:val="00386AF7"/>
    <w:rsid w:val="0038775A"/>
    <w:rsid w:val="00392143"/>
    <w:rsid w:val="00392584"/>
    <w:rsid w:val="0039280B"/>
    <w:rsid w:val="00392D28"/>
    <w:rsid w:val="003936BB"/>
    <w:rsid w:val="0039409F"/>
    <w:rsid w:val="003942BA"/>
    <w:rsid w:val="0039456D"/>
    <w:rsid w:val="00394A51"/>
    <w:rsid w:val="00394B62"/>
    <w:rsid w:val="00394BC9"/>
    <w:rsid w:val="00394DEE"/>
    <w:rsid w:val="003959F9"/>
    <w:rsid w:val="00396970"/>
    <w:rsid w:val="0039772B"/>
    <w:rsid w:val="003A08CC"/>
    <w:rsid w:val="003A0924"/>
    <w:rsid w:val="003A18C7"/>
    <w:rsid w:val="003A1F35"/>
    <w:rsid w:val="003A3463"/>
    <w:rsid w:val="003A4BFB"/>
    <w:rsid w:val="003A534A"/>
    <w:rsid w:val="003A5BD1"/>
    <w:rsid w:val="003A5F3C"/>
    <w:rsid w:val="003A69FF"/>
    <w:rsid w:val="003A750A"/>
    <w:rsid w:val="003B1828"/>
    <w:rsid w:val="003B1963"/>
    <w:rsid w:val="003B1E95"/>
    <w:rsid w:val="003B3116"/>
    <w:rsid w:val="003B3863"/>
    <w:rsid w:val="003B4037"/>
    <w:rsid w:val="003B4199"/>
    <w:rsid w:val="003B4690"/>
    <w:rsid w:val="003B5DCA"/>
    <w:rsid w:val="003B632A"/>
    <w:rsid w:val="003B687E"/>
    <w:rsid w:val="003B70DF"/>
    <w:rsid w:val="003B7373"/>
    <w:rsid w:val="003B73B7"/>
    <w:rsid w:val="003C022F"/>
    <w:rsid w:val="003C06C5"/>
    <w:rsid w:val="003C0F9E"/>
    <w:rsid w:val="003C10F1"/>
    <w:rsid w:val="003C1557"/>
    <w:rsid w:val="003C161E"/>
    <w:rsid w:val="003C1ACE"/>
    <w:rsid w:val="003C27FA"/>
    <w:rsid w:val="003C3667"/>
    <w:rsid w:val="003C380C"/>
    <w:rsid w:val="003C3A53"/>
    <w:rsid w:val="003C4335"/>
    <w:rsid w:val="003C4AD3"/>
    <w:rsid w:val="003C5263"/>
    <w:rsid w:val="003C5B7F"/>
    <w:rsid w:val="003C60B0"/>
    <w:rsid w:val="003C6557"/>
    <w:rsid w:val="003C6DE9"/>
    <w:rsid w:val="003C729A"/>
    <w:rsid w:val="003C75B9"/>
    <w:rsid w:val="003C75D9"/>
    <w:rsid w:val="003D02A2"/>
    <w:rsid w:val="003D0506"/>
    <w:rsid w:val="003D0532"/>
    <w:rsid w:val="003D0708"/>
    <w:rsid w:val="003D0DAF"/>
    <w:rsid w:val="003D1249"/>
    <w:rsid w:val="003D12CB"/>
    <w:rsid w:val="003D16DA"/>
    <w:rsid w:val="003D1A9E"/>
    <w:rsid w:val="003D1B61"/>
    <w:rsid w:val="003D212F"/>
    <w:rsid w:val="003D2190"/>
    <w:rsid w:val="003D3315"/>
    <w:rsid w:val="003D3411"/>
    <w:rsid w:val="003D3A1C"/>
    <w:rsid w:val="003D3BD0"/>
    <w:rsid w:val="003D3D81"/>
    <w:rsid w:val="003D3D9E"/>
    <w:rsid w:val="003D3DF3"/>
    <w:rsid w:val="003D40D1"/>
    <w:rsid w:val="003D4209"/>
    <w:rsid w:val="003D462A"/>
    <w:rsid w:val="003D49DE"/>
    <w:rsid w:val="003D4B28"/>
    <w:rsid w:val="003D4C12"/>
    <w:rsid w:val="003D5CE8"/>
    <w:rsid w:val="003D6BEB"/>
    <w:rsid w:val="003D73FE"/>
    <w:rsid w:val="003E0F5A"/>
    <w:rsid w:val="003E1262"/>
    <w:rsid w:val="003E1F7F"/>
    <w:rsid w:val="003E22F6"/>
    <w:rsid w:val="003E33FE"/>
    <w:rsid w:val="003E3A69"/>
    <w:rsid w:val="003E40CE"/>
    <w:rsid w:val="003E4397"/>
    <w:rsid w:val="003E4657"/>
    <w:rsid w:val="003E53E9"/>
    <w:rsid w:val="003E5554"/>
    <w:rsid w:val="003E56AD"/>
    <w:rsid w:val="003E5962"/>
    <w:rsid w:val="003E5F9C"/>
    <w:rsid w:val="003E6537"/>
    <w:rsid w:val="003E6862"/>
    <w:rsid w:val="003E6D27"/>
    <w:rsid w:val="003E72FC"/>
    <w:rsid w:val="003E76ED"/>
    <w:rsid w:val="003F0570"/>
    <w:rsid w:val="003F0B18"/>
    <w:rsid w:val="003F0C73"/>
    <w:rsid w:val="003F0E03"/>
    <w:rsid w:val="003F1769"/>
    <w:rsid w:val="003F22E9"/>
    <w:rsid w:val="003F2CB6"/>
    <w:rsid w:val="003F2D33"/>
    <w:rsid w:val="003F3CD0"/>
    <w:rsid w:val="003F3E53"/>
    <w:rsid w:val="003F4537"/>
    <w:rsid w:val="003F46B2"/>
    <w:rsid w:val="003F4856"/>
    <w:rsid w:val="003F4AA4"/>
    <w:rsid w:val="003F4BDE"/>
    <w:rsid w:val="003F523E"/>
    <w:rsid w:val="003F58AD"/>
    <w:rsid w:val="003F6272"/>
    <w:rsid w:val="003F6D6C"/>
    <w:rsid w:val="003F728F"/>
    <w:rsid w:val="003F735B"/>
    <w:rsid w:val="003F7AC3"/>
    <w:rsid w:val="003F7DA9"/>
    <w:rsid w:val="004003DD"/>
    <w:rsid w:val="004007B2"/>
    <w:rsid w:val="00400BB1"/>
    <w:rsid w:val="00400E6A"/>
    <w:rsid w:val="004011A3"/>
    <w:rsid w:val="004011DE"/>
    <w:rsid w:val="004013B3"/>
    <w:rsid w:val="00402116"/>
    <w:rsid w:val="0040258D"/>
    <w:rsid w:val="004031F7"/>
    <w:rsid w:val="004033DA"/>
    <w:rsid w:val="00403F95"/>
    <w:rsid w:val="00404F09"/>
    <w:rsid w:val="0040578B"/>
    <w:rsid w:val="004073C1"/>
    <w:rsid w:val="00407F55"/>
    <w:rsid w:val="00410C09"/>
    <w:rsid w:val="00410F68"/>
    <w:rsid w:val="004113E4"/>
    <w:rsid w:val="004118C2"/>
    <w:rsid w:val="00411B3E"/>
    <w:rsid w:val="00411DE5"/>
    <w:rsid w:val="004127BC"/>
    <w:rsid w:val="00412836"/>
    <w:rsid w:val="00412C3F"/>
    <w:rsid w:val="00414F9F"/>
    <w:rsid w:val="004151B9"/>
    <w:rsid w:val="004152AA"/>
    <w:rsid w:val="004156BE"/>
    <w:rsid w:val="00415E68"/>
    <w:rsid w:val="0041628D"/>
    <w:rsid w:val="00417F35"/>
    <w:rsid w:val="00420944"/>
    <w:rsid w:val="00420C01"/>
    <w:rsid w:val="004210AC"/>
    <w:rsid w:val="00421B6B"/>
    <w:rsid w:val="00421F6F"/>
    <w:rsid w:val="004233E0"/>
    <w:rsid w:val="004233ED"/>
    <w:rsid w:val="0042373C"/>
    <w:rsid w:val="00423F34"/>
    <w:rsid w:val="00424609"/>
    <w:rsid w:val="00424CD6"/>
    <w:rsid w:val="0042527F"/>
    <w:rsid w:val="004257E6"/>
    <w:rsid w:val="00426491"/>
    <w:rsid w:val="00426594"/>
    <w:rsid w:val="00426900"/>
    <w:rsid w:val="00426B6C"/>
    <w:rsid w:val="00426D37"/>
    <w:rsid w:val="0042764A"/>
    <w:rsid w:val="00427D4D"/>
    <w:rsid w:val="00431935"/>
    <w:rsid w:val="00431F2A"/>
    <w:rsid w:val="00432CF1"/>
    <w:rsid w:val="0043308D"/>
    <w:rsid w:val="00433A51"/>
    <w:rsid w:val="0043414D"/>
    <w:rsid w:val="0043462B"/>
    <w:rsid w:val="004347A3"/>
    <w:rsid w:val="004347DF"/>
    <w:rsid w:val="004355A8"/>
    <w:rsid w:val="00435930"/>
    <w:rsid w:val="00435C04"/>
    <w:rsid w:val="004365A4"/>
    <w:rsid w:val="00436ABD"/>
    <w:rsid w:val="00436E83"/>
    <w:rsid w:val="00437A49"/>
    <w:rsid w:val="004406D5"/>
    <w:rsid w:val="00440C42"/>
    <w:rsid w:val="0044107F"/>
    <w:rsid w:val="0044166C"/>
    <w:rsid w:val="00441E3D"/>
    <w:rsid w:val="00441E51"/>
    <w:rsid w:val="00441F72"/>
    <w:rsid w:val="004426D0"/>
    <w:rsid w:val="00442D2D"/>
    <w:rsid w:val="0044378B"/>
    <w:rsid w:val="00443970"/>
    <w:rsid w:val="00444005"/>
    <w:rsid w:val="004443EE"/>
    <w:rsid w:val="00444471"/>
    <w:rsid w:val="004449EB"/>
    <w:rsid w:val="00444E3D"/>
    <w:rsid w:val="00445ADD"/>
    <w:rsid w:val="004469A8"/>
    <w:rsid w:val="0044728F"/>
    <w:rsid w:val="00447EFB"/>
    <w:rsid w:val="004502F3"/>
    <w:rsid w:val="00450473"/>
    <w:rsid w:val="00450716"/>
    <w:rsid w:val="004509F5"/>
    <w:rsid w:val="00450CA0"/>
    <w:rsid w:val="00450CB2"/>
    <w:rsid w:val="00450D1B"/>
    <w:rsid w:val="0045118A"/>
    <w:rsid w:val="0045148B"/>
    <w:rsid w:val="00451976"/>
    <w:rsid w:val="00452073"/>
    <w:rsid w:val="0045330B"/>
    <w:rsid w:val="00453A9C"/>
    <w:rsid w:val="004540B1"/>
    <w:rsid w:val="00454209"/>
    <w:rsid w:val="00454F22"/>
    <w:rsid w:val="00455461"/>
    <w:rsid w:val="00455726"/>
    <w:rsid w:val="004558C4"/>
    <w:rsid w:val="004558CC"/>
    <w:rsid w:val="00455E58"/>
    <w:rsid w:val="00456843"/>
    <w:rsid w:val="00456D9E"/>
    <w:rsid w:val="00456DF3"/>
    <w:rsid w:val="0045711B"/>
    <w:rsid w:val="00460937"/>
    <w:rsid w:val="004609DC"/>
    <w:rsid w:val="00460B4E"/>
    <w:rsid w:val="00460BA6"/>
    <w:rsid w:val="00460C26"/>
    <w:rsid w:val="0046166A"/>
    <w:rsid w:val="00461791"/>
    <w:rsid w:val="004618AA"/>
    <w:rsid w:val="00461BF9"/>
    <w:rsid w:val="004621DE"/>
    <w:rsid w:val="0046243E"/>
    <w:rsid w:val="00462A1A"/>
    <w:rsid w:val="0046352D"/>
    <w:rsid w:val="00464298"/>
    <w:rsid w:val="00464383"/>
    <w:rsid w:val="00464475"/>
    <w:rsid w:val="00465160"/>
    <w:rsid w:val="00465E1F"/>
    <w:rsid w:val="00467B28"/>
    <w:rsid w:val="004708FE"/>
    <w:rsid w:val="004711BE"/>
    <w:rsid w:val="00471256"/>
    <w:rsid w:val="00472A75"/>
    <w:rsid w:val="00472C29"/>
    <w:rsid w:val="0047319D"/>
    <w:rsid w:val="0047360F"/>
    <w:rsid w:val="00473943"/>
    <w:rsid w:val="00473E8A"/>
    <w:rsid w:val="00474B71"/>
    <w:rsid w:val="00474CE9"/>
    <w:rsid w:val="0047515E"/>
    <w:rsid w:val="004753C9"/>
    <w:rsid w:val="0047636D"/>
    <w:rsid w:val="0047638F"/>
    <w:rsid w:val="0047656D"/>
    <w:rsid w:val="00476BA1"/>
    <w:rsid w:val="00476C46"/>
    <w:rsid w:val="00476DB9"/>
    <w:rsid w:val="00476EE0"/>
    <w:rsid w:val="0047725C"/>
    <w:rsid w:val="004775E5"/>
    <w:rsid w:val="00477F8C"/>
    <w:rsid w:val="004802E1"/>
    <w:rsid w:val="00480A2C"/>
    <w:rsid w:val="00480B46"/>
    <w:rsid w:val="00481198"/>
    <w:rsid w:val="004816B1"/>
    <w:rsid w:val="00481D94"/>
    <w:rsid w:val="00481D9A"/>
    <w:rsid w:val="004821EF"/>
    <w:rsid w:val="0048243A"/>
    <w:rsid w:val="004829A1"/>
    <w:rsid w:val="00482A9C"/>
    <w:rsid w:val="00482D32"/>
    <w:rsid w:val="00482DCB"/>
    <w:rsid w:val="00482F07"/>
    <w:rsid w:val="0048310D"/>
    <w:rsid w:val="0048364A"/>
    <w:rsid w:val="00484103"/>
    <w:rsid w:val="00484AD9"/>
    <w:rsid w:val="00484DEC"/>
    <w:rsid w:val="00484FE1"/>
    <w:rsid w:val="004851F8"/>
    <w:rsid w:val="004858D2"/>
    <w:rsid w:val="00486B1D"/>
    <w:rsid w:val="0048700F"/>
    <w:rsid w:val="004873ED"/>
    <w:rsid w:val="004874EC"/>
    <w:rsid w:val="00490460"/>
    <w:rsid w:val="00491C98"/>
    <w:rsid w:val="00491D8D"/>
    <w:rsid w:val="004920AF"/>
    <w:rsid w:val="00492559"/>
    <w:rsid w:val="00492B21"/>
    <w:rsid w:val="004936D8"/>
    <w:rsid w:val="00493BFD"/>
    <w:rsid w:val="00493CA6"/>
    <w:rsid w:val="00493E52"/>
    <w:rsid w:val="00495652"/>
    <w:rsid w:val="00495AEC"/>
    <w:rsid w:val="00495EC2"/>
    <w:rsid w:val="00496397"/>
    <w:rsid w:val="004976FC"/>
    <w:rsid w:val="00497859"/>
    <w:rsid w:val="00497F19"/>
    <w:rsid w:val="004A0521"/>
    <w:rsid w:val="004A18DB"/>
    <w:rsid w:val="004A198B"/>
    <w:rsid w:val="004A1E0D"/>
    <w:rsid w:val="004A25FC"/>
    <w:rsid w:val="004A3BA5"/>
    <w:rsid w:val="004A3CEC"/>
    <w:rsid w:val="004A3EB2"/>
    <w:rsid w:val="004A3F09"/>
    <w:rsid w:val="004A40AC"/>
    <w:rsid w:val="004A4DC6"/>
    <w:rsid w:val="004A56FD"/>
    <w:rsid w:val="004A5D0A"/>
    <w:rsid w:val="004A6A1E"/>
    <w:rsid w:val="004A6D0F"/>
    <w:rsid w:val="004A796E"/>
    <w:rsid w:val="004A7B89"/>
    <w:rsid w:val="004B075C"/>
    <w:rsid w:val="004B09EF"/>
    <w:rsid w:val="004B0AC4"/>
    <w:rsid w:val="004B0C06"/>
    <w:rsid w:val="004B18A2"/>
    <w:rsid w:val="004B2AA5"/>
    <w:rsid w:val="004B2D17"/>
    <w:rsid w:val="004B3130"/>
    <w:rsid w:val="004B313D"/>
    <w:rsid w:val="004B3322"/>
    <w:rsid w:val="004B3BA3"/>
    <w:rsid w:val="004B3C58"/>
    <w:rsid w:val="004B44C5"/>
    <w:rsid w:val="004B462A"/>
    <w:rsid w:val="004B4984"/>
    <w:rsid w:val="004B5717"/>
    <w:rsid w:val="004B5882"/>
    <w:rsid w:val="004B5F6E"/>
    <w:rsid w:val="004B6A18"/>
    <w:rsid w:val="004B6C9A"/>
    <w:rsid w:val="004B7C50"/>
    <w:rsid w:val="004B7CA6"/>
    <w:rsid w:val="004C01A2"/>
    <w:rsid w:val="004C1551"/>
    <w:rsid w:val="004C160B"/>
    <w:rsid w:val="004C1A4F"/>
    <w:rsid w:val="004C1B6E"/>
    <w:rsid w:val="004C2182"/>
    <w:rsid w:val="004C23E2"/>
    <w:rsid w:val="004C2682"/>
    <w:rsid w:val="004C295E"/>
    <w:rsid w:val="004C3B35"/>
    <w:rsid w:val="004C49B5"/>
    <w:rsid w:val="004C4E94"/>
    <w:rsid w:val="004C58B8"/>
    <w:rsid w:val="004C6188"/>
    <w:rsid w:val="004C67AE"/>
    <w:rsid w:val="004C6850"/>
    <w:rsid w:val="004C7A0A"/>
    <w:rsid w:val="004C7DF3"/>
    <w:rsid w:val="004D0009"/>
    <w:rsid w:val="004D0645"/>
    <w:rsid w:val="004D145A"/>
    <w:rsid w:val="004D154E"/>
    <w:rsid w:val="004D1605"/>
    <w:rsid w:val="004D1652"/>
    <w:rsid w:val="004D1FAD"/>
    <w:rsid w:val="004D200B"/>
    <w:rsid w:val="004D20DE"/>
    <w:rsid w:val="004D22B8"/>
    <w:rsid w:val="004D32C3"/>
    <w:rsid w:val="004D3752"/>
    <w:rsid w:val="004D38B0"/>
    <w:rsid w:val="004D3EE6"/>
    <w:rsid w:val="004D4171"/>
    <w:rsid w:val="004D4A01"/>
    <w:rsid w:val="004D4C41"/>
    <w:rsid w:val="004D4ECB"/>
    <w:rsid w:val="004D570B"/>
    <w:rsid w:val="004D5A3D"/>
    <w:rsid w:val="004D5CF7"/>
    <w:rsid w:val="004D5E81"/>
    <w:rsid w:val="004D6261"/>
    <w:rsid w:val="004D63FC"/>
    <w:rsid w:val="004D7813"/>
    <w:rsid w:val="004E0022"/>
    <w:rsid w:val="004E09E6"/>
    <w:rsid w:val="004E1360"/>
    <w:rsid w:val="004E1846"/>
    <w:rsid w:val="004E1851"/>
    <w:rsid w:val="004E18F2"/>
    <w:rsid w:val="004E33E5"/>
    <w:rsid w:val="004E4009"/>
    <w:rsid w:val="004E547D"/>
    <w:rsid w:val="004E6161"/>
    <w:rsid w:val="004E7090"/>
    <w:rsid w:val="004E77DB"/>
    <w:rsid w:val="004F0423"/>
    <w:rsid w:val="004F0D29"/>
    <w:rsid w:val="004F0DEE"/>
    <w:rsid w:val="004F0FC7"/>
    <w:rsid w:val="004F1732"/>
    <w:rsid w:val="004F205C"/>
    <w:rsid w:val="004F2D31"/>
    <w:rsid w:val="004F3A04"/>
    <w:rsid w:val="004F4859"/>
    <w:rsid w:val="004F4B65"/>
    <w:rsid w:val="004F4BCA"/>
    <w:rsid w:val="004F50A7"/>
    <w:rsid w:val="004F50FC"/>
    <w:rsid w:val="004F527C"/>
    <w:rsid w:val="004F5824"/>
    <w:rsid w:val="004F5F9C"/>
    <w:rsid w:val="004F6BD3"/>
    <w:rsid w:val="004F7382"/>
    <w:rsid w:val="004F76B1"/>
    <w:rsid w:val="004F7715"/>
    <w:rsid w:val="004F7B98"/>
    <w:rsid w:val="004F7E58"/>
    <w:rsid w:val="005003DD"/>
    <w:rsid w:val="00500E3B"/>
    <w:rsid w:val="00501172"/>
    <w:rsid w:val="0050153D"/>
    <w:rsid w:val="005021E1"/>
    <w:rsid w:val="0050257E"/>
    <w:rsid w:val="00503BCF"/>
    <w:rsid w:val="005040DA"/>
    <w:rsid w:val="00504B37"/>
    <w:rsid w:val="00504BB2"/>
    <w:rsid w:val="00505FED"/>
    <w:rsid w:val="00506393"/>
    <w:rsid w:val="00506BEA"/>
    <w:rsid w:val="0050714D"/>
    <w:rsid w:val="005108CC"/>
    <w:rsid w:val="00510E1A"/>
    <w:rsid w:val="005116E4"/>
    <w:rsid w:val="00511972"/>
    <w:rsid w:val="005120D7"/>
    <w:rsid w:val="00513187"/>
    <w:rsid w:val="00513503"/>
    <w:rsid w:val="005135BF"/>
    <w:rsid w:val="005136BB"/>
    <w:rsid w:val="005141F6"/>
    <w:rsid w:val="00514D46"/>
    <w:rsid w:val="00514D83"/>
    <w:rsid w:val="00515434"/>
    <w:rsid w:val="00515C4E"/>
    <w:rsid w:val="00515CD4"/>
    <w:rsid w:val="00516111"/>
    <w:rsid w:val="005167D7"/>
    <w:rsid w:val="005168A6"/>
    <w:rsid w:val="00516D89"/>
    <w:rsid w:val="005174A6"/>
    <w:rsid w:val="00517BFA"/>
    <w:rsid w:val="005203C7"/>
    <w:rsid w:val="00520EF8"/>
    <w:rsid w:val="00520FAF"/>
    <w:rsid w:val="00521A49"/>
    <w:rsid w:val="00521CB8"/>
    <w:rsid w:val="00521D97"/>
    <w:rsid w:val="005229B2"/>
    <w:rsid w:val="0052396F"/>
    <w:rsid w:val="00523BCE"/>
    <w:rsid w:val="00523DC1"/>
    <w:rsid w:val="00523F4C"/>
    <w:rsid w:val="00525D8A"/>
    <w:rsid w:val="00526148"/>
    <w:rsid w:val="005268FA"/>
    <w:rsid w:val="00527819"/>
    <w:rsid w:val="005278F7"/>
    <w:rsid w:val="005302C8"/>
    <w:rsid w:val="00530AF5"/>
    <w:rsid w:val="00530B9C"/>
    <w:rsid w:val="00530C62"/>
    <w:rsid w:val="0053131C"/>
    <w:rsid w:val="00532300"/>
    <w:rsid w:val="005325A2"/>
    <w:rsid w:val="00532832"/>
    <w:rsid w:val="00532BC3"/>
    <w:rsid w:val="00532CDB"/>
    <w:rsid w:val="00532DFB"/>
    <w:rsid w:val="00532EE7"/>
    <w:rsid w:val="005331D0"/>
    <w:rsid w:val="00534047"/>
    <w:rsid w:val="00534345"/>
    <w:rsid w:val="00534355"/>
    <w:rsid w:val="00534AD4"/>
    <w:rsid w:val="00534C70"/>
    <w:rsid w:val="0053576E"/>
    <w:rsid w:val="00536050"/>
    <w:rsid w:val="0053614F"/>
    <w:rsid w:val="0053663A"/>
    <w:rsid w:val="005367C8"/>
    <w:rsid w:val="00536EDD"/>
    <w:rsid w:val="00537649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47F0"/>
    <w:rsid w:val="00544E33"/>
    <w:rsid w:val="00545160"/>
    <w:rsid w:val="00545DF6"/>
    <w:rsid w:val="00546061"/>
    <w:rsid w:val="00546169"/>
    <w:rsid w:val="00546178"/>
    <w:rsid w:val="00546285"/>
    <w:rsid w:val="005462B5"/>
    <w:rsid w:val="00546BA7"/>
    <w:rsid w:val="00546E0F"/>
    <w:rsid w:val="00546E86"/>
    <w:rsid w:val="00547018"/>
    <w:rsid w:val="00550EBE"/>
    <w:rsid w:val="005515D3"/>
    <w:rsid w:val="005525A4"/>
    <w:rsid w:val="00552DE4"/>
    <w:rsid w:val="00555A99"/>
    <w:rsid w:val="00555BDC"/>
    <w:rsid w:val="00555E38"/>
    <w:rsid w:val="00555EC6"/>
    <w:rsid w:val="005562A2"/>
    <w:rsid w:val="00556D94"/>
    <w:rsid w:val="00557090"/>
    <w:rsid w:val="00557D86"/>
    <w:rsid w:val="00557FC4"/>
    <w:rsid w:val="00560FF2"/>
    <w:rsid w:val="0056189A"/>
    <w:rsid w:val="00561DE3"/>
    <w:rsid w:val="00561E9A"/>
    <w:rsid w:val="00563240"/>
    <w:rsid w:val="00564651"/>
    <w:rsid w:val="00564D7C"/>
    <w:rsid w:val="0056502A"/>
    <w:rsid w:val="005656C8"/>
    <w:rsid w:val="00565787"/>
    <w:rsid w:val="00565EC4"/>
    <w:rsid w:val="00567806"/>
    <w:rsid w:val="0057031A"/>
    <w:rsid w:val="005707FA"/>
    <w:rsid w:val="005707FD"/>
    <w:rsid w:val="00571535"/>
    <w:rsid w:val="0057246E"/>
    <w:rsid w:val="0057260A"/>
    <w:rsid w:val="00572E2D"/>
    <w:rsid w:val="0057346C"/>
    <w:rsid w:val="00573728"/>
    <w:rsid w:val="0057418A"/>
    <w:rsid w:val="00574F65"/>
    <w:rsid w:val="005754AD"/>
    <w:rsid w:val="00575896"/>
    <w:rsid w:val="00576097"/>
    <w:rsid w:val="005764A7"/>
    <w:rsid w:val="00576E44"/>
    <w:rsid w:val="00577026"/>
    <w:rsid w:val="005770FA"/>
    <w:rsid w:val="00577937"/>
    <w:rsid w:val="00577B58"/>
    <w:rsid w:val="00577CA8"/>
    <w:rsid w:val="005808D0"/>
    <w:rsid w:val="005812F0"/>
    <w:rsid w:val="00582E72"/>
    <w:rsid w:val="00583132"/>
    <w:rsid w:val="00583374"/>
    <w:rsid w:val="005835A3"/>
    <w:rsid w:val="00583C3B"/>
    <w:rsid w:val="00583F01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221B"/>
    <w:rsid w:val="005927D4"/>
    <w:rsid w:val="005944AA"/>
    <w:rsid w:val="00594781"/>
    <w:rsid w:val="00594AFE"/>
    <w:rsid w:val="00594B65"/>
    <w:rsid w:val="00595346"/>
    <w:rsid w:val="00595711"/>
    <w:rsid w:val="0059571E"/>
    <w:rsid w:val="00596479"/>
    <w:rsid w:val="005966C6"/>
    <w:rsid w:val="0059698C"/>
    <w:rsid w:val="00596AFF"/>
    <w:rsid w:val="0059712D"/>
    <w:rsid w:val="00597168"/>
    <w:rsid w:val="005972C3"/>
    <w:rsid w:val="005973B4"/>
    <w:rsid w:val="005979AB"/>
    <w:rsid w:val="005A02AB"/>
    <w:rsid w:val="005A079A"/>
    <w:rsid w:val="005A17B0"/>
    <w:rsid w:val="005A2B41"/>
    <w:rsid w:val="005A34F9"/>
    <w:rsid w:val="005A43DD"/>
    <w:rsid w:val="005A4E37"/>
    <w:rsid w:val="005A5548"/>
    <w:rsid w:val="005A5F8D"/>
    <w:rsid w:val="005A600A"/>
    <w:rsid w:val="005A6417"/>
    <w:rsid w:val="005A690E"/>
    <w:rsid w:val="005A6ED8"/>
    <w:rsid w:val="005A6EFE"/>
    <w:rsid w:val="005A701E"/>
    <w:rsid w:val="005A7226"/>
    <w:rsid w:val="005A7500"/>
    <w:rsid w:val="005A7A71"/>
    <w:rsid w:val="005B0104"/>
    <w:rsid w:val="005B033C"/>
    <w:rsid w:val="005B084D"/>
    <w:rsid w:val="005B16F5"/>
    <w:rsid w:val="005B1E13"/>
    <w:rsid w:val="005B1FCD"/>
    <w:rsid w:val="005B208F"/>
    <w:rsid w:val="005B209D"/>
    <w:rsid w:val="005B31B9"/>
    <w:rsid w:val="005B3240"/>
    <w:rsid w:val="005B3297"/>
    <w:rsid w:val="005B33DE"/>
    <w:rsid w:val="005B3A68"/>
    <w:rsid w:val="005B3D10"/>
    <w:rsid w:val="005B4538"/>
    <w:rsid w:val="005B4E91"/>
    <w:rsid w:val="005B561F"/>
    <w:rsid w:val="005B58F9"/>
    <w:rsid w:val="005B59FF"/>
    <w:rsid w:val="005B67F8"/>
    <w:rsid w:val="005B7C08"/>
    <w:rsid w:val="005C048D"/>
    <w:rsid w:val="005C18B8"/>
    <w:rsid w:val="005C1A12"/>
    <w:rsid w:val="005C2785"/>
    <w:rsid w:val="005C2D1B"/>
    <w:rsid w:val="005C3A9E"/>
    <w:rsid w:val="005C4B4B"/>
    <w:rsid w:val="005C4B8A"/>
    <w:rsid w:val="005C57D1"/>
    <w:rsid w:val="005C6157"/>
    <w:rsid w:val="005C62D7"/>
    <w:rsid w:val="005C68F3"/>
    <w:rsid w:val="005C724A"/>
    <w:rsid w:val="005C7571"/>
    <w:rsid w:val="005C7C17"/>
    <w:rsid w:val="005D0634"/>
    <w:rsid w:val="005D0912"/>
    <w:rsid w:val="005D2350"/>
    <w:rsid w:val="005D2411"/>
    <w:rsid w:val="005D2598"/>
    <w:rsid w:val="005D27D5"/>
    <w:rsid w:val="005D3288"/>
    <w:rsid w:val="005D32C9"/>
    <w:rsid w:val="005D3D59"/>
    <w:rsid w:val="005D3EEA"/>
    <w:rsid w:val="005D6DCF"/>
    <w:rsid w:val="005D7905"/>
    <w:rsid w:val="005E0014"/>
    <w:rsid w:val="005E056C"/>
    <w:rsid w:val="005E0595"/>
    <w:rsid w:val="005E0903"/>
    <w:rsid w:val="005E0DCE"/>
    <w:rsid w:val="005E1B53"/>
    <w:rsid w:val="005E1DEA"/>
    <w:rsid w:val="005E1E54"/>
    <w:rsid w:val="005E294B"/>
    <w:rsid w:val="005E3006"/>
    <w:rsid w:val="005E384D"/>
    <w:rsid w:val="005E39B1"/>
    <w:rsid w:val="005E3A34"/>
    <w:rsid w:val="005E3EF1"/>
    <w:rsid w:val="005E4BEC"/>
    <w:rsid w:val="005E4C47"/>
    <w:rsid w:val="005E4D0D"/>
    <w:rsid w:val="005E55EC"/>
    <w:rsid w:val="005E62C1"/>
    <w:rsid w:val="005E6518"/>
    <w:rsid w:val="005E6C4F"/>
    <w:rsid w:val="005E76E5"/>
    <w:rsid w:val="005F1EC9"/>
    <w:rsid w:val="005F20D4"/>
    <w:rsid w:val="005F3180"/>
    <w:rsid w:val="005F32E2"/>
    <w:rsid w:val="005F42C6"/>
    <w:rsid w:val="005F47B8"/>
    <w:rsid w:val="005F49B5"/>
    <w:rsid w:val="005F49E3"/>
    <w:rsid w:val="005F5384"/>
    <w:rsid w:val="005F5C99"/>
    <w:rsid w:val="005F6FAC"/>
    <w:rsid w:val="005F7364"/>
    <w:rsid w:val="005F77CD"/>
    <w:rsid w:val="005F7AE7"/>
    <w:rsid w:val="005F7C12"/>
    <w:rsid w:val="00600235"/>
    <w:rsid w:val="006009F6"/>
    <w:rsid w:val="00600E0E"/>
    <w:rsid w:val="006018E4"/>
    <w:rsid w:val="00602048"/>
    <w:rsid w:val="006023FA"/>
    <w:rsid w:val="00602490"/>
    <w:rsid w:val="00602510"/>
    <w:rsid w:val="00603265"/>
    <w:rsid w:val="006039E6"/>
    <w:rsid w:val="00603AFE"/>
    <w:rsid w:val="00603BB7"/>
    <w:rsid w:val="00604934"/>
    <w:rsid w:val="00604995"/>
    <w:rsid w:val="00605704"/>
    <w:rsid w:val="00605E36"/>
    <w:rsid w:val="006063C0"/>
    <w:rsid w:val="00606990"/>
    <w:rsid w:val="00606DC1"/>
    <w:rsid w:val="00606F99"/>
    <w:rsid w:val="006074A0"/>
    <w:rsid w:val="00607E28"/>
    <w:rsid w:val="0061007D"/>
    <w:rsid w:val="006108B7"/>
    <w:rsid w:val="00610E45"/>
    <w:rsid w:val="006117DB"/>
    <w:rsid w:val="00611D92"/>
    <w:rsid w:val="00611E3C"/>
    <w:rsid w:val="00612220"/>
    <w:rsid w:val="00612382"/>
    <w:rsid w:val="00612567"/>
    <w:rsid w:val="00612A8E"/>
    <w:rsid w:val="00613788"/>
    <w:rsid w:val="006147C4"/>
    <w:rsid w:val="006155A6"/>
    <w:rsid w:val="006155DA"/>
    <w:rsid w:val="00615634"/>
    <w:rsid w:val="00615D2A"/>
    <w:rsid w:val="0061682A"/>
    <w:rsid w:val="00616AA0"/>
    <w:rsid w:val="00617455"/>
    <w:rsid w:val="0062019C"/>
    <w:rsid w:val="00620ACE"/>
    <w:rsid w:val="00621232"/>
    <w:rsid w:val="00621AE1"/>
    <w:rsid w:val="00621C89"/>
    <w:rsid w:val="00621E15"/>
    <w:rsid w:val="00622363"/>
    <w:rsid w:val="00622EA4"/>
    <w:rsid w:val="00622EBE"/>
    <w:rsid w:val="00623157"/>
    <w:rsid w:val="00623352"/>
    <w:rsid w:val="006234E6"/>
    <w:rsid w:val="006236A1"/>
    <w:rsid w:val="0062395B"/>
    <w:rsid w:val="0062417C"/>
    <w:rsid w:val="00624785"/>
    <w:rsid w:val="0062576A"/>
    <w:rsid w:val="00626F64"/>
    <w:rsid w:val="00627C49"/>
    <w:rsid w:val="006304B1"/>
    <w:rsid w:val="00631C31"/>
    <w:rsid w:val="00632551"/>
    <w:rsid w:val="00632C00"/>
    <w:rsid w:val="00632C3A"/>
    <w:rsid w:val="00632E29"/>
    <w:rsid w:val="0063302A"/>
    <w:rsid w:val="0063385B"/>
    <w:rsid w:val="00633C6F"/>
    <w:rsid w:val="00633F43"/>
    <w:rsid w:val="006346AD"/>
    <w:rsid w:val="00634CD2"/>
    <w:rsid w:val="00634FA2"/>
    <w:rsid w:val="006351F1"/>
    <w:rsid w:val="0063610E"/>
    <w:rsid w:val="00636EF8"/>
    <w:rsid w:val="0063713F"/>
    <w:rsid w:val="00637634"/>
    <w:rsid w:val="006376A3"/>
    <w:rsid w:val="00637752"/>
    <w:rsid w:val="00637A8B"/>
    <w:rsid w:val="00637DC7"/>
    <w:rsid w:val="0064017E"/>
    <w:rsid w:val="006408B2"/>
    <w:rsid w:val="006424D1"/>
    <w:rsid w:val="00642906"/>
    <w:rsid w:val="00642EE8"/>
    <w:rsid w:val="00643D33"/>
    <w:rsid w:val="0064497F"/>
    <w:rsid w:val="00644DB0"/>
    <w:rsid w:val="006456B0"/>
    <w:rsid w:val="0064611D"/>
    <w:rsid w:val="00646809"/>
    <w:rsid w:val="0064708B"/>
    <w:rsid w:val="00647559"/>
    <w:rsid w:val="00647793"/>
    <w:rsid w:val="006477EF"/>
    <w:rsid w:val="00647A73"/>
    <w:rsid w:val="00647DDF"/>
    <w:rsid w:val="00647FEF"/>
    <w:rsid w:val="00650723"/>
    <w:rsid w:val="006508E9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6DBF"/>
    <w:rsid w:val="006570EA"/>
    <w:rsid w:val="0065755D"/>
    <w:rsid w:val="00660136"/>
    <w:rsid w:val="00661252"/>
    <w:rsid w:val="00661A60"/>
    <w:rsid w:val="00661EB7"/>
    <w:rsid w:val="006622EF"/>
    <w:rsid w:val="00662717"/>
    <w:rsid w:val="00662753"/>
    <w:rsid w:val="00662B5B"/>
    <w:rsid w:val="00662E8C"/>
    <w:rsid w:val="00663424"/>
    <w:rsid w:val="00664E59"/>
    <w:rsid w:val="00665069"/>
    <w:rsid w:val="0066559B"/>
    <w:rsid w:val="00665E9D"/>
    <w:rsid w:val="00666547"/>
    <w:rsid w:val="00666876"/>
    <w:rsid w:val="00667B64"/>
    <w:rsid w:val="00670201"/>
    <w:rsid w:val="006710E7"/>
    <w:rsid w:val="006719D9"/>
    <w:rsid w:val="00671A5F"/>
    <w:rsid w:val="00671D9A"/>
    <w:rsid w:val="00671FA0"/>
    <w:rsid w:val="0067238E"/>
    <w:rsid w:val="0067243C"/>
    <w:rsid w:val="006730AC"/>
    <w:rsid w:val="006749EA"/>
    <w:rsid w:val="006753BA"/>
    <w:rsid w:val="00675E48"/>
    <w:rsid w:val="006761C7"/>
    <w:rsid w:val="00676E16"/>
    <w:rsid w:val="00677A9B"/>
    <w:rsid w:val="00680000"/>
    <w:rsid w:val="0068016A"/>
    <w:rsid w:val="00680333"/>
    <w:rsid w:val="00680503"/>
    <w:rsid w:val="00680567"/>
    <w:rsid w:val="00680BE9"/>
    <w:rsid w:val="00681050"/>
    <w:rsid w:val="0068134E"/>
    <w:rsid w:val="006815AE"/>
    <w:rsid w:val="00681B29"/>
    <w:rsid w:val="006823D2"/>
    <w:rsid w:val="00682692"/>
    <w:rsid w:val="006827C1"/>
    <w:rsid w:val="00683162"/>
    <w:rsid w:val="00683BFF"/>
    <w:rsid w:val="00684413"/>
    <w:rsid w:val="00684DFB"/>
    <w:rsid w:val="00684E87"/>
    <w:rsid w:val="00685243"/>
    <w:rsid w:val="0068533E"/>
    <w:rsid w:val="006858EF"/>
    <w:rsid w:val="00686169"/>
    <w:rsid w:val="00686457"/>
    <w:rsid w:val="00686BEC"/>
    <w:rsid w:val="00687020"/>
    <w:rsid w:val="00687F00"/>
    <w:rsid w:val="00690437"/>
    <w:rsid w:val="0069067A"/>
    <w:rsid w:val="00690B92"/>
    <w:rsid w:val="00691321"/>
    <w:rsid w:val="00691374"/>
    <w:rsid w:val="00691611"/>
    <w:rsid w:val="00691CEA"/>
    <w:rsid w:val="00692F5B"/>
    <w:rsid w:val="00694092"/>
    <w:rsid w:val="00694AA2"/>
    <w:rsid w:val="00694B9A"/>
    <w:rsid w:val="00695130"/>
    <w:rsid w:val="00695287"/>
    <w:rsid w:val="00695443"/>
    <w:rsid w:val="00695A90"/>
    <w:rsid w:val="00696785"/>
    <w:rsid w:val="006967A2"/>
    <w:rsid w:val="00697E4E"/>
    <w:rsid w:val="006A0AEF"/>
    <w:rsid w:val="006A11B7"/>
    <w:rsid w:val="006A14A6"/>
    <w:rsid w:val="006A1868"/>
    <w:rsid w:val="006A2582"/>
    <w:rsid w:val="006A268A"/>
    <w:rsid w:val="006A27B2"/>
    <w:rsid w:val="006A2BC8"/>
    <w:rsid w:val="006A2F21"/>
    <w:rsid w:val="006A34DD"/>
    <w:rsid w:val="006A3B87"/>
    <w:rsid w:val="006A514E"/>
    <w:rsid w:val="006A56F6"/>
    <w:rsid w:val="006A5915"/>
    <w:rsid w:val="006A5C61"/>
    <w:rsid w:val="006A6561"/>
    <w:rsid w:val="006A6AA9"/>
    <w:rsid w:val="006A6B2C"/>
    <w:rsid w:val="006A6B72"/>
    <w:rsid w:val="006A79EF"/>
    <w:rsid w:val="006A7A22"/>
    <w:rsid w:val="006B00AF"/>
    <w:rsid w:val="006B0839"/>
    <w:rsid w:val="006B1059"/>
    <w:rsid w:val="006B133B"/>
    <w:rsid w:val="006B2932"/>
    <w:rsid w:val="006B31BD"/>
    <w:rsid w:val="006B36AB"/>
    <w:rsid w:val="006B3984"/>
    <w:rsid w:val="006B3E00"/>
    <w:rsid w:val="006B3EE0"/>
    <w:rsid w:val="006B47A6"/>
    <w:rsid w:val="006B4C20"/>
    <w:rsid w:val="006B55A0"/>
    <w:rsid w:val="006B5FAA"/>
    <w:rsid w:val="006B6098"/>
    <w:rsid w:val="006B671D"/>
    <w:rsid w:val="006B68E1"/>
    <w:rsid w:val="006B6E40"/>
    <w:rsid w:val="006B78E1"/>
    <w:rsid w:val="006B7C67"/>
    <w:rsid w:val="006B7DE3"/>
    <w:rsid w:val="006C0185"/>
    <w:rsid w:val="006C0467"/>
    <w:rsid w:val="006C0E9C"/>
    <w:rsid w:val="006C15BB"/>
    <w:rsid w:val="006C19C9"/>
    <w:rsid w:val="006C1CDC"/>
    <w:rsid w:val="006C24E2"/>
    <w:rsid w:val="006C2B9D"/>
    <w:rsid w:val="006C2C91"/>
    <w:rsid w:val="006C2E30"/>
    <w:rsid w:val="006C2EC9"/>
    <w:rsid w:val="006C401A"/>
    <w:rsid w:val="006C4148"/>
    <w:rsid w:val="006C4758"/>
    <w:rsid w:val="006C56CF"/>
    <w:rsid w:val="006C6022"/>
    <w:rsid w:val="006C6289"/>
    <w:rsid w:val="006C78C9"/>
    <w:rsid w:val="006D043D"/>
    <w:rsid w:val="006D0BE4"/>
    <w:rsid w:val="006D1088"/>
    <w:rsid w:val="006D1368"/>
    <w:rsid w:val="006D15CF"/>
    <w:rsid w:val="006D1B1A"/>
    <w:rsid w:val="006D255A"/>
    <w:rsid w:val="006D2930"/>
    <w:rsid w:val="006D2BAA"/>
    <w:rsid w:val="006D3880"/>
    <w:rsid w:val="006D3DFC"/>
    <w:rsid w:val="006D438D"/>
    <w:rsid w:val="006D446B"/>
    <w:rsid w:val="006D45B7"/>
    <w:rsid w:val="006D4A8C"/>
    <w:rsid w:val="006D4E45"/>
    <w:rsid w:val="006D4E76"/>
    <w:rsid w:val="006D4F6B"/>
    <w:rsid w:val="006D52C9"/>
    <w:rsid w:val="006D54B1"/>
    <w:rsid w:val="006D59BE"/>
    <w:rsid w:val="006D5B78"/>
    <w:rsid w:val="006D5ED8"/>
    <w:rsid w:val="006D662A"/>
    <w:rsid w:val="006D7218"/>
    <w:rsid w:val="006D7663"/>
    <w:rsid w:val="006D7940"/>
    <w:rsid w:val="006E0624"/>
    <w:rsid w:val="006E08EF"/>
    <w:rsid w:val="006E0E27"/>
    <w:rsid w:val="006E0FA7"/>
    <w:rsid w:val="006E1402"/>
    <w:rsid w:val="006E1CC2"/>
    <w:rsid w:val="006E1D4D"/>
    <w:rsid w:val="006E233A"/>
    <w:rsid w:val="006E3989"/>
    <w:rsid w:val="006E4052"/>
    <w:rsid w:val="006E4623"/>
    <w:rsid w:val="006E4950"/>
    <w:rsid w:val="006E4F21"/>
    <w:rsid w:val="006E5060"/>
    <w:rsid w:val="006E510B"/>
    <w:rsid w:val="006E5990"/>
    <w:rsid w:val="006E5F24"/>
    <w:rsid w:val="006E66BA"/>
    <w:rsid w:val="006E69AD"/>
    <w:rsid w:val="006E6F17"/>
    <w:rsid w:val="006E7C14"/>
    <w:rsid w:val="006E7D48"/>
    <w:rsid w:val="006E7DF0"/>
    <w:rsid w:val="006F010C"/>
    <w:rsid w:val="006F0617"/>
    <w:rsid w:val="006F076B"/>
    <w:rsid w:val="006F0A04"/>
    <w:rsid w:val="006F1423"/>
    <w:rsid w:val="006F1EFE"/>
    <w:rsid w:val="006F21D9"/>
    <w:rsid w:val="006F34EF"/>
    <w:rsid w:val="006F3BB9"/>
    <w:rsid w:val="006F4698"/>
    <w:rsid w:val="006F53BA"/>
    <w:rsid w:val="006F5C4C"/>
    <w:rsid w:val="006F5D85"/>
    <w:rsid w:val="006F63E4"/>
    <w:rsid w:val="006F681C"/>
    <w:rsid w:val="006F6844"/>
    <w:rsid w:val="006F687A"/>
    <w:rsid w:val="006F6AB7"/>
    <w:rsid w:val="006F6EE9"/>
    <w:rsid w:val="0070034E"/>
    <w:rsid w:val="00700645"/>
    <w:rsid w:val="00700F2E"/>
    <w:rsid w:val="00702F74"/>
    <w:rsid w:val="007033C3"/>
    <w:rsid w:val="00703727"/>
    <w:rsid w:val="007046A2"/>
    <w:rsid w:val="00704730"/>
    <w:rsid w:val="00704B2B"/>
    <w:rsid w:val="0070513F"/>
    <w:rsid w:val="00705204"/>
    <w:rsid w:val="007053B7"/>
    <w:rsid w:val="00705B74"/>
    <w:rsid w:val="00705E0A"/>
    <w:rsid w:val="00705F4A"/>
    <w:rsid w:val="00707068"/>
    <w:rsid w:val="00707115"/>
    <w:rsid w:val="007072CB"/>
    <w:rsid w:val="00707DE1"/>
    <w:rsid w:val="007106B8"/>
    <w:rsid w:val="00712348"/>
    <w:rsid w:val="00712505"/>
    <w:rsid w:val="00712DAD"/>
    <w:rsid w:val="0071369F"/>
    <w:rsid w:val="00713FBA"/>
    <w:rsid w:val="00714C18"/>
    <w:rsid w:val="00714C9D"/>
    <w:rsid w:val="00715095"/>
    <w:rsid w:val="0071509A"/>
    <w:rsid w:val="00715352"/>
    <w:rsid w:val="0071559F"/>
    <w:rsid w:val="007167A5"/>
    <w:rsid w:val="007177FD"/>
    <w:rsid w:val="007178CA"/>
    <w:rsid w:val="007209F1"/>
    <w:rsid w:val="007212C7"/>
    <w:rsid w:val="0072132E"/>
    <w:rsid w:val="00721A89"/>
    <w:rsid w:val="00721C31"/>
    <w:rsid w:val="0072273E"/>
    <w:rsid w:val="00722B6B"/>
    <w:rsid w:val="007234C0"/>
    <w:rsid w:val="00723B16"/>
    <w:rsid w:val="00723DF5"/>
    <w:rsid w:val="00724CFE"/>
    <w:rsid w:val="00726458"/>
    <w:rsid w:val="00726A99"/>
    <w:rsid w:val="00726CCC"/>
    <w:rsid w:val="007273F1"/>
    <w:rsid w:val="007275E9"/>
    <w:rsid w:val="0073026D"/>
    <w:rsid w:val="00730511"/>
    <w:rsid w:val="00730E87"/>
    <w:rsid w:val="00730F3C"/>
    <w:rsid w:val="00731AC7"/>
    <w:rsid w:val="007320D7"/>
    <w:rsid w:val="00733002"/>
    <w:rsid w:val="0073371D"/>
    <w:rsid w:val="007339DB"/>
    <w:rsid w:val="00734D92"/>
    <w:rsid w:val="007356FC"/>
    <w:rsid w:val="00735A86"/>
    <w:rsid w:val="00735EC7"/>
    <w:rsid w:val="0073644E"/>
    <w:rsid w:val="00736498"/>
    <w:rsid w:val="00736FEE"/>
    <w:rsid w:val="00737880"/>
    <w:rsid w:val="00737BC9"/>
    <w:rsid w:val="00737FF6"/>
    <w:rsid w:val="007418EB"/>
    <w:rsid w:val="00741A7A"/>
    <w:rsid w:val="00742BA1"/>
    <w:rsid w:val="00742D20"/>
    <w:rsid w:val="00742D74"/>
    <w:rsid w:val="00742DBD"/>
    <w:rsid w:val="00743210"/>
    <w:rsid w:val="00743583"/>
    <w:rsid w:val="00743741"/>
    <w:rsid w:val="00743B81"/>
    <w:rsid w:val="00744873"/>
    <w:rsid w:val="00745647"/>
    <w:rsid w:val="007456B2"/>
    <w:rsid w:val="00745CC8"/>
    <w:rsid w:val="00745ECA"/>
    <w:rsid w:val="00746B2A"/>
    <w:rsid w:val="00746B78"/>
    <w:rsid w:val="00746E26"/>
    <w:rsid w:val="00747C06"/>
    <w:rsid w:val="00750113"/>
    <w:rsid w:val="0075037B"/>
    <w:rsid w:val="00750A2D"/>
    <w:rsid w:val="00751747"/>
    <w:rsid w:val="007519D4"/>
    <w:rsid w:val="00751DD9"/>
    <w:rsid w:val="007521CA"/>
    <w:rsid w:val="00752423"/>
    <w:rsid w:val="007539C8"/>
    <w:rsid w:val="00754280"/>
    <w:rsid w:val="007560A9"/>
    <w:rsid w:val="007561B0"/>
    <w:rsid w:val="0075656C"/>
    <w:rsid w:val="00756578"/>
    <w:rsid w:val="00756A97"/>
    <w:rsid w:val="00756D80"/>
    <w:rsid w:val="00756F15"/>
    <w:rsid w:val="00757248"/>
    <w:rsid w:val="00760A98"/>
    <w:rsid w:val="00761369"/>
    <w:rsid w:val="007615AE"/>
    <w:rsid w:val="007621F9"/>
    <w:rsid w:val="0076299C"/>
    <w:rsid w:val="00762D82"/>
    <w:rsid w:val="00762EF7"/>
    <w:rsid w:val="007639B2"/>
    <w:rsid w:val="00763E39"/>
    <w:rsid w:val="0076415B"/>
    <w:rsid w:val="00764316"/>
    <w:rsid w:val="007644D5"/>
    <w:rsid w:val="0076483B"/>
    <w:rsid w:val="00764AE0"/>
    <w:rsid w:val="007652D2"/>
    <w:rsid w:val="00767099"/>
    <w:rsid w:val="007673EB"/>
    <w:rsid w:val="0076774C"/>
    <w:rsid w:val="00767C19"/>
    <w:rsid w:val="007701BC"/>
    <w:rsid w:val="00770E50"/>
    <w:rsid w:val="0077185D"/>
    <w:rsid w:val="00772301"/>
    <w:rsid w:val="0077264D"/>
    <w:rsid w:val="00772FE4"/>
    <w:rsid w:val="007733C6"/>
    <w:rsid w:val="00773D0A"/>
    <w:rsid w:val="00774A95"/>
    <w:rsid w:val="00774F16"/>
    <w:rsid w:val="0077538F"/>
    <w:rsid w:val="00775518"/>
    <w:rsid w:val="00775560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042"/>
    <w:rsid w:val="007824BF"/>
    <w:rsid w:val="007827A0"/>
    <w:rsid w:val="00782B17"/>
    <w:rsid w:val="00783FE5"/>
    <w:rsid w:val="00784916"/>
    <w:rsid w:val="00784E89"/>
    <w:rsid w:val="00784F8B"/>
    <w:rsid w:val="007853A4"/>
    <w:rsid w:val="007857A6"/>
    <w:rsid w:val="0078581E"/>
    <w:rsid w:val="00785E31"/>
    <w:rsid w:val="00786BCF"/>
    <w:rsid w:val="00786F00"/>
    <w:rsid w:val="0078727C"/>
    <w:rsid w:val="00787994"/>
    <w:rsid w:val="007903AF"/>
    <w:rsid w:val="007905D9"/>
    <w:rsid w:val="00790C28"/>
    <w:rsid w:val="00790E1C"/>
    <w:rsid w:val="00791364"/>
    <w:rsid w:val="00791A92"/>
    <w:rsid w:val="007922B6"/>
    <w:rsid w:val="007928D4"/>
    <w:rsid w:val="00792D5A"/>
    <w:rsid w:val="007934A0"/>
    <w:rsid w:val="00794A81"/>
    <w:rsid w:val="00795371"/>
    <w:rsid w:val="00797100"/>
    <w:rsid w:val="00797F73"/>
    <w:rsid w:val="007A0496"/>
    <w:rsid w:val="007A0788"/>
    <w:rsid w:val="007A21CF"/>
    <w:rsid w:val="007A30C5"/>
    <w:rsid w:val="007A32A4"/>
    <w:rsid w:val="007A3F55"/>
    <w:rsid w:val="007A43A6"/>
    <w:rsid w:val="007A4596"/>
    <w:rsid w:val="007A45F1"/>
    <w:rsid w:val="007A50A6"/>
    <w:rsid w:val="007A51A3"/>
    <w:rsid w:val="007A51AE"/>
    <w:rsid w:val="007A52A3"/>
    <w:rsid w:val="007A5703"/>
    <w:rsid w:val="007A6FBF"/>
    <w:rsid w:val="007A7226"/>
    <w:rsid w:val="007A7EC1"/>
    <w:rsid w:val="007B006A"/>
    <w:rsid w:val="007B093C"/>
    <w:rsid w:val="007B0D1F"/>
    <w:rsid w:val="007B10EC"/>
    <w:rsid w:val="007B18A3"/>
    <w:rsid w:val="007B1CCA"/>
    <w:rsid w:val="007B1DBD"/>
    <w:rsid w:val="007B1F88"/>
    <w:rsid w:val="007B39C1"/>
    <w:rsid w:val="007B3BCB"/>
    <w:rsid w:val="007B3C9C"/>
    <w:rsid w:val="007B3CA4"/>
    <w:rsid w:val="007B4095"/>
    <w:rsid w:val="007B47F2"/>
    <w:rsid w:val="007B5BD0"/>
    <w:rsid w:val="007B61EC"/>
    <w:rsid w:val="007B7FCE"/>
    <w:rsid w:val="007C05B2"/>
    <w:rsid w:val="007C11BC"/>
    <w:rsid w:val="007C1320"/>
    <w:rsid w:val="007C1C84"/>
    <w:rsid w:val="007C1DCF"/>
    <w:rsid w:val="007C2A78"/>
    <w:rsid w:val="007C32F8"/>
    <w:rsid w:val="007C339D"/>
    <w:rsid w:val="007C373C"/>
    <w:rsid w:val="007C3D7A"/>
    <w:rsid w:val="007C3F89"/>
    <w:rsid w:val="007C4D87"/>
    <w:rsid w:val="007C61A7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914"/>
    <w:rsid w:val="007D4CA6"/>
    <w:rsid w:val="007D51AC"/>
    <w:rsid w:val="007D5604"/>
    <w:rsid w:val="007D5869"/>
    <w:rsid w:val="007D68B2"/>
    <w:rsid w:val="007D736A"/>
    <w:rsid w:val="007D74E2"/>
    <w:rsid w:val="007D7652"/>
    <w:rsid w:val="007D7961"/>
    <w:rsid w:val="007D7BC5"/>
    <w:rsid w:val="007D7E5D"/>
    <w:rsid w:val="007E04D9"/>
    <w:rsid w:val="007E056D"/>
    <w:rsid w:val="007E0FA2"/>
    <w:rsid w:val="007E119D"/>
    <w:rsid w:val="007E1528"/>
    <w:rsid w:val="007E15D2"/>
    <w:rsid w:val="007E191A"/>
    <w:rsid w:val="007E1FB6"/>
    <w:rsid w:val="007E20EE"/>
    <w:rsid w:val="007E3972"/>
    <w:rsid w:val="007E3D96"/>
    <w:rsid w:val="007E4A91"/>
    <w:rsid w:val="007E5084"/>
    <w:rsid w:val="007E5959"/>
    <w:rsid w:val="007E5D18"/>
    <w:rsid w:val="007E5E20"/>
    <w:rsid w:val="007E62F2"/>
    <w:rsid w:val="007E673F"/>
    <w:rsid w:val="007E67B2"/>
    <w:rsid w:val="007E76EA"/>
    <w:rsid w:val="007E7A58"/>
    <w:rsid w:val="007F05BF"/>
    <w:rsid w:val="007F1A08"/>
    <w:rsid w:val="007F1DF6"/>
    <w:rsid w:val="007F2A13"/>
    <w:rsid w:val="007F2F44"/>
    <w:rsid w:val="007F30EF"/>
    <w:rsid w:val="007F3CE4"/>
    <w:rsid w:val="007F4432"/>
    <w:rsid w:val="007F4CB9"/>
    <w:rsid w:val="007F51E9"/>
    <w:rsid w:val="007F5AD2"/>
    <w:rsid w:val="007F5DAC"/>
    <w:rsid w:val="007F66F1"/>
    <w:rsid w:val="007F6803"/>
    <w:rsid w:val="007F6993"/>
    <w:rsid w:val="007F7734"/>
    <w:rsid w:val="008003FF"/>
    <w:rsid w:val="0080079C"/>
    <w:rsid w:val="00801962"/>
    <w:rsid w:val="00801D41"/>
    <w:rsid w:val="008024E4"/>
    <w:rsid w:val="008025AE"/>
    <w:rsid w:val="008038AE"/>
    <w:rsid w:val="00804A13"/>
    <w:rsid w:val="00804D07"/>
    <w:rsid w:val="00805373"/>
    <w:rsid w:val="00805672"/>
    <w:rsid w:val="00805CAB"/>
    <w:rsid w:val="00805DCF"/>
    <w:rsid w:val="0080737B"/>
    <w:rsid w:val="008075C7"/>
    <w:rsid w:val="0081023C"/>
    <w:rsid w:val="008103AB"/>
    <w:rsid w:val="008109A5"/>
    <w:rsid w:val="0081122A"/>
    <w:rsid w:val="00811892"/>
    <w:rsid w:val="00814491"/>
    <w:rsid w:val="00814866"/>
    <w:rsid w:val="00814A86"/>
    <w:rsid w:val="0081569D"/>
    <w:rsid w:val="00815E83"/>
    <w:rsid w:val="00816482"/>
    <w:rsid w:val="00816E15"/>
    <w:rsid w:val="00816F91"/>
    <w:rsid w:val="00817013"/>
    <w:rsid w:val="008171D4"/>
    <w:rsid w:val="00817DBB"/>
    <w:rsid w:val="00817F87"/>
    <w:rsid w:val="00822328"/>
    <w:rsid w:val="0082294E"/>
    <w:rsid w:val="00822A2F"/>
    <w:rsid w:val="00824DEC"/>
    <w:rsid w:val="0082500E"/>
    <w:rsid w:val="008250F0"/>
    <w:rsid w:val="00825547"/>
    <w:rsid w:val="00825904"/>
    <w:rsid w:val="00825CF4"/>
    <w:rsid w:val="00825E7D"/>
    <w:rsid w:val="00826823"/>
    <w:rsid w:val="00826A8E"/>
    <w:rsid w:val="00826AAE"/>
    <w:rsid w:val="00827FEE"/>
    <w:rsid w:val="008306B9"/>
    <w:rsid w:val="008324EC"/>
    <w:rsid w:val="00832937"/>
    <w:rsid w:val="00832971"/>
    <w:rsid w:val="0083452A"/>
    <w:rsid w:val="008357E0"/>
    <w:rsid w:val="00835943"/>
    <w:rsid w:val="00835B15"/>
    <w:rsid w:val="008364F6"/>
    <w:rsid w:val="0083776A"/>
    <w:rsid w:val="0084047D"/>
    <w:rsid w:val="0084067C"/>
    <w:rsid w:val="00841056"/>
    <w:rsid w:val="00841270"/>
    <w:rsid w:val="008418B0"/>
    <w:rsid w:val="00841B02"/>
    <w:rsid w:val="008422E7"/>
    <w:rsid w:val="008427C9"/>
    <w:rsid w:val="008436EC"/>
    <w:rsid w:val="00843715"/>
    <w:rsid w:val="0084371C"/>
    <w:rsid w:val="00843E08"/>
    <w:rsid w:val="00844586"/>
    <w:rsid w:val="00844A6A"/>
    <w:rsid w:val="00845B37"/>
    <w:rsid w:val="0084745B"/>
    <w:rsid w:val="00847A10"/>
    <w:rsid w:val="0085014E"/>
    <w:rsid w:val="00850BA6"/>
    <w:rsid w:val="00850D4C"/>
    <w:rsid w:val="00850DD3"/>
    <w:rsid w:val="00850E3F"/>
    <w:rsid w:val="00851D4B"/>
    <w:rsid w:val="00851F90"/>
    <w:rsid w:val="008522BA"/>
    <w:rsid w:val="00852FD1"/>
    <w:rsid w:val="00854428"/>
    <w:rsid w:val="00854986"/>
    <w:rsid w:val="00855046"/>
    <w:rsid w:val="008551FC"/>
    <w:rsid w:val="0085558A"/>
    <w:rsid w:val="00855733"/>
    <w:rsid w:val="0085576A"/>
    <w:rsid w:val="008559EE"/>
    <w:rsid w:val="00855DFD"/>
    <w:rsid w:val="008570F2"/>
    <w:rsid w:val="008571C7"/>
    <w:rsid w:val="00857448"/>
    <w:rsid w:val="008609B0"/>
    <w:rsid w:val="00861B0D"/>
    <w:rsid w:val="00861FF8"/>
    <w:rsid w:val="00862324"/>
    <w:rsid w:val="00862A82"/>
    <w:rsid w:val="00862DDD"/>
    <w:rsid w:val="00863514"/>
    <w:rsid w:val="008635CC"/>
    <w:rsid w:val="00864245"/>
    <w:rsid w:val="00864A06"/>
    <w:rsid w:val="00864A0E"/>
    <w:rsid w:val="00864AAA"/>
    <w:rsid w:val="00864D1D"/>
    <w:rsid w:val="00865013"/>
    <w:rsid w:val="00865074"/>
    <w:rsid w:val="0086519A"/>
    <w:rsid w:val="0086640F"/>
    <w:rsid w:val="00866474"/>
    <w:rsid w:val="00866475"/>
    <w:rsid w:val="008665F5"/>
    <w:rsid w:val="00866989"/>
    <w:rsid w:val="00866B8E"/>
    <w:rsid w:val="00867620"/>
    <w:rsid w:val="00867A1F"/>
    <w:rsid w:val="00870138"/>
    <w:rsid w:val="008708F0"/>
    <w:rsid w:val="008708FF"/>
    <w:rsid w:val="00870A5E"/>
    <w:rsid w:val="00871487"/>
    <w:rsid w:val="00871912"/>
    <w:rsid w:val="008720A1"/>
    <w:rsid w:val="008722AC"/>
    <w:rsid w:val="0087240B"/>
    <w:rsid w:val="0087249D"/>
    <w:rsid w:val="00872DD0"/>
    <w:rsid w:val="0087360E"/>
    <w:rsid w:val="00873868"/>
    <w:rsid w:val="00873ED0"/>
    <w:rsid w:val="0087429C"/>
    <w:rsid w:val="00874794"/>
    <w:rsid w:val="008747EE"/>
    <w:rsid w:val="00874E69"/>
    <w:rsid w:val="008761B1"/>
    <w:rsid w:val="008768A4"/>
    <w:rsid w:val="00876B31"/>
    <w:rsid w:val="00877B59"/>
    <w:rsid w:val="00877EAA"/>
    <w:rsid w:val="00880247"/>
    <w:rsid w:val="0088070B"/>
    <w:rsid w:val="00880D7E"/>
    <w:rsid w:val="0088183F"/>
    <w:rsid w:val="00881AD1"/>
    <w:rsid w:val="00881C05"/>
    <w:rsid w:val="00881F97"/>
    <w:rsid w:val="00882E41"/>
    <w:rsid w:val="00882F95"/>
    <w:rsid w:val="00882FE4"/>
    <w:rsid w:val="008835F3"/>
    <w:rsid w:val="0088378E"/>
    <w:rsid w:val="00883D54"/>
    <w:rsid w:val="00884129"/>
    <w:rsid w:val="00884BB0"/>
    <w:rsid w:val="00885976"/>
    <w:rsid w:val="00885CD4"/>
    <w:rsid w:val="008865FE"/>
    <w:rsid w:val="00886A5B"/>
    <w:rsid w:val="00887410"/>
    <w:rsid w:val="00887684"/>
    <w:rsid w:val="008877A9"/>
    <w:rsid w:val="00887F18"/>
    <w:rsid w:val="008905F6"/>
    <w:rsid w:val="0089078E"/>
    <w:rsid w:val="00890967"/>
    <w:rsid w:val="00890A48"/>
    <w:rsid w:val="00890DA1"/>
    <w:rsid w:val="008910B7"/>
    <w:rsid w:val="00892246"/>
    <w:rsid w:val="00893140"/>
    <w:rsid w:val="008955EE"/>
    <w:rsid w:val="0089564B"/>
    <w:rsid w:val="00896465"/>
    <w:rsid w:val="00896C80"/>
    <w:rsid w:val="00897040"/>
    <w:rsid w:val="008A0426"/>
    <w:rsid w:val="008A051E"/>
    <w:rsid w:val="008A0881"/>
    <w:rsid w:val="008A114F"/>
    <w:rsid w:val="008A1155"/>
    <w:rsid w:val="008A138B"/>
    <w:rsid w:val="008A2013"/>
    <w:rsid w:val="008A250B"/>
    <w:rsid w:val="008A3E15"/>
    <w:rsid w:val="008A3FC5"/>
    <w:rsid w:val="008A4CB2"/>
    <w:rsid w:val="008A514F"/>
    <w:rsid w:val="008A5800"/>
    <w:rsid w:val="008A5971"/>
    <w:rsid w:val="008A5D8F"/>
    <w:rsid w:val="008A63EA"/>
    <w:rsid w:val="008A7784"/>
    <w:rsid w:val="008A7E1C"/>
    <w:rsid w:val="008A7F70"/>
    <w:rsid w:val="008B0696"/>
    <w:rsid w:val="008B0F83"/>
    <w:rsid w:val="008B1406"/>
    <w:rsid w:val="008B1E28"/>
    <w:rsid w:val="008B242D"/>
    <w:rsid w:val="008B2BC7"/>
    <w:rsid w:val="008B382B"/>
    <w:rsid w:val="008B4D66"/>
    <w:rsid w:val="008B5374"/>
    <w:rsid w:val="008B5D5C"/>
    <w:rsid w:val="008B6223"/>
    <w:rsid w:val="008B62B8"/>
    <w:rsid w:val="008B684E"/>
    <w:rsid w:val="008B6AE9"/>
    <w:rsid w:val="008B711A"/>
    <w:rsid w:val="008B72D6"/>
    <w:rsid w:val="008B74E5"/>
    <w:rsid w:val="008C0550"/>
    <w:rsid w:val="008C0EAB"/>
    <w:rsid w:val="008C1878"/>
    <w:rsid w:val="008C248B"/>
    <w:rsid w:val="008C2A5D"/>
    <w:rsid w:val="008C33C1"/>
    <w:rsid w:val="008C38F0"/>
    <w:rsid w:val="008C40D5"/>
    <w:rsid w:val="008C4139"/>
    <w:rsid w:val="008C4994"/>
    <w:rsid w:val="008C4B07"/>
    <w:rsid w:val="008C4DF8"/>
    <w:rsid w:val="008C4F38"/>
    <w:rsid w:val="008C4FCA"/>
    <w:rsid w:val="008C5928"/>
    <w:rsid w:val="008C5F44"/>
    <w:rsid w:val="008C6577"/>
    <w:rsid w:val="008C65F8"/>
    <w:rsid w:val="008C6B01"/>
    <w:rsid w:val="008C6E4D"/>
    <w:rsid w:val="008C7275"/>
    <w:rsid w:val="008C75AA"/>
    <w:rsid w:val="008D0102"/>
    <w:rsid w:val="008D011E"/>
    <w:rsid w:val="008D0CE7"/>
    <w:rsid w:val="008D14CA"/>
    <w:rsid w:val="008D1DA8"/>
    <w:rsid w:val="008D2B03"/>
    <w:rsid w:val="008D2FE4"/>
    <w:rsid w:val="008D2FE7"/>
    <w:rsid w:val="008D3AEF"/>
    <w:rsid w:val="008D3B81"/>
    <w:rsid w:val="008D42E6"/>
    <w:rsid w:val="008D46EB"/>
    <w:rsid w:val="008D4940"/>
    <w:rsid w:val="008D49A0"/>
    <w:rsid w:val="008D4A31"/>
    <w:rsid w:val="008D54B6"/>
    <w:rsid w:val="008D58CF"/>
    <w:rsid w:val="008D6AC4"/>
    <w:rsid w:val="008D70F9"/>
    <w:rsid w:val="008D745F"/>
    <w:rsid w:val="008E127B"/>
    <w:rsid w:val="008E150A"/>
    <w:rsid w:val="008E15AD"/>
    <w:rsid w:val="008E177D"/>
    <w:rsid w:val="008E1D71"/>
    <w:rsid w:val="008E29DD"/>
    <w:rsid w:val="008E2E2C"/>
    <w:rsid w:val="008E39EA"/>
    <w:rsid w:val="008E3CBB"/>
    <w:rsid w:val="008E3D66"/>
    <w:rsid w:val="008E3FC7"/>
    <w:rsid w:val="008E412C"/>
    <w:rsid w:val="008E420F"/>
    <w:rsid w:val="008E4B4A"/>
    <w:rsid w:val="008E4B93"/>
    <w:rsid w:val="008E4F55"/>
    <w:rsid w:val="008E53B3"/>
    <w:rsid w:val="008E5B3D"/>
    <w:rsid w:val="008E5CE9"/>
    <w:rsid w:val="008E643C"/>
    <w:rsid w:val="008E659F"/>
    <w:rsid w:val="008E7420"/>
    <w:rsid w:val="008E7664"/>
    <w:rsid w:val="008E7B3D"/>
    <w:rsid w:val="008F0248"/>
    <w:rsid w:val="008F0712"/>
    <w:rsid w:val="008F07C2"/>
    <w:rsid w:val="008F0926"/>
    <w:rsid w:val="008F0FFA"/>
    <w:rsid w:val="008F1A8C"/>
    <w:rsid w:val="008F1AAE"/>
    <w:rsid w:val="008F2259"/>
    <w:rsid w:val="008F2848"/>
    <w:rsid w:val="008F2B89"/>
    <w:rsid w:val="008F2D8C"/>
    <w:rsid w:val="008F2E69"/>
    <w:rsid w:val="008F3FC7"/>
    <w:rsid w:val="008F5C4C"/>
    <w:rsid w:val="008F67E0"/>
    <w:rsid w:val="008F68F0"/>
    <w:rsid w:val="008F6A53"/>
    <w:rsid w:val="008F7255"/>
    <w:rsid w:val="008F7BEE"/>
    <w:rsid w:val="008F7EAE"/>
    <w:rsid w:val="00900C37"/>
    <w:rsid w:val="00900CAB"/>
    <w:rsid w:val="00900F07"/>
    <w:rsid w:val="00901243"/>
    <w:rsid w:val="00901656"/>
    <w:rsid w:val="009021C6"/>
    <w:rsid w:val="0090225D"/>
    <w:rsid w:val="00902625"/>
    <w:rsid w:val="009039AE"/>
    <w:rsid w:val="00903DDD"/>
    <w:rsid w:val="009052B7"/>
    <w:rsid w:val="009056F0"/>
    <w:rsid w:val="009058DD"/>
    <w:rsid w:val="009059AB"/>
    <w:rsid w:val="009073C9"/>
    <w:rsid w:val="00907C13"/>
    <w:rsid w:val="00910A87"/>
    <w:rsid w:val="00910FFB"/>
    <w:rsid w:val="00911423"/>
    <w:rsid w:val="00911593"/>
    <w:rsid w:val="00911CAE"/>
    <w:rsid w:val="009126D6"/>
    <w:rsid w:val="00912A05"/>
    <w:rsid w:val="009136A7"/>
    <w:rsid w:val="00913899"/>
    <w:rsid w:val="00913B59"/>
    <w:rsid w:val="00914766"/>
    <w:rsid w:val="009147EA"/>
    <w:rsid w:val="00914CDE"/>
    <w:rsid w:val="0091508B"/>
    <w:rsid w:val="009175B2"/>
    <w:rsid w:val="0092010C"/>
    <w:rsid w:val="00920281"/>
    <w:rsid w:val="00920B4E"/>
    <w:rsid w:val="00920ED9"/>
    <w:rsid w:val="00921930"/>
    <w:rsid w:val="00921C5E"/>
    <w:rsid w:val="0092218E"/>
    <w:rsid w:val="009227D3"/>
    <w:rsid w:val="00923B6C"/>
    <w:rsid w:val="009240C9"/>
    <w:rsid w:val="009247C8"/>
    <w:rsid w:val="0092494C"/>
    <w:rsid w:val="00924F90"/>
    <w:rsid w:val="00925135"/>
    <w:rsid w:val="00925C70"/>
    <w:rsid w:val="00925D5C"/>
    <w:rsid w:val="00925F6D"/>
    <w:rsid w:val="00926862"/>
    <w:rsid w:val="00927E05"/>
    <w:rsid w:val="0093046D"/>
    <w:rsid w:val="00931180"/>
    <w:rsid w:val="00932D6B"/>
    <w:rsid w:val="00933256"/>
    <w:rsid w:val="009347D3"/>
    <w:rsid w:val="00935CCE"/>
    <w:rsid w:val="0093615B"/>
    <w:rsid w:val="0093624C"/>
    <w:rsid w:val="00936AE6"/>
    <w:rsid w:val="009376CA"/>
    <w:rsid w:val="009377CE"/>
    <w:rsid w:val="00937844"/>
    <w:rsid w:val="009400CB"/>
    <w:rsid w:val="00940D4F"/>
    <w:rsid w:val="00941B23"/>
    <w:rsid w:val="00941DEC"/>
    <w:rsid w:val="00943B8F"/>
    <w:rsid w:val="009444F9"/>
    <w:rsid w:val="00944F09"/>
    <w:rsid w:val="0094510A"/>
    <w:rsid w:val="0094531D"/>
    <w:rsid w:val="009454A9"/>
    <w:rsid w:val="00946208"/>
    <w:rsid w:val="009462CE"/>
    <w:rsid w:val="00946970"/>
    <w:rsid w:val="00946A6D"/>
    <w:rsid w:val="00947D19"/>
    <w:rsid w:val="00947D95"/>
    <w:rsid w:val="00950166"/>
    <w:rsid w:val="009501F3"/>
    <w:rsid w:val="00950320"/>
    <w:rsid w:val="0095057B"/>
    <w:rsid w:val="00950590"/>
    <w:rsid w:val="00950648"/>
    <w:rsid w:val="00950C4C"/>
    <w:rsid w:val="00951D9B"/>
    <w:rsid w:val="009520CF"/>
    <w:rsid w:val="0095240D"/>
    <w:rsid w:val="00952BCD"/>
    <w:rsid w:val="00953738"/>
    <w:rsid w:val="00953D88"/>
    <w:rsid w:val="00954669"/>
    <w:rsid w:val="0095480C"/>
    <w:rsid w:val="009548FC"/>
    <w:rsid w:val="00954954"/>
    <w:rsid w:val="009557E9"/>
    <w:rsid w:val="0095591F"/>
    <w:rsid w:val="009561E4"/>
    <w:rsid w:val="0095770D"/>
    <w:rsid w:val="00957C73"/>
    <w:rsid w:val="0096062A"/>
    <w:rsid w:val="00960638"/>
    <w:rsid w:val="00961385"/>
    <w:rsid w:val="00961991"/>
    <w:rsid w:val="00961A62"/>
    <w:rsid w:val="00962BF3"/>
    <w:rsid w:val="00963D08"/>
    <w:rsid w:val="00964F0C"/>
    <w:rsid w:val="0096529B"/>
    <w:rsid w:val="009657FE"/>
    <w:rsid w:val="009666F2"/>
    <w:rsid w:val="00966F33"/>
    <w:rsid w:val="009673A2"/>
    <w:rsid w:val="00967763"/>
    <w:rsid w:val="0096789F"/>
    <w:rsid w:val="00970774"/>
    <w:rsid w:val="00971A08"/>
    <w:rsid w:val="00971A4D"/>
    <w:rsid w:val="0097354C"/>
    <w:rsid w:val="0097418E"/>
    <w:rsid w:val="00974318"/>
    <w:rsid w:val="0097432A"/>
    <w:rsid w:val="009747F7"/>
    <w:rsid w:val="009757C1"/>
    <w:rsid w:val="00975B24"/>
    <w:rsid w:val="00975FAC"/>
    <w:rsid w:val="00976333"/>
    <w:rsid w:val="00976BE3"/>
    <w:rsid w:val="00977209"/>
    <w:rsid w:val="0097771B"/>
    <w:rsid w:val="00977ACF"/>
    <w:rsid w:val="00980EC4"/>
    <w:rsid w:val="0098102E"/>
    <w:rsid w:val="0098126F"/>
    <w:rsid w:val="009818EA"/>
    <w:rsid w:val="0098271C"/>
    <w:rsid w:val="009830E3"/>
    <w:rsid w:val="00983503"/>
    <w:rsid w:val="0098353A"/>
    <w:rsid w:val="00984119"/>
    <w:rsid w:val="009842BB"/>
    <w:rsid w:val="009863BB"/>
    <w:rsid w:val="0098650C"/>
    <w:rsid w:val="00986528"/>
    <w:rsid w:val="0098680E"/>
    <w:rsid w:val="0098735E"/>
    <w:rsid w:val="00987584"/>
    <w:rsid w:val="00987E05"/>
    <w:rsid w:val="00987F52"/>
    <w:rsid w:val="00990CDC"/>
    <w:rsid w:val="00991060"/>
    <w:rsid w:val="00992274"/>
    <w:rsid w:val="009927DA"/>
    <w:rsid w:val="00992965"/>
    <w:rsid w:val="00992B16"/>
    <w:rsid w:val="00992C9E"/>
    <w:rsid w:val="00992FF6"/>
    <w:rsid w:val="00993316"/>
    <w:rsid w:val="00993DA2"/>
    <w:rsid w:val="009940F0"/>
    <w:rsid w:val="00994F8C"/>
    <w:rsid w:val="00995653"/>
    <w:rsid w:val="00996602"/>
    <w:rsid w:val="0099691D"/>
    <w:rsid w:val="00996A03"/>
    <w:rsid w:val="00996B3D"/>
    <w:rsid w:val="00997238"/>
    <w:rsid w:val="0099783D"/>
    <w:rsid w:val="009A01B0"/>
    <w:rsid w:val="009A069E"/>
    <w:rsid w:val="009A2495"/>
    <w:rsid w:val="009A26E2"/>
    <w:rsid w:val="009A2A46"/>
    <w:rsid w:val="009A3F10"/>
    <w:rsid w:val="009A44DE"/>
    <w:rsid w:val="009A57C9"/>
    <w:rsid w:val="009A6879"/>
    <w:rsid w:val="009A7AD6"/>
    <w:rsid w:val="009A7AE3"/>
    <w:rsid w:val="009B036D"/>
    <w:rsid w:val="009B134A"/>
    <w:rsid w:val="009B1BCD"/>
    <w:rsid w:val="009B1C0C"/>
    <w:rsid w:val="009B2916"/>
    <w:rsid w:val="009B2E11"/>
    <w:rsid w:val="009B3543"/>
    <w:rsid w:val="009B3E30"/>
    <w:rsid w:val="009B4285"/>
    <w:rsid w:val="009B45B0"/>
    <w:rsid w:val="009B48C0"/>
    <w:rsid w:val="009B4BFF"/>
    <w:rsid w:val="009B51C5"/>
    <w:rsid w:val="009B5F48"/>
    <w:rsid w:val="009B7324"/>
    <w:rsid w:val="009B79CE"/>
    <w:rsid w:val="009B7C70"/>
    <w:rsid w:val="009B7D2B"/>
    <w:rsid w:val="009B7E3F"/>
    <w:rsid w:val="009C0276"/>
    <w:rsid w:val="009C0AC6"/>
    <w:rsid w:val="009C0B60"/>
    <w:rsid w:val="009C0BDF"/>
    <w:rsid w:val="009C0C76"/>
    <w:rsid w:val="009C2F44"/>
    <w:rsid w:val="009C3C75"/>
    <w:rsid w:val="009C52F3"/>
    <w:rsid w:val="009C5883"/>
    <w:rsid w:val="009C5A6F"/>
    <w:rsid w:val="009C5F4B"/>
    <w:rsid w:val="009C683A"/>
    <w:rsid w:val="009C7BA2"/>
    <w:rsid w:val="009C7F23"/>
    <w:rsid w:val="009D03CD"/>
    <w:rsid w:val="009D03EA"/>
    <w:rsid w:val="009D1071"/>
    <w:rsid w:val="009D12DC"/>
    <w:rsid w:val="009D20A3"/>
    <w:rsid w:val="009D2100"/>
    <w:rsid w:val="009D2B60"/>
    <w:rsid w:val="009D3470"/>
    <w:rsid w:val="009D36D5"/>
    <w:rsid w:val="009D37DE"/>
    <w:rsid w:val="009D380B"/>
    <w:rsid w:val="009D4C85"/>
    <w:rsid w:val="009D50F8"/>
    <w:rsid w:val="009D5260"/>
    <w:rsid w:val="009D56A7"/>
    <w:rsid w:val="009D5859"/>
    <w:rsid w:val="009D58CB"/>
    <w:rsid w:val="009D5D65"/>
    <w:rsid w:val="009D5E01"/>
    <w:rsid w:val="009D697F"/>
    <w:rsid w:val="009D6AA0"/>
    <w:rsid w:val="009D6B5F"/>
    <w:rsid w:val="009D6CD9"/>
    <w:rsid w:val="009D71B5"/>
    <w:rsid w:val="009D7A90"/>
    <w:rsid w:val="009D7C50"/>
    <w:rsid w:val="009E07DC"/>
    <w:rsid w:val="009E080B"/>
    <w:rsid w:val="009E0E4E"/>
    <w:rsid w:val="009E2174"/>
    <w:rsid w:val="009E2561"/>
    <w:rsid w:val="009E270C"/>
    <w:rsid w:val="009E388F"/>
    <w:rsid w:val="009E3E27"/>
    <w:rsid w:val="009E40DD"/>
    <w:rsid w:val="009E44D3"/>
    <w:rsid w:val="009E4A40"/>
    <w:rsid w:val="009E4CD7"/>
    <w:rsid w:val="009E4D7E"/>
    <w:rsid w:val="009E5440"/>
    <w:rsid w:val="009E5C7B"/>
    <w:rsid w:val="009E6957"/>
    <w:rsid w:val="009E770C"/>
    <w:rsid w:val="009F13D5"/>
    <w:rsid w:val="009F22E5"/>
    <w:rsid w:val="009F25F6"/>
    <w:rsid w:val="009F2BCA"/>
    <w:rsid w:val="009F2C3A"/>
    <w:rsid w:val="009F350E"/>
    <w:rsid w:val="009F3A66"/>
    <w:rsid w:val="009F3B19"/>
    <w:rsid w:val="009F3C96"/>
    <w:rsid w:val="009F3F6D"/>
    <w:rsid w:val="009F4127"/>
    <w:rsid w:val="009F4534"/>
    <w:rsid w:val="009F4D9C"/>
    <w:rsid w:val="009F5CB7"/>
    <w:rsid w:val="009F5DED"/>
    <w:rsid w:val="009F5F0E"/>
    <w:rsid w:val="009F5F6B"/>
    <w:rsid w:val="009F63A6"/>
    <w:rsid w:val="009F67E4"/>
    <w:rsid w:val="009F6B29"/>
    <w:rsid w:val="009F7155"/>
    <w:rsid w:val="009F73B4"/>
    <w:rsid w:val="009F7F48"/>
    <w:rsid w:val="00A009FF"/>
    <w:rsid w:val="00A013CA"/>
    <w:rsid w:val="00A01BA9"/>
    <w:rsid w:val="00A01DDB"/>
    <w:rsid w:val="00A01EC0"/>
    <w:rsid w:val="00A0280E"/>
    <w:rsid w:val="00A02D9A"/>
    <w:rsid w:val="00A033F7"/>
    <w:rsid w:val="00A03BE2"/>
    <w:rsid w:val="00A049F3"/>
    <w:rsid w:val="00A05B9F"/>
    <w:rsid w:val="00A0616B"/>
    <w:rsid w:val="00A065EE"/>
    <w:rsid w:val="00A06820"/>
    <w:rsid w:val="00A06A22"/>
    <w:rsid w:val="00A06E99"/>
    <w:rsid w:val="00A0735A"/>
    <w:rsid w:val="00A07D94"/>
    <w:rsid w:val="00A106E4"/>
    <w:rsid w:val="00A10E5F"/>
    <w:rsid w:val="00A110E1"/>
    <w:rsid w:val="00A1137A"/>
    <w:rsid w:val="00A1166A"/>
    <w:rsid w:val="00A127AD"/>
    <w:rsid w:val="00A12BA4"/>
    <w:rsid w:val="00A12F6B"/>
    <w:rsid w:val="00A135B9"/>
    <w:rsid w:val="00A13D4A"/>
    <w:rsid w:val="00A13F5F"/>
    <w:rsid w:val="00A1425D"/>
    <w:rsid w:val="00A1458B"/>
    <w:rsid w:val="00A1636C"/>
    <w:rsid w:val="00A16458"/>
    <w:rsid w:val="00A167FA"/>
    <w:rsid w:val="00A16846"/>
    <w:rsid w:val="00A1706B"/>
    <w:rsid w:val="00A17253"/>
    <w:rsid w:val="00A17405"/>
    <w:rsid w:val="00A17715"/>
    <w:rsid w:val="00A20D8F"/>
    <w:rsid w:val="00A20FD8"/>
    <w:rsid w:val="00A2171C"/>
    <w:rsid w:val="00A21752"/>
    <w:rsid w:val="00A225A9"/>
    <w:rsid w:val="00A22F27"/>
    <w:rsid w:val="00A23188"/>
    <w:rsid w:val="00A232C8"/>
    <w:rsid w:val="00A24380"/>
    <w:rsid w:val="00A24D27"/>
    <w:rsid w:val="00A24E00"/>
    <w:rsid w:val="00A2560C"/>
    <w:rsid w:val="00A2583A"/>
    <w:rsid w:val="00A26507"/>
    <w:rsid w:val="00A266DA"/>
    <w:rsid w:val="00A270FC"/>
    <w:rsid w:val="00A27348"/>
    <w:rsid w:val="00A2766C"/>
    <w:rsid w:val="00A3028B"/>
    <w:rsid w:val="00A3059E"/>
    <w:rsid w:val="00A3069B"/>
    <w:rsid w:val="00A306AE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5D8B"/>
    <w:rsid w:val="00A3673E"/>
    <w:rsid w:val="00A36C7E"/>
    <w:rsid w:val="00A37A26"/>
    <w:rsid w:val="00A37F03"/>
    <w:rsid w:val="00A400DE"/>
    <w:rsid w:val="00A405C1"/>
    <w:rsid w:val="00A40638"/>
    <w:rsid w:val="00A408AE"/>
    <w:rsid w:val="00A40A20"/>
    <w:rsid w:val="00A414EE"/>
    <w:rsid w:val="00A414FB"/>
    <w:rsid w:val="00A417A5"/>
    <w:rsid w:val="00A42C4D"/>
    <w:rsid w:val="00A42EBB"/>
    <w:rsid w:val="00A43205"/>
    <w:rsid w:val="00A4360E"/>
    <w:rsid w:val="00A43E78"/>
    <w:rsid w:val="00A44E59"/>
    <w:rsid w:val="00A44FCF"/>
    <w:rsid w:val="00A453C6"/>
    <w:rsid w:val="00A4557B"/>
    <w:rsid w:val="00A45B0E"/>
    <w:rsid w:val="00A46147"/>
    <w:rsid w:val="00A463DB"/>
    <w:rsid w:val="00A46483"/>
    <w:rsid w:val="00A465B9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D69"/>
    <w:rsid w:val="00A52E25"/>
    <w:rsid w:val="00A531AF"/>
    <w:rsid w:val="00A53320"/>
    <w:rsid w:val="00A542EE"/>
    <w:rsid w:val="00A54CBC"/>
    <w:rsid w:val="00A55310"/>
    <w:rsid w:val="00A55B6F"/>
    <w:rsid w:val="00A55C18"/>
    <w:rsid w:val="00A56069"/>
    <w:rsid w:val="00A5688E"/>
    <w:rsid w:val="00A57ADB"/>
    <w:rsid w:val="00A6030B"/>
    <w:rsid w:val="00A60442"/>
    <w:rsid w:val="00A6057D"/>
    <w:rsid w:val="00A60DFB"/>
    <w:rsid w:val="00A6187D"/>
    <w:rsid w:val="00A618C0"/>
    <w:rsid w:val="00A61D8D"/>
    <w:rsid w:val="00A62F02"/>
    <w:rsid w:val="00A632CE"/>
    <w:rsid w:val="00A63366"/>
    <w:rsid w:val="00A63512"/>
    <w:rsid w:val="00A63880"/>
    <w:rsid w:val="00A641F2"/>
    <w:rsid w:val="00A64567"/>
    <w:rsid w:val="00A645FB"/>
    <w:rsid w:val="00A64620"/>
    <w:rsid w:val="00A65022"/>
    <w:rsid w:val="00A651AB"/>
    <w:rsid w:val="00A6653C"/>
    <w:rsid w:val="00A66575"/>
    <w:rsid w:val="00A70E34"/>
    <w:rsid w:val="00A714A2"/>
    <w:rsid w:val="00A719CF"/>
    <w:rsid w:val="00A71F28"/>
    <w:rsid w:val="00A72000"/>
    <w:rsid w:val="00A72719"/>
    <w:rsid w:val="00A72D78"/>
    <w:rsid w:val="00A73D1E"/>
    <w:rsid w:val="00A7414F"/>
    <w:rsid w:val="00A743CF"/>
    <w:rsid w:val="00A7471E"/>
    <w:rsid w:val="00A74749"/>
    <w:rsid w:val="00A755D9"/>
    <w:rsid w:val="00A75698"/>
    <w:rsid w:val="00A75F55"/>
    <w:rsid w:val="00A768FF"/>
    <w:rsid w:val="00A76E2D"/>
    <w:rsid w:val="00A773C1"/>
    <w:rsid w:val="00A77757"/>
    <w:rsid w:val="00A7788E"/>
    <w:rsid w:val="00A80401"/>
    <w:rsid w:val="00A80949"/>
    <w:rsid w:val="00A80D8F"/>
    <w:rsid w:val="00A80ECC"/>
    <w:rsid w:val="00A81906"/>
    <w:rsid w:val="00A82767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22C"/>
    <w:rsid w:val="00A90BCF"/>
    <w:rsid w:val="00A9184D"/>
    <w:rsid w:val="00A91C12"/>
    <w:rsid w:val="00A93626"/>
    <w:rsid w:val="00A93B7F"/>
    <w:rsid w:val="00A93F89"/>
    <w:rsid w:val="00A9422B"/>
    <w:rsid w:val="00A9490F"/>
    <w:rsid w:val="00A949B2"/>
    <w:rsid w:val="00A94B70"/>
    <w:rsid w:val="00A95008"/>
    <w:rsid w:val="00A95D17"/>
    <w:rsid w:val="00A95E34"/>
    <w:rsid w:val="00A961CD"/>
    <w:rsid w:val="00A962EA"/>
    <w:rsid w:val="00A967D4"/>
    <w:rsid w:val="00A967D9"/>
    <w:rsid w:val="00A9723D"/>
    <w:rsid w:val="00AA00F5"/>
    <w:rsid w:val="00AA0D50"/>
    <w:rsid w:val="00AA15D2"/>
    <w:rsid w:val="00AA1847"/>
    <w:rsid w:val="00AA1CB9"/>
    <w:rsid w:val="00AA1D2B"/>
    <w:rsid w:val="00AA211B"/>
    <w:rsid w:val="00AA226F"/>
    <w:rsid w:val="00AA401D"/>
    <w:rsid w:val="00AA4AB0"/>
    <w:rsid w:val="00AA4ACB"/>
    <w:rsid w:val="00AA4F9F"/>
    <w:rsid w:val="00AA508F"/>
    <w:rsid w:val="00AA5154"/>
    <w:rsid w:val="00AA560E"/>
    <w:rsid w:val="00AA5831"/>
    <w:rsid w:val="00AA64B1"/>
    <w:rsid w:val="00AA7271"/>
    <w:rsid w:val="00AA72B2"/>
    <w:rsid w:val="00AA757D"/>
    <w:rsid w:val="00AA76C8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495"/>
    <w:rsid w:val="00AB392D"/>
    <w:rsid w:val="00AB3DCB"/>
    <w:rsid w:val="00AB4110"/>
    <w:rsid w:val="00AB4537"/>
    <w:rsid w:val="00AB5310"/>
    <w:rsid w:val="00AB5351"/>
    <w:rsid w:val="00AB544F"/>
    <w:rsid w:val="00AB5751"/>
    <w:rsid w:val="00AB6612"/>
    <w:rsid w:val="00AB6858"/>
    <w:rsid w:val="00AB6D96"/>
    <w:rsid w:val="00AB6E47"/>
    <w:rsid w:val="00AB7032"/>
    <w:rsid w:val="00AB7666"/>
    <w:rsid w:val="00AC072E"/>
    <w:rsid w:val="00AC0A1C"/>
    <w:rsid w:val="00AC1C8B"/>
    <w:rsid w:val="00AC20C7"/>
    <w:rsid w:val="00AC23B6"/>
    <w:rsid w:val="00AC2B33"/>
    <w:rsid w:val="00AC2D13"/>
    <w:rsid w:val="00AC323B"/>
    <w:rsid w:val="00AC3FE5"/>
    <w:rsid w:val="00AC407F"/>
    <w:rsid w:val="00AC4595"/>
    <w:rsid w:val="00AC45F5"/>
    <w:rsid w:val="00AC4A41"/>
    <w:rsid w:val="00AC54AC"/>
    <w:rsid w:val="00AC5C4D"/>
    <w:rsid w:val="00AC6116"/>
    <w:rsid w:val="00AC6395"/>
    <w:rsid w:val="00AC63E0"/>
    <w:rsid w:val="00AC651C"/>
    <w:rsid w:val="00AC7F89"/>
    <w:rsid w:val="00AD0394"/>
    <w:rsid w:val="00AD07EC"/>
    <w:rsid w:val="00AD0A7C"/>
    <w:rsid w:val="00AD0A9E"/>
    <w:rsid w:val="00AD0B11"/>
    <w:rsid w:val="00AD14ED"/>
    <w:rsid w:val="00AD1CEA"/>
    <w:rsid w:val="00AD1E40"/>
    <w:rsid w:val="00AD2B3E"/>
    <w:rsid w:val="00AD2EF3"/>
    <w:rsid w:val="00AD3132"/>
    <w:rsid w:val="00AD3251"/>
    <w:rsid w:val="00AD3258"/>
    <w:rsid w:val="00AD40B4"/>
    <w:rsid w:val="00AD42DC"/>
    <w:rsid w:val="00AD43EB"/>
    <w:rsid w:val="00AD4FD8"/>
    <w:rsid w:val="00AD5B48"/>
    <w:rsid w:val="00AD5D95"/>
    <w:rsid w:val="00AD6235"/>
    <w:rsid w:val="00AD75C0"/>
    <w:rsid w:val="00AD7D58"/>
    <w:rsid w:val="00AE0FC2"/>
    <w:rsid w:val="00AE134E"/>
    <w:rsid w:val="00AE13CC"/>
    <w:rsid w:val="00AE1677"/>
    <w:rsid w:val="00AE1928"/>
    <w:rsid w:val="00AE1B58"/>
    <w:rsid w:val="00AE2B36"/>
    <w:rsid w:val="00AE3015"/>
    <w:rsid w:val="00AE348D"/>
    <w:rsid w:val="00AE43E8"/>
    <w:rsid w:val="00AE4BD9"/>
    <w:rsid w:val="00AE5350"/>
    <w:rsid w:val="00AE56B8"/>
    <w:rsid w:val="00AE5850"/>
    <w:rsid w:val="00AE5DAC"/>
    <w:rsid w:val="00AE6608"/>
    <w:rsid w:val="00AE6E3B"/>
    <w:rsid w:val="00AE7860"/>
    <w:rsid w:val="00AE7AE2"/>
    <w:rsid w:val="00AF0634"/>
    <w:rsid w:val="00AF10FB"/>
    <w:rsid w:val="00AF179D"/>
    <w:rsid w:val="00AF17FA"/>
    <w:rsid w:val="00AF1ABB"/>
    <w:rsid w:val="00AF1B30"/>
    <w:rsid w:val="00AF2135"/>
    <w:rsid w:val="00AF2526"/>
    <w:rsid w:val="00AF400A"/>
    <w:rsid w:val="00AF439A"/>
    <w:rsid w:val="00AF477A"/>
    <w:rsid w:val="00AF4C9B"/>
    <w:rsid w:val="00AF4D4A"/>
    <w:rsid w:val="00AF59D1"/>
    <w:rsid w:val="00AF5B38"/>
    <w:rsid w:val="00AF5C03"/>
    <w:rsid w:val="00AF5C6B"/>
    <w:rsid w:val="00AF5D2F"/>
    <w:rsid w:val="00AF5F68"/>
    <w:rsid w:val="00AF6D26"/>
    <w:rsid w:val="00AF720F"/>
    <w:rsid w:val="00AF75AE"/>
    <w:rsid w:val="00AF78A0"/>
    <w:rsid w:val="00B005FC"/>
    <w:rsid w:val="00B0066E"/>
    <w:rsid w:val="00B007F6"/>
    <w:rsid w:val="00B00927"/>
    <w:rsid w:val="00B012C4"/>
    <w:rsid w:val="00B013A2"/>
    <w:rsid w:val="00B015B6"/>
    <w:rsid w:val="00B04970"/>
    <w:rsid w:val="00B056AA"/>
    <w:rsid w:val="00B06A38"/>
    <w:rsid w:val="00B06A45"/>
    <w:rsid w:val="00B06DD1"/>
    <w:rsid w:val="00B07D06"/>
    <w:rsid w:val="00B10454"/>
    <w:rsid w:val="00B10F9D"/>
    <w:rsid w:val="00B114A5"/>
    <w:rsid w:val="00B1177B"/>
    <w:rsid w:val="00B129C0"/>
    <w:rsid w:val="00B13BD8"/>
    <w:rsid w:val="00B13C04"/>
    <w:rsid w:val="00B14433"/>
    <w:rsid w:val="00B14511"/>
    <w:rsid w:val="00B14AD1"/>
    <w:rsid w:val="00B156A9"/>
    <w:rsid w:val="00B1664D"/>
    <w:rsid w:val="00B16A9F"/>
    <w:rsid w:val="00B16ADD"/>
    <w:rsid w:val="00B16D2C"/>
    <w:rsid w:val="00B1766F"/>
    <w:rsid w:val="00B17BFB"/>
    <w:rsid w:val="00B204C7"/>
    <w:rsid w:val="00B208D9"/>
    <w:rsid w:val="00B20B69"/>
    <w:rsid w:val="00B2159A"/>
    <w:rsid w:val="00B22077"/>
    <w:rsid w:val="00B22079"/>
    <w:rsid w:val="00B2226A"/>
    <w:rsid w:val="00B23608"/>
    <w:rsid w:val="00B236C7"/>
    <w:rsid w:val="00B257B3"/>
    <w:rsid w:val="00B259A6"/>
    <w:rsid w:val="00B26052"/>
    <w:rsid w:val="00B26560"/>
    <w:rsid w:val="00B26F8D"/>
    <w:rsid w:val="00B304FA"/>
    <w:rsid w:val="00B30B99"/>
    <w:rsid w:val="00B30E96"/>
    <w:rsid w:val="00B30FC7"/>
    <w:rsid w:val="00B31785"/>
    <w:rsid w:val="00B31A54"/>
    <w:rsid w:val="00B3238D"/>
    <w:rsid w:val="00B32775"/>
    <w:rsid w:val="00B32B06"/>
    <w:rsid w:val="00B330A6"/>
    <w:rsid w:val="00B33659"/>
    <w:rsid w:val="00B33698"/>
    <w:rsid w:val="00B33816"/>
    <w:rsid w:val="00B3422F"/>
    <w:rsid w:val="00B3461F"/>
    <w:rsid w:val="00B35463"/>
    <w:rsid w:val="00B35C8D"/>
    <w:rsid w:val="00B35D26"/>
    <w:rsid w:val="00B366B1"/>
    <w:rsid w:val="00B36E73"/>
    <w:rsid w:val="00B3753E"/>
    <w:rsid w:val="00B376F4"/>
    <w:rsid w:val="00B3778C"/>
    <w:rsid w:val="00B40003"/>
    <w:rsid w:val="00B4003F"/>
    <w:rsid w:val="00B40623"/>
    <w:rsid w:val="00B40AB0"/>
    <w:rsid w:val="00B40F9D"/>
    <w:rsid w:val="00B41112"/>
    <w:rsid w:val="00B411BC"/>
    <w:rsid w:val="00B4186F"/>
    <w:rsid w:val="00B42F92"/>
    <w:rsid w:val="00B433D2"/>
    <w:rsid w:val="00B43FE9"/>
    <w:rsid w:val="00B44023"/>
    <w:rsid w:val="00B44B1E"/>
    <w:rsid w:val="00B44E6B"/>
    <w:rsid w:val="00B45F47"/>
    <w:rsid w:val="00B460E9"/>
    <w:rsid w:val="00B46123"/>
    <w:rsid w:val="00B465B5"/>
    <w:rsid w:val="00B4683F"/>
    <w:rsid w:val="00B474A6"/>
    <w:rsid w:val="00B47E24"/>
    <w:rsid w:val="00B50002"/>
    <w:rsid w:val="00B5042B"/>
    <w:rsid w:val="00B507D0"/>
    <w:rsid w:val="00B50E4B"/>
    <w:rsid w:val="00B50F2D"/>
    <w:rsid w:val="00B51841"/>
    <w:rsid w:val="00B52BCE"/>
    <w:rsid w:val="00B52F4B"/>
    <w:rsid w:val="00B53F34"/>
    <w:rsid w:val="00B54079"/>
    <w:rsid w:val="00B54351"/>
    <w:rsid w:val="00B5491F"/>
    <w:rsid w:val="00B54939"/>
    <w:rsid w:val="00B54C8C"/>
    <w:rsid w:val="00B559F6"/>
    <w:rsid w:val="00B56248"/>
    <w:rsid w:val="00B572F5"/>
    <w:rsid w:val="00B57B2B"/>
    <w:rsid w:val="00B61397"/>
    <w:rsid w:val="00B62B61"/>
    <w:rsid w:val="00B63CE8"/>
    <w:rsid w:val="00B64151"/>
    <w:rsid w:val="00B64907"/>
    <w:rsid w:val="00B64AF3"/>
    <w:rsid w:val="00B64C46"/>
    <w:rsid w:val="00B6609C"/>
    <w:rsid w:val="00B66237"/>
    <w:rsid w:val="00B667BC"/>
    <w:rsid w:val="00B66CD6"/>
    <w:rsid w:val="00B66D81"/>
    <w:rsid w:val="00B67625"/>
    <w:rsid w:val="00B67865"/>
    <w:rsid w:val="00B67AE0"/>
    <w:rsid w:val="00B67CB3"/>
    <w:rsid w:val="00B67EBF"/>
    <w:rsid w:val="00B67F6C"/>
    <w:rsid w:val="00B70080"/>
    <w:rsid w:val="00B70639"/>
    <w:rsid w:val="00B7136A"/>
    <w:rsid w:val="00B71A29"/>
    <w:rsid w:val="00B71C3D"/>
    <w:rsid w:val="00B724D8"/>
    <w:rsid w:val="00B72C4C"/>
    <w:rsid w:val="00B73128"/>
    <w:rsid w:val="00B74684"/>
    <w:rsid w:val="00B74B7F"/>
    <w:rsid w:val="00B74BF2"/>
    <w:rsid w:val="00B74E9D"/>
    <w:rsid w:val="00B754AC"/>
    <w:rsid w:val="00B755EA"/>
    <w:rsid w:val="00B75A07"/>
    <w:rsid w:val="00B75F10"/>
    <w:rsid w:val="00B76045"/>
    <w:rsid w:val="00B76697"/>
    <w:rsid w:val="00B771FB"/>
    <w:rsid w:val="00B773CF"/>
    <w:rsid w:val="00B774C8"/>
    <w:rsid w:val="00B77CD5"/>
    <w:rsid w:val="00B802A3"/>
    <w:rsid w:val="00B80CD1"/>
    <w:rsid w:val="00B80D41"/>
    <w:rsid w:val="00B80E41"/>
    <w:rsid w:val="00B810C0"/>
    <w:rsid w:val="00B812F7"/>
    <w:rsid w:val="00B81595"/>
    <w:rsid w:val="00B81D0F"/>
    <w:rsid w:val="00B81F23"/>
    <w:rsid w:val="00B82537"/>
    <w:rsid w:val="00B82AFD"/>
    <w:rsid w:val="00B83AE1"/>
    <w:rsid w:val="00B844EF"/>
    <w:rsid w:val="00B848D1"/>
    <w:rsid w:val="00B84D83"/>
    <w:rsid w:val="00B85337"/>
    <w:rsid w:val="00B85614"/>
    <w:rsid w:val="00B86485"/>
    <w:rsid w:val="00B86C85"/>
    <w:rsid w:val="00B8725E"/>
    <w:rsid w:val="00B87E06"/>
    <w:rsid w:val="00B9005F"/>
    <w:rsid w:val="00B921E0"/>
    <w:rsid w:val="00B9228B"/>
    <w:rsid w:val="00B92341"/>
    <w:rsid w:val="00B9244C"/>
    <w:rsid w:val="00B92957"/>
    <w:rsid w:val="00B92D8A"/>
    <w:rsid w:val="00B92E6E"/>
    <w:rsid w:val="00B9378B"/>
    <w:rsid w:val="00B940B1"/>
    <w:rsid w:val="00B94271"/>
    <w:rsid w:val="00B94919"/>
    <w:rsid w:val="00B9509E"/>
    <w:rsid w:val="00B960D3"/>
    <w:rsid w:val="00B96894"/>
    <w:rsid w:val="00B968B7"/>
    <w:rsid w:val="00B97655"/>
    <w:rsid w:val="00BA119A"/>
    <w:rsid w:val="00BA1ADE"/>
    <w:rsid w:val="00BA1B15"/>
    <w:rsid w:val="00BA265C"/>
    <w:rsid w:val="00BA2AE8"/>
    <w:rsid w:val="00BA2B47"/>
    <w:rsid w:val="00BA347D"/>
    <w:rsid w:val="00BA40A4"/>
    <w:rsid w:val="00BA51F8"/>
    <w:rsid w:val="00BA5FD0"/>
    <w:rsid w:val="00BA6B8F"/>
    <w:rsid w:val="00BA6E16"/>
    <w:rsid w:val="00BA6F53"/>
    <w:rsid w:val="00BA744A"/>
    <w:rsid w:val="00BA75EF"/>
    <w:rsid w:val="00BB0123"/>
    <w:rsid w:val="00BB0881"/>
    <w:rsid w:val="00BB0C5C"/>
    <w:rsid w:val="00BB0F4D"/>
    <w:rsid w:val="00BB12BD"/>
    <w:rsid w:val="00BB13B1"/>
    <w:rsid w:val="00BB1893"/>
    <w:rsid w:val="00BB1C0B"/>
    <w:rsid w:val="00BB3A58"/>
    <w:rsid w:val="00BB3B1D"/>
    <w:rsid w:val="00BB3C5B"/>
    <w:rsid w:val="00BB43EC"/>
    <w:rsid w:val="00BB4E53"/>
    <w:rsid w:val="00BB50EA"/>
    <w:rsid w:val="00BB5425"/>
    <w:rsid w:val="00BB64B4"/>
    <w:rsid w:val="00BB69AB"/>
    <w:rsid w:val="00BB79D5"/>
    <w:rsid w:val="00BB7A30"/>
    <w:rsid w:val="00BC028D"/>
    <w:rsid w:val="00BC063F"/>
    <w:rsid w:val="00BC0859"/>
    <w:rsid w:val="00BC0DF5"/>
    <w:rsid w:val="00BC1FB9"/>
    <w:rsid w:val="00BC2386"/>
    <w:rsid w:val="00BC30EF"/>
    <w:rsid w:val="00BC35ED"/>
    <w:rsid w:val="00BC368E"/>
    <w:rsid w:val="00BC3B4E"/>
    <w:rsid w:val="00BC3CA4"/>
    <w:rsid w:val="00BC3F80"/>
    <w:rsid w:val="00BC4CB8"/>
    <w:rsid w:val="00BC4D20"/>
    <w:rsid w:val="00BC4FE4"/>
    <w:rsid w:val="00BC516B"/>
    <w:rsid w:val="00BC51AC"/>
    <w:rsid w:val="00BC622E"/>
    <w:rsid w:val="00BC6374"/>
    <w:rsid w:val="00BC63DD"/>
    <w:rsid w:val="00BC6471"/>
    <w:rsid w:val="00BC691B"/>
    <w:rsid w:val="00BC7489"/>
    <w:rsid w:val="00BC7B3C"/>
    <w:rsid w:val="00BC7CB9"/>
    <w:rsid w:val="00BD04AC"/>
    <w:rsid w:val="00BD1201"/>
    <w:rsid w:val="00BD16C9"/>
    <w:rsid w:val="00BD20B1"/>
    <w:rsid w:val="00BD212C"/>
    <w:rsid w:val="00BD2A13"/>
    <w:rsid w:val="00BD2DA3"/>
    <w:rsid w:val="00BD4163"/>
    <w:rsid w:val="00BD4593"/>
    <w:rsid w:val="00BD59E9"/>
    <w:rsid w:val="00BD5EC1"/>
    <w:rsid w:val="00BD60E3"/>
    <w:rsid w:val="00BD6379"/>
    <w:rsid w:val="00BD65DE"/>
    <w:rsid w:val="00BE09E4"/>
    <w:rsid w:val="00BE0E97"/>
    <w:rsid w:val="00BE1199"/>
    <w:rsid w:val="00BE1CA5"/>
    <w:rsid w:val="00BE25EE"/>
    <w:rsid w:val="00BE2875"/>
    <w:rsid w:val="00BE303C"/>
    <w:rsid w:val="00BE3D25"/>
    <w:rsid w:val="00BE432E"/>
    <w:rsid w:val="00BE4EEA"/>
    <w:rsid w:val="00BE53DB"/>
    <w:rsid w:val="00BE541A"/>
    <w:rsid w:val="00BE5509"/>
    <w:rsid w:val="00BE6E98"/>
    <w:rsid w:val="00BE73AC"/>
    <w:rsid w:val="00BE777A"/>
    <w:rsid w:val="00BE7D0F"/>
    <w:rsid w:val="00BF01ED"/>
    <w:rsid w:val="00BF0714"/>
    <w:rsid w:val="00BF0A24"/>
    <w:rsid w:val="00BF0B49"/>
    <w:rsid w:val="00BF0E4A"/>
    <w:rsid w:val="00BF0E6A"/>
    <w:rsid w:val="00BF0E6C"/>
    <w:rsid w:val="00BF0E9C"/>
    <w:rsid w:val="00BF0FC3"/>
    <w:rsid w:val="00BF169A"/>
    <w:rsid w:val="00BF1ADA"/>
    <w:rsid w:val="00BF1DF7"/>
    <w:rsid w:val="00BF2513"/>
    <w:rsid w:val="00BF25DB"/>
    <w:rsid w:val="00BF2EA5"/>
    <w:rsid w:val="00BF3729"/>
    <w:rsid w:val="00BF385C"/>
    <w:rsid w:val="00BF3E1B"/>
    <w:rsid w:val="00BF434A"/>
    <w:rsid w:val="00BF460D"/>
    <w:rsid w:val="00BF4978"/>
    <w:rsid w:val="00BF4A8D"/>
    <w:rsid w:val="00BF4ECE"/>
    <w:rsid w:val="00BF4F01"/>
    <w:rsid w:val="00BF53AE"/>
    <w:rsid w:val="00BF5948"/>
    <w:rsid w:val="00BF5BDE"/>
    <w:rsid w:val="00BF6A13"/>
    <w:rsid w:val="00BF6EB1"/>
    <w:rsid w:val="00BF6ED5"/>
    <w:rsid w:val="00BF78C5"/>
    <w:rsid w:val="00BF7DF0"/>
    <w:rsid w:val="00C00436"/>
    <w:rsid w:val="00C0076B"/>
    <w:rsid w:val="00C0098A"/>
    <w:rsid w:val="00C02F46"/>
    <w:rsid w:val="00C03A5A"/>
    <w:rsid w:val="00C04D78"/>
    <w:rsid w:val="00C04EE4"/>
    <w:rsid w:val="00C05F00"/>
    <w:rsid w:val="00C0667F"/>
    <w:rsid w:val="00C069F8"/>
    <w:rsid w:val="00C07344"/>
    <w:rsid w:val="00C075B2"/>
    <w:rsid w:val="00C07E06"/>
    <w:rsid w:val="00C10A8F"/>
    <w:rsid w:val="00C10FFC"/>
    <w:rsid w:val="00C11B9A"/>
    <w:rsid w:val="00C11E44"/>
    <w:rsid w:val="00C11F9B"/>
    <w:rsid w:val="00C13747"/>
    <w:rsid w:val="00C13EE3"/>
    <w:rsid w:val="00C14421"/>
    <w:rsid w:val="00C161A8"/>
    <w:rsid w:val="00C162A1"/>
    <w:rsid w:val="00C1687B"/>
    <w:rsid w:val="00C16A9E"/>
    <w:rsid w:val="00C16BAF"/>
    <w:rsid w:val="00C16D2C"/>
    <w:rsid w:val="00C177C3"/>
    <w:rsid w:val="00C17932"/>
    <w:rsid w:val="00C17A32"/>
    <w:rsid w:val="00C17E14"/>
    <w:rsid w:val="00C17ED6"/>
    <w:rsid w:val="00C20702"/>
    <w:rsid w:val="00C20763"/>
    <w:rsid w:val="00C208FD"/>
    <w:rsid w:val="00C214C0"/>
    <w:rsid w:val="00C217DB"/>
    <w:rsid w:val="00C21989"/>
    <w:rsid w:val="00C22876"/>
    <w:rsid w:val="00C22C71"/>
    <w:rsid w:val="00C22ED3"/>
    <w:rsid w:val="00C2357E"/>
    <w:rsid w:val="00C23B88"/>
    <w:rsid w:val="00C24693"/>
    <w:rsid w:val="00C25A40"/>
    <w:rsid w:val="00C27CF9"/>
    <w:rsid w:val="00C27F57"/>
    <w:rsid w:val="00C3050E"/>
    <w:rsid w:val="00C30A8F"/>
    <w:rsid w:val="00C30B98"/>
    <w:rsid w:val="00C3103A"/>
    <w:rsid w:val="00C31B4D"/>
    <w:rsid w:val="00C328C0"/>
    <w:rsid w:val="00C32D81"/>
    <w:rsid w:val="00C33A55"/>
    <w:rsid w:val="00C34760"/>
    <w:rsid w:val="00C348E7"/>
    <w:rsid w:val="00C349E9"/>
    <w:rsid w:val="00C356BE"/>
    <w:rsid w:val="00C358C1"/>
    <w:rsid w:val="00C36BD8"/>
    <w:rsid w:val="00C36E02"/>
    <w:rsid w:val="00C373CB"/>
    <w:rsid w:val="00C37453"/>
    <w:rsid w:val="00C376FE"/>
    <w:rsid w:val="00C4059A"/>
    <w:rsid w:val="00C40A65"/>
    <w:rsid w:val="00C40CCB"/>
    <w:rsid w:val="00C412A4"/>
    <w:rsid w:val="00C414CA"/>
    <w:rsid w:val="00C41586"/>
    <w:rsid w:val="00C41730"/>
    <w:rsid w:val="00C41CDE"/>
    <w:rsid w:val="00C43223"/>
    <w:rsid w:val="00C43A6D"/>
    <w:rsid w:val="00C440AA"/>
    <w:rsid w:val="00C44B41"/>
    <w:rsid w:val="00C465A9"/>
    <w:rsid w:val="00C46EED"/>
    <w:rsid w:val="00C47937"/>
    <w:rsid w:val="00C50CE1"/>
    <w:rsid w:val="00C510AE"/>
    <w:rsid w:val="00C515F9"/>
    <w:rsid w:val="00C51981"/>
    <w:rsid w:val="00C51BAA"/>
    <w:rsid w:val="00C521A7"/>
    <w:rsid w:val="00C5294D"/>
    <w:rsid w:val="00C5299C"/>
    <w:rsid w:val="00C531DC"/>
    <w:rsid w:val="00C5424D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E"/>
    <w:rsid w:val="00C57C88"/>
    <w:rsid w:val="00C601CB"/>
    <w:rsid w:val="00C60A2D"/>
    <w:rsid w:val="00C61966"/>
    <w:rsid w:val="00C61BA1"/>
    <w:rsid w:val="00C61BFD"/>
    <w:rsid w:val="00C61D2D"/>
    <w:rsid w:val="00C62703"/>
    <w:rsid w:val="00C628C9"/>
    <w:rsid w:val="00C62BE2"/>
    <w:rsid w:val="00C62C5D"/>
    <w:rsid w:val="00C637F4"/>
    <w:rsid w:val="00C63FD7"/>
    <w:rsid w:val="00C64DB8"/>
    <w:rsid w:val="00C66353"/>
    <w:rsid w:val="00C6662E"/>
    <w:rsid w:val="00C66790"/>
    <w:rsid w:val="00C66888"/>
    <w:rsid w:val="00C66A5E"/>
    <w:rsid w:val="00C6704F"/>
    <w:rsid w:val="00C703E0"/>
    <w:rsid w:val="00C70705"/>
    <w:rsid w:val="00C70E58"/>
    <w:rsid w:val="00C719C0"/>
    <w:rsid w:val="00C71DA3"/>
    <w:rsid w:val="00C73392"/>
    <w:rsid w:val="00C73547"/>
    <w:rsid w:val="00C74418"/>
    <w:rsid w:val="00C74475"/>
    <w:rsid w:val="00C7489B"/>
    <w:rsid w:val="00C7620C"/>
    <w:rsid w:val="00C76437"/>
    <w:rsid w:val="00C77F36"/>
    <w:rsid w:val="00C80614"/>
    <w:rsid w:val="00C809FD"/>
    <w:rsid w:val="00C80C9C"/>
    <w:rsid w:val="00C80EC8"/>
    <w:rsid w:val="00C8134E"/>
    <w:rsid w:val="00C814FD"/>
    <w:rsid w:val="00C81D4D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DAB"/>
    <w:rsid w:val="00C86DF0"/>
    <w:rsid w:val="00C87F98"/>
    <w:rsid w:val="00C90075"/>
    <w:rsid w:val="00C905EB"/>
    <w:rsid w:val="00C90892"/>
    <w:rsid w:val="00C91038"/>
    <w:rsid w:val="00C9119D"/>
    <w:rsid w:val="00C911A2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63A"/>
    <w:rsid w:val="00C93709"/>
    <w:rsid w:val="00C94FC3"/>
    <w:rsid w:val="00C95011"/>
    <w:rsid w:val="00C95073"/>
    <w:rsid w:val="00C955CC"/>
    <w:rsid w:val="00C958A7"/>
    <w:rsid w:val="00C95CEE"/>
    <w:rsid w:val="00C967D4"/>
    <w:rsid w:val="00C96A0A"/>
    <w:rsid w:val="00C96B2F"/>
    <w:rsid w:val="00C96CA3"/>
    <w:rsid w:val="00C96D40"/>
    <w:rsid w:val="00C9751E"/>
    <w:rsid w:val="00CA045E"/>
    <w:rsid w:val="00CA054E"/>
    <w:rsid w:val="00CA17F0"/>
    <w:rsid w:val="00CA1AC2"/>
    <w:rsid w:val="00CA1EA9"/>
    <w:rsid w:val="00CA1F2D"/>
    <w:rsid w:val="00CA3325"/>
    <w:rsid w:val="00CA39AE"/>
    <w:rsid w:val="00CA39E3"/>
    <w:rsid w:val="00CA477B"/>
    <w:rsid w:val="00CA4DAE"/>
    <w:rsid w:val="00CA4F71"/>
    <w:rsid w:val="00CA5035"/>
    <w:rsid w:val="00CA5CDD"/>
    <w:rsid w:val="00CA5E52"/>
    <w:rsid w:val="00CA63CF"/>
    <w:rsid w:val="00CA653A"/>
    <w:rsid w:val="00CA6572"/>
    <w:rsid w:val="00CA6F71"/>
    <w:rsid w:val="00CB02A2"/>
    <w:rsid w:val="00CB0329"/>
    <w:rsid w:val="00CB0C93"/>
    <w:rsid w:val="00CB0E8B"/>
    <w:rsid w:val="00CB1F1B"/>
    <w:rsid w:val="00CB296C"/>
    <w:rsid w:val="00CB2FBC"/>
    <w:rsid w:val="00CB2FC0"/>
    <w:rsid w:val="00CB3338"/>
    <w:rsid w:val="00CB4321"/>
    <w:rsid w:val="00CB460A"/>
    <w:rsid w:val="00CB4F7C"/>
    <w:rsid w:val="00CB5385"/>
    <w:rsid w:val="00CB554D"/>
    <w:rsid w:val="00CB5739"/>
    <w:rsid w:val="00CB589F"/>
    <w:rsid w:val="00CB5DC6"/>
    <w:rsid w:val="00CB5F1A"/>
    <w:rsid w:val="00CB5FD6"/>
    <w:rsid w:val="00CB6A97"/>
    <w:rsid w:val="00CB6D5D"/>
    <w:rsid w:val="00CB6D84"/>
    <w:rsid w:val="00CB7088"/>
    <w:rsid w:val="00CB74AF"/>
    <w:rsid w:val="00CB79DB"/>
    <w:rsid w:val="00CC0377"/>
    <w:rsid w:val="00CC0813"/>
    <w:rsid w:val="00CC0890"/>
    <w:rsid w:val="00CC0D8F"/>
    <w:rsid w:val="00CC0E31"/>
    <w:rsid w:val="00CC1765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4E01"/>
    <w:rsid w:val="00CC4FBE"/>
    <w:rsid w:val="00CC5510"/>
    <w:rsid w:val="00CC5DD3"/>
    <w:rsid w:val="00CC63AF"/>
    <w:rsid w:val="00CC68E8"/>
    <w:rsid w:val="00CC768C"/>
    <w:rsid w:val="00CC7C51"/>
    <w:rsid w:val="00CD04E9"/>
    <w:rsid w:val="00CD0704"/>
    <w:rsid w:val="00CD1900"/>
    <w:rsid w:val="00CD1B87"/>
    <w:rsid w:val="00CD1C08"/>
    <w:rsid w:val="00CD2508"/>
    <w:rsid w:val="00CD2645"/>
    <w:rsid w:val="00CD26B1"/>
    <w:rsid w:val="00CD29B1"/>
    <w:rsid w:val="00CD34EE"/>
    <w:rsid w:val="00CD3AF4"/>
    <w:rsid w:val="00CD3DB5"/>
    <w:rsid w:val="00CD4409"/>
    <w:rsid w:val="00CD4653"/>
    <w:rsid w:val="00CD4D1B"/>
    <w:rsid w:val="00CD5C2D"/>
    <w:rsid w:val="00CD5CC9"/>
    <w:rsid w:val="00CD65B4"/>
    <w:rsid w:val="00CD66EE"/>
    <w:rsid w:val="00CD6A93"/>
    <w:rsid w:val="00CD6BA1"/>
    <w:rsid w:val="00CD7ABD"/>
    <w:rsid w:val="00CD7B6D"/>
    <w:rsid w:val="00CE00FF"/>
    <w:rsid w:val="00CE0623"/>
    <w:rsid w:val="00CE2421"/>
    <w:rsid w:val="00CE38E9"/>
    <w:rsid w:val="00CE41D2"/>
    <w:rsid w:val="00CE4B24"/>
    <w:rsid w:val="00CE4ED2"/>
    <w:rsid w:val="00CE5101"/>
    <w:rsid w:val="00CE6507"/>
    <w:rsid w:val="00CE682C"/>
    <w:rsid w:val="00CE69A4"/>
    <w:rsid w:val="00CE7F1E"/>
    <w:rsid w:val="00CF0BC9"/>
    <w:rsid w:val="00CF17C9"/>
    <w:rsid w:val="00CF17F4"/>
    <w:rsid w:val="00CF2315"/>
    <w:rsid w:val="00CF2F54"/>
    <w:rsid w:val="00CF3107"/>
    <w:rsid w:val="00CF31A5"/>
    <w:rsid w:val="00CF32F1"/>
    <w:rsid w:val="00CF3480"/>
    <w:rsid w:val="00CF3610"/>
    <w:rsid w:val="00CF3665"/>
    <w:rsid w:val="00CF37D4"/>
    <w:rsid w:val="00CF3F45"/>
    <w:rsid w:val="00CF4113"/>
    <w:rsid w:val="00CF4376"/>
    <w:rsid w:val="00CF47A9"/>
    <w:rsid w:val="00CF4B25"/>
    <w:rsid w:val="00CF58C8"/>
    <w:rsid w:val="00CF5B9E"/>
    <w:rsid w:val="00CF5E86"/>
    <w:rsid w:val="00CF5EB9"/>
    <w:rsid w:val="00CF6025"/>
    <w:rsid w:val="00CF602C"/>
    <w:rsid w:val="00CF618F"/>
    <w:rsid w:val="00CF6496"/>
    <w:rsid w:val="00D001F7"/>
    <w:rsid w:val="00D01349"/>
    <w:rsid w:val="00D014B7"/>
    <w:rsid w:val="00D015D2"/>
    <w:rsid w:val="00D01A24"/>
    <w:rsid w:val="00D023BD"/>
    <w:rsid w:val="00D025EC"/>
    <w:rsid w:val="00D026F9"/>
    <w:rsid w:val="00D02AB9"/>
    <w:rsid w:val="00D038B3"/>
    <w:rsid w:val="00D03BFB"/>
    <w:rsid w:val="00D03DB0"/>
    <w:rsid w:val="00D04221"/>
    <w:rsid w:val="00D047CA"/>
    <w:rsid w:val="00D04918"/>
    <w:rsid w:val="00D049A2"/>
    <w:rsid w:val="00D04A76"/>
    <w:rsid w:val="00D0526A"/>
    <w:rsid w:val="00D05C77"/>
    <w:rsid w:val="00D06277"/>
    <w:rsid w:val="00D0683B"/>
    <w:rsid w:val="00D0685C"/>
    <w:rsid w:val="00D06A91"/>
    <w:rsid w:val="00D1021D"/>
    <w:rsid w:val="00D1037D"/>
    <w:rsid w:val="00D1057D"/>
    <w:rsid w:val="00D10581"/>
    <w:rsid w:val="00D11466"/>
    <w:rsid w:val="00D11746"/>
    <w:rsid w:val="00D12F5A"/>
    <w:rsid w:val="00D134B9"/>
    <w:rsid w:val="00D14040"/>
    <w:rsid w:val="00D148A9"/>
    <w:rsid w:val="00D1556E"/>
    <w:rsid w:val="00D15AA5"/>
    <w:rsid w:val="00D17351"/>
    <w:rsid w:val="00D1762C"/>
    <w:rsid w:val="00D176BE"/>
    <w:rsid w:val="00D17AC9"/>
    <w:rsid w:val="00D17CA8"/>
    <w:rsid w:val="00D2002B"/>
    <w:rsid w:val="00D2036C"/>
    <w:rsid w:val="00D20A1C"/>
    <w:rsid w:val="00D20F06"/>
    <w:rsid w:val="00D2172E"/>
    <w:rsid w:val="00D21774"/>
    <w:rsid w:val="00D229A9"/>
    <w:rsid w:val="00D23396"/>
    <w:rsid w:val="00D237AE"/>
    <w:rsid w:val="00D238BE"/>
    <w:rsid w:val="00D24BBE"/>
    <w:rsid w:val="00D25355"/>
    <w:rsid w:val="00D25530"/>
    <w:rsid w:val="00D2560D"/>
    <w:rsid w:val="00D26852"/>
    <w:rsid w:val="00D2711F"/>
    <w:rsid w:val="00D2752E"/>
    <w:rsid w:val="00D30220"/>
    <w:rsid w:val="00D305E9"/>
    <w:rsid w:val="00D3065D"/>
    <w:rsid w:val="00D313D0"/>
    <w:rsid w:val="00D317E5"/>
    <w:rsid w:val="00D319C2"/>
    <w:rsid w:val="00D31B1E"/>
    <w:rsid w:val="00D31D1B"/>
    <w:rsid w:val="00D3247D"/>
    <w:rsid w:val="00D3289A"/>
    <w:rsid w:val="00D328A9"/>
    <w:rsid w:val="00D32C15"/>
    <w:rsid w:val="00D331BC"/>
    <w:rsid w:val="00D33C37"/>
    <w:rsid w:val="00D3410B"/>
    <w:rsid w:val="00D34700"/>
    <w:rsid w:val="00D34A55"/>
    <w:rsid w:val="00D34C29"/>
    <w:rsid w:val="00D34C67"/>
    <w:rsid w:val="00D3512B"/>
    <w:rsid w:val="00D35AB6"/>
    <w:rsid w:val="00D3758A"/>
    <w:rsid w:val="00D37AA1"/>
    <w:rsid w:val="00D40C99"/>
    <w:rsid w:val="00D420CE"/>
    <w:rsid w:val="00D42671"/>
    <w:rsid w:val="00D43613"/>
    <w:rsid w:val="00D43BD3"/>
    <w:rsid w:val="00D440B2"/>
    <w:rsid w:val="00D446F0"/>
    <w:rsid w:val="00D44EE9"/>
    <w:rsid w:val="00D451F1"/>
    <w:rsid w:val="00D46A11"/>
    <w:rsid w:val="00D46CAA"/>
    <w:rsid w:val="00D46FFD"/>
    <w:rsid w:val="00D4708F"/>
    <w:rsid w:val="00D4719B"/>
    <w:rsid w:val="00D47435"/>
    <w:rsid w:val="00D4771C"/>
    <w:rsid w:val="00D47940"/>
    <w:rsid w:val="00D47FCF"/>
    <w:rsid w:val="00D5039B"/>
    <w:rsid w:val="00D506F0"/>
    <w:rsid w:val="00D50E1F"/>
    <w:rsid w:val="00D51296"/>
    <w:rsid w:val="00D51DD4"/>
    <w:rsid w:val="00D51E27"/>
    <w:rsid w:val="00D52199"/>
    <w:rsid w:val="00D53BBC"/>
    <w:rsid w:val="00D553F5"/>
    <w:rsid w:val="00D5615B"/>
    <w:rsid w:val="00D56518"/>
    <w:rsid w:val="00D56646"/>
    <w:rsid w:val="00D5667E"/>
    <w:rsid w:val="00D57102"/>
    <w:rsid w:val="00D57702"/>
    <w:rsid w:val="00D57B68"/>
    <w:rsid w:val="00D6035B"/>
    <w:rsid w:val="00D60469"/>
    <w:rsid w:val="00D60C91"/>
    <w:rsid w:val="00D61141"/>
    <w:rsid w:val="00D62833"/>
    <w:rsid w:val="00D629CE"/>
    <w:rsid w:val="00D62B73"/>
    <w:rsid w:val="00D63AA9"/>
    <w:rsid w:val="00D6419D"/>
    <w:rsid w:val="00D64D76"/>
    <w:rsid w:val="00D65155"/>
    <w:rsid w:val="00D65332"/>
    <w:rsid w:val="00D6574E"/>
    <w:rsid w:val="00D658EA"/>
    <w:rsid w:val="00D66138"/>
    <w:rsid w:val="00D668F4"/>
    <w:rsid w:val="00D66A12"/>
    <w:rsid w:val="00D66CD8"/>
    <w:rsid w:val="00D66DD3"/>
    <w:rsid w:val="00D672DC"/>
    <w:rsid w:val="00D675CA"/>
    <w:rsid w:val="00D70350"/>
    <w:rsid w:val="00D71068"/>
    <w:rsid w:val="00D719E0"/>
    <w:rsid w:val="00D71F1F"/>
    <w:rsid w:val="00D72506"/>
    <w:rsid w:val="00D72E7A"/>
    <w:rsid w:val="00D733DB"/>
    <w:rsid w:val="00D735B6"/>
    <w:rsid w:val="00D7363A"/>
    <w:rsid w:val="00D7364B"/>
    <w:rsid w:val="00D73AD9"/>
    <w:rsid w:val="00D745D8"/>
    <w:rsid w:val="00D74735"/>
    <w:rsid w:val="00D7488A"/>
    <w:rsid w:val="00D74A0A"/>
    <w:rsid w:val="00D74D59"/>
    <w:rsid w:val="00D75357"/>
    <w:rsid w:val="00D75916"/>
    <w:rsid w:val="00D759C9"/>
    <w:rsid w:val="00D76712"/>
    <w:rsid w:val="00D76AA2"/>
    <w:rsid w:val="00D76BC5"/>
    <w:rsid w:val="00D77CD5"/>
    <w:rsid w:val="00D800EA"/>
    <w:rsid w:val="00D8045D"/>
    <w:rsid w:val="00D8082A"/>
    <w:rsid w:val="00D81149"/>
    <w:rsid w:val="00D81880"/>
    <w:rsid w:val="00D829A3"/>
    <w:rsid w:val="00D82E2C"/>
    <w:rsid w:val="00D8309B"/>
    <w:rsid w:val="00D833B0"/>
    <w:rsid w:val="00D834B6"/>
    <w:rsid w:val="00D83C08"/>
    <w:rsid w:val="00D843B8"/>
    <w:rsid w:val="00D84458"/>
    <w:rsid w:val="00D84E1E"/>
    <w:rsid w:val="00D8523B"/>
    <w:rsid w:val="00D86268"/>
    <w:rsid w:val="00D8639B"/>
    <w:rsid w:val="00D86563"/>
    <w:rsid w:val="00D869C7"/>
    <w:rsid w:val="00D87069"/>
    <w:rsid w:val="00D87122"/>
    <w:rsid w:val="00D87129"/>
    <w:rsid w:val="00D8738E"/>
    <w:rsid w:val="00D87F6F"/>
    <w:rsid w:val="00D902AF"/>
    <w:rsid w:val="00D90594"/>
    <w:rsid w:val="00D9079A"/>
    <w:rsid w:val="00D90A67"/>
    <w:rsid w:val="00D90AD1"/>
    <w:rsid w:val="00D91323"/>
    <w:rsid w:val="00D9157E"/>
    <w:rsid w:val="00D9204E"/>
    <w:rsid w:val="00D920D1"/>
    <w:rsid w:val="00D92639"/>
    <w:rsid w:val="00D92649"/>
    <w:rsid w:val="00D92C12"/>
    <w:rsid w:val="00D92E0A"/>
    <w:rsid w:val="00D94DB4"/>
    <w:rsid w:val="00D95066"/>
    <w:rsid w:val="00D95837"/>
    <w:rsid w:val="00D958DA"/>
    <w:rsid w:val="00D95BC6"/>
    <w:rsid w:val="00D95DDD"/>
    <w:rsid w:val="00D96653"/>
    <w:rsid w:val="00D97ED4"/>
    <w:rsid w:val="00DA112E"/>
    <w:rsid w:val="00DA1208"/>
    <w:rsid w:val="00DA159D"/>
    <w:rsid w:val="00DA1ACB"/>
    <w:rsid w:val="00DA1EFE"/>
    <w:rsid w:val="00DA2176"/>
    <w:rsid w:val="00DA2484"/>
    <w:rsid w:val="00DA2CA6"/>
    <w:rsid w:val="00DA38EA"/>
    <w:rsid w:val="00DA3C15"/>
    <w:rsid w:val="00DA4486"/>
    <w:rsid w:val="00DA4D4E"/>
    <w:rsid w:val="00DB3740"/>
    <w:rsid w:val="00DB3F54"/>
    <w:rsid w:val="00DB5D29"/>
    <w:rsid w:val="00DB6540"/>
    <w:rsid w:val="00DB79B8"/>
    <w:rsid w:val="00DB7F45"/>
    <w:rsid w:val="00DC0199"/>
    <w:rsid w:val="00DC15E3"/>
    <w:rsid w:val="00DC1A26"/>
    <w:rsid w:val="00DC1A9A"/>
    <w:rsid w:val="00DC1C32"/>
    <w:rsid w:val="00DC1C4E"/>
    <w:rsid w:val="00DC1D67"/>
    <w:rsid w:val="00DC20D8"/>
    <w:rsid w:val="00DC247E"/>
    <w:rsid w:val="00DC2B10"/>
    <w:rsid w:val="00DC2FE1"/>
    <w:rsid w:val="00DC37F7"/>
    <w:rsid w:val="00DC3836"/>
    <w:rsid w:val="00DC3CEA"/>
    <w:rsid w:val="00DC3FDA"/>
    <w:rsid w:val="00DC4448"/>
    <w:rsid w:val="00DC4B08"/>
    <w:rsid w:val="00DC4C26"/>
    <w:rsid w:val="00DC526C"/>
    <w:rsid w:val="00DC528E"/>
    <w:rsid w:val="00DC60D5"/>
    <w:rsid w:val="00DC62FA"/>
    <w:rsid w:val="00DC66CB"/>
    <w:rsid w:val="00DC7BF7"/>
    <w:rsid w:val="00DD0288"/>
    <w:rsid w:val="00DD0413"/>
    <w:rsid w:val="00DD05D6"/>
    <w:rsid w:val="00DD1302"/>
    <w:rsid w:val="00DD1333"/>
    <w:rsid w:val="00DD1671"/>
    <w:rsid w:val="00DD16FC"/>
    <w:rsid w:val="00DD1A77"/>
    <w:rsid w:val="00DD213A"/>
    <w:rsid w:val="00DD225B"/>
    <w:rsid w:val="00DD22B2"/>
    <w:rsid w:val="00DD28E1"/>
    <w:rsid w:val="00DD397A"/>
    <w:rsid w:val="00DD472D"/>
    <w:rsid w:val="00DD5147"/>
    <w:rsid w:val="00DD5C0E"/>
    <w:rsid w:val="00DD62A3"/>
    <w:rsid w:val="00DD65E1"/>
    <w:rsid w:val="00DD71D6"/>
    <w:rsid w:val="00DD736C"/>
    <w:rsid w:val="00DD7B0E"/>
    <w:rsid w:val="00DD7E51"/>
    <w:rsid w:val="00DE0255"/>
    <w:rsid w:val="00DE031B"/>
    <w:rsid w:val="00DE0E55"/>
    <w:rsid w:val="00DE13BB"/>
    <w:rsid w:val="00DE18E9"/>
    <w:rsid w:val="00DE1FCC"/>
    <w:rsid w:val="00DE204C"/>
    <w:rsid w:val="00DE2972"/>
    <w:rsid w:val="00DE2CA8"/>
    <w:rsid w:val="00DE3CCF"/>
    <w:rsid w:val="00DE3E1A"/>
    <w:rsid w:val="00DE3E91"/>
    <w:rsid w:val="00DE411F"/>
    <w:rsid w:val="00DE487A"/>
    <w:rsid w:val="00DE4D8D"/>
    <w:rsid w:val="00DE5392"/>
    <w:rsid w:val="00DE5C9D"/>
    <w:rsid w:val="00DE6DDC"/>
    <w:rsid w:val="00DE74D2"/>
    <w:rsid w:val="00DF03FA"/>
    <w:rsid w:val="00DF0CE2"/>
    <w:rsid w:val="00DF13C1"/>
    <w:rsid w:val="00DF18A6"/>
    <w:rsid w:val="00DF1F62"/>
    <w:rsid w:val="00DF2094"/>
    <w:rsid w:val="00DF2122"/>
    <w:rsid w:val="00DF2404"/>
    <w:rsid w:val="00DF2482"/>
    <w:rsid w:val="00DF315E"/>
    <w:rsid w:val="00DF3656"/>
    <w:rsid w:val="00DF3F0E"/>
    <w:rsid w:val="00DF40A2"/>
    <w:rsid w:val="00DF4A68"/>
    <w:rsid w:val="00DF4E6F"/>
    <w:rsid w:val="00DF5716"/>
    <w:rsid w:val="00DF5EEC"/>
    <w:rsid w:val="00DF6120"/>
    <w:rsid w:val="00DF62A4"/>
    <w:rsid w:val="00DF65C7"/>
    <w:rsid w:val="00DF65EE"/>
    <w:rsid w:val="00DF6A67"/>
    <w:rsid w:val="00DF6D80"/>
    <w:rsid w:val="00DF7786"/>
    <w:rsid w:val="00E00265"/>
    <w:rsid w:val="00E00984"/>
    <w:rsid w:val="00E009C6"/>
    <w:rsid w:val="00E01133"/>
    <w:rsid w:val="00E0115A"/>
    <w:rsid w:val="00E014C5"/>
    <w:rsid w:val="00E01F72"/>
    <w:rsid w:val="00E02230"/>
    <w:rsid w:val="00E02271"/>
    <w:rsid w:val="00E0266E"/>
    <w:rsid w:val="00E04572"/>
    <w:rsid w:val="00E053DC"/>
    <w:rsid w:val="00E054A5"/>
    <w:rsid w:val="00E063B3"/>
    <w:rsid w:val="00E065E5"/>
    <w:rsid w:val="00E0676F"/>
    <w:rsid w:val="00E068C1"/>
    <w:rsid w:val="00E06F8E"/>
    <w:rsid w:val="00E07921"/>
    <w:rsid w:val="00E07A1F"/>
    <w:rsid w:val="00E07C59"/>
    <w:rsid w:val="00E10586"/>
    <w:rsid w:val="00E10784"/>
    <w:rsid w:val="00E10BB5"/>
    <w:rsid w:val="00E10CE2"/>
    <w:rsid w:val="00E116E9"/>
    <w:rsid w:val="00E117E8"/>
    <w:rsid w:val="00E117FA"/>
    <w:rsid w:val="00E11D5E"/>
    <w:rsid w:val="00E121D8"/>
    <w:rsid w:val="00E13F08"/>
    <w:rsid w:val="00E13F48"/>
    <w:rsid w:val="00E140DA"/>
    <w:rsid w:val="00E1608D"/>
    <w:rsid w:val="00E16AAB"/>
    <w:rsid w:val="00E1789F"/>
    <w:rsid w:val="00E17AD8"/>
    <w:rsid w:val="00E17AF9"/>
    <w:rsid w:val="00E17B26"/>
    <w:rsid w:val="00E2113E"/>
    <w:rsid w:val="00E217B5"/>
    <w:rsid w:val="00E219FA"/>
    <w:rsid w:val="00E21AF8"/>
    <w:rsid w:val="00E21E1A"/>
    <w:rsid w:val="00E21F25"/>
    <w:rsid w:val="00E2273A"/>
    <w:rsid w:val="00E22980"/>
    <w:rsid w:val="00E22DCB"/>
    <w:rsid w:val="00E2387A"/>
    <w:rsid w:val="00E23C54"/>
    <w:rsid w:val="00E24558"/>
    <w:rsid w:val="00E245C9"/>
    <w:rsid w:val="00E2465C"/>
    <w:rsid w:val="00E24851"/>
    <w:rsid w:val="00E24DCE"/>
    <w:rsid w:val="00E25841"/>
    <w:rsid w:val="00E25E2F"/>
    <w:rsid w:val="00E26237"/>
    <w:rsid w:val="00E266C5"/>
    <w:rsid w:val="00E26A4E"/>
    <w:rsid w:val="00E26EF4"/>
    <w:rsid w:val="00E27255"/>
    <w:rsid w:val="00E27A12"/>
    <w:rsid w:val="00E300E7"/>
    <w:rsid w:val="00E30452"/>
    <w:rsid w:val="00E30B1E"/>
    <w:rsid w:val="00E3102D"/>
    <w:rsid w:val="00E31258"/>
    <w:rsid w:val="00E31AAE"/>
    <w:rsid w:val="00E31ACC"/>
    <w:rsid w:val="00E31DF8"/>
    <w:rsid w:val="00E3243E"/>
    <w:rsid w:val="00E331D4"/>
    <w:rsid w:val="00E33A34"/>
    <w:rsid w:val="00E33F58"/>
    <w:rsid w:val="00E34360"/>
    <w:rsid w:val="00E34873"/>
    <w:rsid w:val="00E34BC5"/>
    <w:rsid w:val="00E34F3C"/>
    <w:rsid w:val="00E3501E"/>
    <w:rsid w:val="00E35040"/>
    <w:rsid w:val="00E35D6C"/>
    <w:rsid w:val="00E36664"/>
    <w:rsid w:val="00E36CD7"/>
    <w:rsid w:val="00E372F8"/>
    <w:rsid w:val="00E40154"/>
    <w:rsid w:val="00E4028D"/>
    <w:rsid w:val="00E40E8C"/>
    <w:rsid w:val="00E41638"/>
    <w:rsid w:val="00E41662"/>
    <w:rsid w:val="00E41A2D"/>
    <w:rsid w:val="00E41E84"/>
    <w:rsid w:val="00E41F97"/>
    <w:rsid w:val="00E4238E"/>
    <w:rsid w:val="00E42E62"/>
    <w:rsid w:val="00E43893"/>
    <w:rsid w:val="00E4406E"/>
    <w:rsid w:val="00E44086"/>
    <w:rsid w:val="00E4421D"/>
    <w:rsid w:val="00E44A82"/>
    <w:rsid w:val="00E4503C"/>
    <w:rsid w:val="00E45042"/>
    <w:rsid w:val="00E45435"/>
    <w:rsid w:val="00E454E7"/>
    <w:rsid w:val="00E465CF"/>
    <w:rsid w:val="00E4714E"/>
    <w:rsid w:val="00E471EC"/>
    <w:rsid w:val="00E473AD"/>
    <w:rsid w:val="00E47B77"/>
    <w:rsid w:val="00E47FE6"/>
    <w:rsid w:val="00E501F1"/>
    <w:rsid w:val="00E5035E"/>
    <w:rsid w:val="00E504A7"/>
    <w:rsid w:val="00E51256"/>
    <w:rsid w:val="00E52306"/>
    <w:rsid w:val="00E52634"/>
    <w:rsid w:val="00E52AEB"/>
    <w:rsid w:val="00E531F2"/>
    <w:rsid w:val="00E53A31"/>
    <w:rsid w:val="00E53A4F"/>
    <w:rsid w:val="00E54477"/>
    <w:rsid w:val="00E549D6"/>
    <w:rsid w:val="00E54A39"/>
    <w:rsid w:val="00E54CF2"/>
    <w:rsid w:val="00E54E5F"/>
    <w:rsid w:val="00E55CB4"/>
    <w:rsid w:val="00E5605F"/>
    <w:rsid w:val="00E561BA"/>
    <w:rsid w:val="00E5652F"/>
    <w:rsid w:val="00E56DF9"/>
    <w:rsid w:val="00E577FE"/>
    <w:rsid w:val="00E578E7"/>
    <w:rsid w:val="00E57986"/>
    <w:rsid w:val="00E57CBE"/>
    <w:rsid w:val="00E60245"/>
    <w:rsid w:val="00E607BD"/>
    <w:rsid w:val="00E60ABB"/>
    <w:rsid w:val="00E61038"/>
    <w:rsid w:val="00E6171C"/>
    <w:rsid w:val="00E62606"/>
    <w:rsid w:val="00E62882"/>
    <w:rsid w:val="00E62BBD"/>
    <w:rsid w:val="00E63F75"/>
    <w:rsid w:val="00E65852"/>
    <w:rsid w:val="00E658D0"/>
    <w:rsid w:val="00E659DB"/>
    <w:rsid w:val="00E66897"/>
    <w:rsid w:val="00E67601"/>
    <w:rsid w:val="00E67B57"/>
    <w:rsid w:val="00E67CB9"/>
    <w:rsid w:val="00E706A4"/>
    <w:rsid w:val="00E70A2D"/>
    <w:rsid w:val="00E71767"/>
    <w:rsid w:val="00E71796"/>
    <w:rsid w:val="00E71F0C"/>
    <w:rsid w:val="00E72447"/>
    <w:rsid w:val="00E7264F"/>
    <w:rsid w:val="00E72B08"/>
    <w:rsid w:val="00E73C63"/>
    <w:rsid w:val="00E7496E"/>
    <w:rsid w:val="00E74AE1"/>
    <w:rsid w:val="00E74F19"/>
    <w:rsid w:val="00E7554C"/>
    <w:rsid w:val="00E757E2"/>
    <w:rsid w:val="00E75844"/>
    <w:rsid w:val="00E75B67"/>
    <w:rsid w:val="00E76839"/>
    <w:rsid w:val="00E77637"/>
    <w:rsid w:val="00E77687"/>
    <w:rsid w:val="00E777DE"/>
    <w:rsid w:val="00E77969"/>
    <w:rsid w:val="00E77997"/>
    <w:rsid w:val="00E8055F"/>
    <w:rsid w:val="00E8131E"/>
    <w:rsid w:val="00E81C9F"/>
    <w:rsid w:val="00E81CD4"/>
    <w:rsid w:val="00E81CE6"/>
    <w:rsid w:val="00E821F4"/>
    <w:rsid w:val="00E82C90"/>
    <w:rsid w:val="00E837D5"/>
    <w:rsid w:val="00E84A67"/>
    <w:rsid w:val="00E84C02"/>
    <w:rsid w:val="00E84C9D"/>
    <w:rsid w:val="00E85257"/>
    <w:rsid w:val="00E8597E"/>
    <w:rsid w:val="00E85CD9"/>
    <w:rsid w:val="00E86461"/>
    <w:rsid w:val="00E867D8"/>
    <w:rsid w:val="00E86C53"/>
    <w:rsid w:val="00E87017"/>
    <w:rsid w:val="00E87B25"/>
    <w:rsid w:val="00E90045"/>
    <w:rsid w:val="00E9059B"/>
    <w:rsid w:val="00E90935"/>
    <w:rsid w:val="00E91976"/>
    <w:rsid w:val="00E92653"/>
    <w:rsid w:val="00E9289A"/>
    <w:rsid w:val="00E93F49"/>
    <w:rsid w:val="00E941DB"/>
    <w:rsid w:val="00E95A03"/>
    <w:rsid w:val="00E95AC3"/>
    <w:rsid w:val="00E97BF3"/>
    <w:rsid w:val="00EA0789"/>
    <w:rsid w:val="00EA07D2"/>
    <w:rsid w:val="00EA0834"/>
    <w:rsid w:val="00EA1361"/>
    <w:rsid w:val="00EA15EB"/>
    <w:rsid w:val="00EA1C81"/>
    <w:rsid w:val="00EA25CF"/>
    <w:rsid w:val="00EA25D0"/>
    <w:rsid w:val="00EA345E"/>
    <w:rsid w:val="00EA38EF"/>
    <w:rsid w:val="00EA40DC"/>
    <w:rsid w:val="00EA496F"/>
    <w:rsid w:val="00EA5625"/>
    <w:rsid w:val="00EA5726"/>
    <w:rsid w:val="00EA5A3E"/>
    <w:rsid w:val="00EA5F02"/>
    <w:rsid w:val="00EA6696"/>
    <w:rsid w:val="00EA6833"/>
    <w:rsid w:val="00EA7264"/>
    <w:rsid w:val="00EA7398"/>
    <w:rsid w:val="00EB09A1"/>
    <w:rsid w:val="00EB0B9D"/>
    <w:rsid w:val="00EB0D84"/>
    <w:rsid w:val="00EB148D"/>
    <w:rsid w:val="00EB16C8"/>
    <w:rsid w:val="00EB1E60"/>
    <w:rsid w:val="00EB21E1"/>
    <w:rsid w:val="00EB2D39"/>
    <w:rsid w:val="00EB38A4"/>
    <w:rsid w:val="00EB3A32"/>
    <w:rsid w:val="00EB3ADE"/>
    <w:rsid w:val="00EB3FFA"/>
    <w:rsid w:val="00EB4AFA"/>
    <w:rsid w:val="00EB543D"/>
    <w:rsid w:val="00EB581C"/>
    <w:rsid w:val="00EB61BF"/>
    <w:rsid w:val="00EB635F"/>
    <w:rsid w:val="00EB6783"/>
    <w:rsid w:val="00EB6AE2"/>
    <w:rsid w:val="00EB78C2"/>
    <w:rsid w:val="00EB793B"/>
    <w:rsid w:val="00EB7964"/>
    <w:rsid w:val="00EB7EA6"/>
    <w:rsid w:val="00EC0502"/>
    <w:rsid w:val="00EC05CA"/>
    <w:rsid w:val="00EC0AED"/>
    <w:rsid w:val="00EC1246"/>
    <w:rsid w:val="00EC15EE"/>
    <w:rsid w:val="00EC1BC2"/>
    <w:rsid w:val="00EC225C"/>
    <w:rsid w:val="00EC2CD5"/>
    <w:rsid w:val="00EC2F6E"/>
    <w:rsid w:val="00EC314A"/>
    <w:rsid w:val="00EC3417"/>
    <w:rsid w:val="00EC346F"/>
    <w:rsid w:val="00EC386A"/>
    <w:rsid w:val="00EC3B63"/>
    <w:rsid w:val="00EC45A5"/>
    <w:rsid w:val="00EC4BA2"/>
    <w:rsid w:val="00EC4BDB"/>
    <w:rsid w:val="00EC5667"/>
    <w:rsid w:val="00EC6255"/>
    <w:rsid w:val="00EC6672"/>
    <w:rsid w:val="00EC7B9B"/>
    <w:rsid w:val="00EC7F27"/>
    <w:rsid w:val="00ED0100"/>
    <w:rsid w:val="00ED08C8"/>
    <w:rsid w:val="00ED0ECC"/>
    <w:rsid w:val="00ED12B9"/>
    <w:rsid w:val="00ED146B"/>
    <w:rsid w:val="00ED14EE"/>
    <w:rsid w:val="00ED17EB"/>
    <w:rsid w:val="00ED1ADF"/>
    <w:rsid w:val="00ED1CF5"/>
    <w:rsid w:val="00ED1EBB"/>
    <w:rsid w:val="00ED3160"/>
    <w:rsid w:val="00ED3252"/>
    <w:rsid w:val="00ED3D72"/>
    <w:rsid w:val="00ED3DAF"/>
    <w:rsid w:val="00ED3DD6"/>
    <w:rsid w:val="00ED3EC2"/>
    <w:rsid w:val="00ED449D"/>
    <w:rsid w:val="00ED4A31"/>
    <w:rsid w:val="00ED56C7"/>
    <w:rsid w:val="00ED5BE0"/>
    <w:rsid w:val="00ED706D"/>
    <w:rsid w:val="00EE011F"/>
    <w:rsid w:val="00EE01AD"/>
    <w:rsid w:val="00EE02A9"/>
    <w:rsid w:val="00EE0706"/>
    <w:rsid w:val="00EE0D0F"/>
    <w:rsid w:val="00EE1045"/>
    <w:rsid w:val="00EE150E"/>
    <w:rsid w:val="00EE1812"/>
    <w:rsid w:val="00EE25D3"/>
    <w:rsid w:val="00EE2FD6"/>
    <w:rsid w:val="00EE320E"/>
    <w:rsid w:val="00EE337E"/>
    <w:rsid w:val="00EE5360"/>
    <w:rsid w:val="00EE6B67"/>
    <w:rsid w:val="00EE6C8D"/>
    <w:rsid w:val="00EE70FF"/>
    <w:rsid w:val="00EE7971"/>
    <w:rsid w:val="00EF0311"/>
    <w:rsid w:val="00EF0A27"/>
    <w:rsid w:val="00EF0A58"/>
    <w:rsid w:val="00EF0AC8"/>
    <w:rsid w:val="00EF0C32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60B"/>
    <w:rsid w:val="00EF57D5"/>
    <w:rsid w:val="00EF5990"/>
    <w:rsid w:val="00EF5A75"/>
    <w:rsid w:val="00EF5C16"/>
    <w:rsid w:val="00EF613B"/>
    <w:rsid w:val="00EF7610"/>
    <w:rsid w:val="00F009F5"/>
    <w:rsid w:val="00F00B63"/>
    <w:rsid w:val="00F015DF"/>
    <w:rsid w:val="00F026B8"/>
    <w:rsid w:val="00F029AE"/>
    <w:rsid w:val="00F02DE9"/>
    <w:rsid w:val="00F03207"/>
    <w:rsid w:val="00F03AFB"/>
    <w:rsid w:val="00F03F22"/>
    <w:rsid w:val="00F03F3E"/>
    <w:rsid w:val="00F043E4"/>
    <w:rsid w:val="00F047B7"/>
    <w:rsid w:val="00F059BE"/>
    <w:rsid w:val="00F060B2"/>
    <w:rsid w:val="00F06592"/>
    <w:rsid w:val="00F0684E"/>
    <w:rsid w:val="00F0757B"/>
    <w:rsid w:val="00F07E33"/>
    <w:rsid w:val="00F1058B"/>
    <w:rsid w:val="00F10F0E"/>
    <w:rsid w:val="00F11513"/>
    <w:rsid w:val="00F11619"/>
    <w:rsid w:val="00F12564"/>
    <w:rsid w:val="00F12C4E"/>
    <w:rsid w:val="00F14236"/>
    <w:rsid w:val="00F15E3C"/>
    <w:rsid w:val="00F171C9"/>
    <w:rsid w:val="00F209DA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1E02"/>
    <w:rsid w:val="00F32208"/>
    <w:rsid w:val="00F32835"/>
    <w:rsid w:val="00F32920"/>
    <w:rsid w:val="00F32E14"/>
    <w:rsid w:val="00F339C0"/>
    <w:rsid w:val="00F34390"/>
    <w:rsid w:val="00F34515"/>
    <w:rsid w:val="00F34AD2"/>
    <w:rsid w:val="00F353C3"/>
    <w:rsid w:val="00F36440"/>
    <w:rsid w:val="00F36E91"/>
    <w:rsid w:val="00F3763D"/>
    <w:rsid w:val="00F37747"/>
    <w:rsid w:val="00F3793C"/>
    <w:rsid w:val="00F37C5D"/>
    <w:rsid w:val="00F40663"/>
    <w:rsid w:val="00F418C8"/>
    <w:rsid w:val="00F4242F"/>
    <w:rsid w:val="00F4282E"/>
    <w:rsid w:val="00F42DA5"/>
    <w:rsid w:val="00F4383E"/>
    <w:rsid w:val="00F439EE"/>
    <w:rsid w:val="00F44175"/>
    <w:rsid w:val="00F44766"/>
    <w:rsid w:val="00F458FE"/>
    <w:rsid w:val="00F466C4"/>
    <w:rsid w:val="00F47064"/>
    <w:rsid w:val="00F51AE3"/>
    <w:rsid w:val="00F528A5"/>
    <w:rsid w:val="00F53244"/>
    <w:rsid w:val="00F5383F"/>
    <w:rsid w:val="00F53937"/>
    <w:rsid w:val="00F5473F"/>
    <w:rsid w:val="00F54FEB"/>
    <w:rsid w:val="00F55914"/>
    <w:rsid w:val="00F55C19"/>
    <w:rsid w:val="00F5605A"/>
    <w:rsid w:val="00F56169"/>
    <w:rsid w:val="00F56AE8"/>
    <w:rsid w:val="00F56FCE"/>
    <w:rsid w:val="00F574C3"/>
    <w:rsid w:val="00F57E17"/>
    <w:rsid w:val="00F57F51"/>
    <w:rsid w:val="00F6002A"/>
    <w:rsid w:val="00F6037F"/>
    <w:rsid w:val="00F60986"/>
    <w:rsid w:val="00F6197E"/>
    <w:rsid w:val="00F62574"/>
    <w:rsid w:val="00F63143"/>
    <w:rsid w:val="00F639E6"/>
    <w:rsid w:val="00F64336"/>
    <w:rsid w:val="00F64DAA"/>
    <w:rsid w:val="00F64E7B"/>
    <w:rsid w:val="00F658DD"/>
    <w:rsid w:val="00F65C68"/>
    <w:rsid w:val="00F65ECE"/>
    <w:rsid w:val="00F660B7"/>
    <w:rsid w:val="00F66B3B"/>
    <w:rsid w:val="00F67A75"/>
    <w:rsid w:val="00F67DB2"/>
    <w:rsid w:val="00F67DE0"/>
    <w:rsid w:val="00F70163"/>
    <w:rsid w:val="00F70B02"/>
    <w:rsid w:val="00F70C6A"/>
    <w:rsid w:val="00F715F0"/>
    <w:rsid w:val="00F71869"/>
    <w:rsid w:val="00F725C2"/>
    <w:rsid w:val="00F73085"/>
    <w:rsid w:val="00F73FF4"/>
    <w:rsid w:val="00F740F4"/>
    <w:rsid w:val="00F745C7"/>
    <w:rsid w:val="00F74DE4"/>
    <w:rsid w:val="00F75363"/>
    <w:rsid w:val="00F7544B"/>
    <w:rsid w:val="00F7573C"/>
    <w:rsid w:val="00F75CE0"/>
    <w:rsid w:val="00F7624C"/>
    <w:rsid w:val="00F76D6E"/>
    <w:rsid w:val="00F76F69"/>
    <w:rsid w:val="00F778C4"/>
    <w:rsid w:val="00F77A34"/>
    <w:rsid w:val="00F80057"/>
    <w:rsid w:val="00F80287"/>
    <w:rsid w:val="00F80833"/>
    <w:rsid w:val="00F81CC5"/>
    <w:rsid w:val="00F8220A"/>
    <w:rsid w:val="00F842F3"/>
    <w:rsid w:val="00F84520"/>
    <w:rsid w:val="00F847C1"/>
    <w:rsid w:val="00F84E5B"/>
    <w:rsid w:val="00F85673"/>
    <w:rsid w:val="00F85FCD"/>
    <w:rsid w:val="00F86195"/>
    <w:rsid w:val="00F86808"/>
    <w:rsid w:val="00F87242"/>
    <w:rsid w:val="00F87D55"/>
    <w:rsid w:val="00F87DBA"/>
    <w:rsid w:val="00F901E3"/>
    <w:rsid w:val="00F922BD"/>
    <w:rsid w:val="00F9299B"/>
    <w:rsid w:val="00F932E4"/>
    <w:rsid w:val="00F93E5E"/>
    <w:rsid w:val="00F94112"/>
    <w:rsid w:val="00F94925"/>
    <w:rsid w:val="00F949D2"/>
    <w:rsid w:val="00F95305"/>
    <w:rsid w:val="00F956EE"/>
    <w:rsid w:val="00F95BE2"/>
    <w:rsid w:val="00F95DD5"/>
    <w:rsid w:val="00F95E0D"/>
    <w:rsid w:val="00F96474"/>
    <w:rsid w:val="00FA0449"/>
    <w:rsid w:val="00FA049C"/>
    <w:rsid w:val="00FA04A4"/>
    <w:rsid w:val="00FA0B9E"/>
    <w:rsid w:val="00FA0BAD"/>
    <w:rsid w:val="00FA0EE7"/>
    <w:rsid w:val="00FA1682"/>
    <w:rsid w:val="00FA1C32"/>
    <w:rsid w:val="00FA3180"/>
    <w:rsid w:val="00FA366B"/>
    <w:rsid w:val="00FA3C4F"/>
    <w:rsid w:val="00FA43D3"/>
    <w:rsid w:val="00FA48F7"/>
    <w:rsid w:val="00FA5346"/>
    <w:rsid w:val="00FA62D5"/>
    <w:rsid w:val="00FA6A15"/>
    <w:rsid w:val="00FA6F8B"/>
    <w:rsid w:val="00FB020E"/>
    <w:rsid w:val="00FB043A"/>
    <w:rsid w:val="00FB0B13"/>
    <w:rsid w:val="00FB144B"/>
    <w:rsid w:val="00FB165D"/>
    <w:rsid w:val="00FB2B4C"/>
    <w:rsid w:val="00FB2C76"/>
    <w:rsid w:val="00FB2FDF"/>
    <w:rsid w:val="00FB4006"/>
    <w:rsid w:val="00FB43C5"/>
    <w:rsid w:val="00FB45AA"/>
    <w:rsid w:val="00FB4B7E"/>
    <w:rsid w:val="00FB4E7E"/>
    <w:rsid w:val="00FB555B"/>
    <w:rsid w:val="00FB6A92"/>
    <w:rsid w:val="00FB6C7E"/>
    <w:rsid w:val="00FB7514"/>
    <w:rsid w:val="00FB7831"/>
    <w:rsid w:val="00FC02EB"/>
    <w:rsid w:val="00FC0887"/>
    <w:rsid w:val="00FC09A9"/>
    <w:rsid w:val="00FC0FFD"/>
    <w:rsid w:val="00FC161A"/>
    <w:rsid w:val="00FC204D"/>
    <w:rsid w:val="00FC2F01"/>
    <w:rsid w:val="00FC2FE4"/>
    <w:rsid w:val="00FC359A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22C8"/>
    <w:rsid w:val="00FD2EAC"/>
    <w:rsid w:val="00FD354B"/>
    <w:rsid w:val="00FD3769"/>
    <w:rsid w:val="00FD392D"/>
    <w:rsid w:val="00FD3C34"/>
    <w:rsid w:val="00FD4071"/>
    <w:rsid w:val="00FD49A7"/>
    <w:rsid w:val="00FD5311"/>
    <w:rsid w:val="00FD593D"/>
    <w:rsid w:val="00FD6382"/>
    <w:rsid w:val="00FD65EB"/>
    <w:rsid w:val="00FD70B9"/>
    <w:rsid w:val="00FD7181"/>
    <w:rsid w:val="00FD7AA8"/>
    <w:rsid w:val="00FD7F24"/>
    <w:rsid w:val="00FE013F"/>
    <w:rsid w:val="00FE025F"/>
    <w:rsid w:val="00FE0615"/>
    <w:rsid w:val="00FE0E86"/>
    <w:rsid w:val="00FE0E96"/>
    <w:rsid w:val="00FE1347"/>
    <w:rsid w:val="00FE22EC"/>
    <w:rsid w:val="00FE24FD"/>
    <w:rsid w:val="00FE2539"/>
    <w:rsid w:val="00FE280B"/>
    <w:rsid w:val="00FE2DB2"/>
    <w:rsid w:val="00FE2DDE"/>
    <w:rsid w:val="00FE3B15"/>
    <w:rsid w:val="00FE41EE"/>
    <w:rsid w:val="00FE4397"/>
    <w:rsid w:val="00FE47A6"/>
    <w:rsid w:val="00FE4E61"/>
    <w:rsid w:val="00FE53D2"/>
    <w:rsid w:val="00FE5A84"/>
    <w:rsid w:val="00FE6908"/>
    <w:rsid w:val="00FE7755"/>
    <w:rsid w:val="00FE776D"/>
    <w:rsid w:val="00FE7D57"/>
    <w:rsid w:val="00FE7D7D"/>
    <w:rsid w:val="00FF0A12"/>
    <w:rsid w:val="00FF1AEB"/>
    <w:rsid w:val="00FF2202"/>
    <w:rsid w:val="00FF24F3"/>
    <w:rsid w:val="00FF364B"/>
    <w:rsid w:val="00FF3749"/>
    <w:rsid w:val="00FF37E2"/>
    <w:rsid w:val="00FF424B"/>
    <w:rsid w:val="00FF4C5A"/>
    <w:rsid w:val="00FF545D"/>
    <w:rsid w:val="00FF591C"/>
    <w:rsid w:val="00FF5E16"/>
    <w:rsid w:val="00FF63E7"/>
    <w:rsid w:val="00FF6713"/>
    <w:rsid w:val="00FF6B73"/>
    <w:rsid w:val="00FF753D"/>
    <w:rsid w:val="00FF758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EE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  <w:style w:type="numbering" w:customStyle="1" w:styleId="Semlista5">
    <w:name w:val="Sem lista5"/>
    <w:next w:val="Semlista"/>
    <w:uiPriority w:val="99"/>
    <w:semiHidden/>
    <w:unhideWhenUsed/>
    <w:rsid w:val="00124BC8"/>
  </w:style>
  <w:style w:type="numbering" w:customStyle="1" w:styleId="Estilo23">
    <w:name w:val="Estilo23"/>
    <w:uiPriority w:val="99"/>
    <w:rsid w:val="00124BC8"/>
  </w:style>
  <w:style w:type="numbering" w:customStyle="1" w:styleId="Estilo24">
    <w:name w:val="Estilo24"/>
    <w:uiPriority w:val="99"/>
    <w:rsid w:val="009F6B29"/>
    <w:pPr>
      <w:numPr>
        <w:numId w:val="12"/>
      </w:numPr>
    </w:pPr>
  </w:style>
  <w:style w:type="numbering" w:customStyle="1" w:styleId="Estilo31">
    <w:name w:val="Estilo31"/>
    <w:uiPriority w:val="99"/>
    <w:rsid w:val="009F6B29"/>
    <w:pPr>
      <w:numPr>
        <w:numId w:val="19"/>
      </w:numPr>
    </w:pPr>
  </w:style>
  <w:style w:type="numbering" w:customStyle="1" w:styleId="Estilo4">
    <w:name w:val="Estilo4"/>
    <w:uiPriority w:val="99"/>
    <w:rsid w:val="009F6B29"/>
    <w:pPr>
      <w:numPr>
        <w:numId w:val="35"/>
      </w:numPr>
    </w:pPr>
  </w:style>
  <w:style w:type="numbering" w:customStyle="1" w:styleId="Estilo5">
    <w:name w:val="Estilo5"/>
    <w:uiPriority w:val="99"/>
    <w:rsid w:val="009F6B29"/>
    <w:pPr>
      <w:numPr>
        <w:numId w:val="38"/>
      </w:numPr>
    </w:pPr>
  </w:style>
  <w:style w:type="numbering" w:customStyle="1" w:styleId="Estilo6">
    <w:name w:val="Estilo6"/>
    <w:uiPriority w:val="99"/>
    <w:rsid w:val="009F6B29"/>
    <w:pPr>
      <w:numPr>
        <w:numId w:val="39"/>
      </w:numPr>
    </w:pPr>
  </w:style>
  <w:style w:type="numbering" w:customStyle="1" w:styleId="Estilo7">
    <w:name w:val="Estilo7"/>
    <w:uiPriority w:val="99"/>
    <w:rsid w:val="009F6B29"/>
    <w:pPr>
      <w:numPr>
        <w:numId w:val="45"/>
      </w:numPr>
    </w:pPr>
  </w:style>
  <w:style w:type="numbering" w:customStyle="1" w:styleId="Estilo211">
    <w:name w:val="Estilo211"/>
    <w:uiPriority w:val="99"/>
    <w:rsid w:val="009F6B29"/>
  </w:style>
  <w:style w:type="numbering" w:customStyle="1" w:styleId="Estilo311">
    <w:name w:val="Estilo311"/>
    <w:uiPriority w:val="99"/>
    <w:rsid w:val="009F6B29"/>
  </w:style>
  <w:style w:type="numbering" w:customStyle="1" w:styleId="Estilo41">
    <w:name w:val="Estilo41"/>
    <w:uiPriority w:val="99"/>
    <w:rsid w:val="009F6B29"/>
    <w:pPr>
      <w:numPr>
        <w:numId w:val="13"/>
      </w:numPr>
    </w:pPr>
  </w:style>
  <w:style w:type="numbering" w:customStyle="1" w:styleId="Estilo51">
    <w:name w:val="Estilo51"/>
    <w:uiPriority w:val="99"/>
    <w:rsid w:val="009F6B29"/>
    <w:pPr>
      <w:numPr>
        <w:numId w:val="14"/>
      </w:numPr>
    </w:pPr>
  </w:style>
  <w:style w:type="numbering" w:customStyle="1" w:styleId="Estilo61">
    <w:name w:val="Estilo61"/>
    <w:uiPriority w:val="99"/>
    <w:rsid w:val="009F6B29"/>
    <w:pPr>
      <w:numPr>
        <w:numId w:val="15"/>
      </w:numPr>
    </w:pPr>
  </w:style>
  <w:style w:type="numbering" w:customStyle="1" w:styleId="Estilo71">
    <w:name w:val="Estilo71"/>
    <w:uiPriority w:val="99"/>
    <w:rsid w:val="009F6B29"/>
    <w:pPr>
      <w:numPr>
        <w:numId w:val="22"/>
      </w:numPr>
    </w:pPr>
  </w:style>
  <w:style w:type="table" w:customStyle="1" w:styleId="Tabelacomgrade11">
    <w:name w:val="Tabela com grade11"/>
    <w:basedOn w:val="Tabelanormal"/>
    <w:next w:val="Tabelacomgrade"/>
    <w:rsid w:val="009F6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21">
    <w:name w:val="Estilo221"/>
    <w:uiPriority w:val="99"/>
    <w:rsid w:val="009F6B29"/>
    <w:pPr>
      <w:numPr>
        <w:numId w:val="2"/>
      </w:numPr>
    </w:pPr>
  </w:style>
  <w:style w:type="numbering" w:customStyle="1" w:styleId="Estilo32">
    <w:name w:val="Estilo32"/>
    <w:uiPriority w:val="99"/>
    <w:rsid w:val="009F6B29"/>
    <w:pPr>
      <w:numPr>
        <w:numId w:val="5"/>
      </w:numPr>
    </w:pPr>
  </w:style>
  <w:style w:type="numbering" w:customStyle="1" w:styleId="Estilo42">
    <w:name w:val="Estilo42"/>
    <w:uiPriority w:val="99"/>
    <w:rsid w:val="009F6B29"/>
    <w:pPr>
      <w:numPr>
        <w:numId w:val="25"/>
      </w:numPr>
    </w:pPr>
  </w:style>
  <w:style w:type="numbering" w:customStyle="1" w:styleId="Estilo52">
    <w:name w:val="Estilo52"/>
    <w:uiPriority w:val="99"/>
    <w:rsid w:val="009F6B29"/>
    <w:pPr>
      <w:numPr>
        <w:numId w:val="29"/>
      </w:numPr>
    </w:pPr>
  </w:style>
  <w:style w:type="numbering" w:customStyle="1" w:styleId="Estilo62">
    <w:name w:val="Estilo62"/>
    <w:uiPriority w:val="99"/>
    <w:rsid w:val="009F6B29"/>
    <w:pPr>
      <w:numPr>
        <w:numId w:val="30"/>
      </w:numPr>
    </w:pPr>
  </w:style>
  <w:style w:type="numbering" w:customStyle="1" w:styleId="Estilo72">
    <w:name w:val="Estilo72"/>
    <w:uiPriority w:val="99"/>
    <w:rsid w:val="009F6B29"/>
    <w:pPr>
      <w:numPr>
        <w:numId w:val="37"/>
      </w:numPr>
    </w:pPr>
  </w:style>
  <w:style w:type="table" w:customStyle="1" w:styleId="Tabelacomgrade21">
    <w:name w:val="Tabela com grade21"/>
    <w:basedOn w:val="Tabelanormal"/>
    <w:next w:val="Tabelacomgrade"/>
    <w:rsid w:val="009F6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EE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paragraph" w:customStyle="1" w:styleId="gmail-western">
    <w:name w:val="gmail-western"/>
    <w:basedOn w:val="Normal"/>
    <w:uiPriority w:val="99"/>
    <w:rsid w:val="00AF720F"/>
    <w:pPr>
      <w:spacing w:before="100" w:beforeAutospacing="1" w:after="100" w:afterAutospacing="1"/>
    </w:pPr>
    <w:rPr>
      <w:rFonts w:eastAsiaTheme="minorHAnsi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1402C"/>
  </w:style>
  <w:style w:type="numbering" w:customStyle="1" w:styleId="Estilo21">
    <w:name w:val="Estilo21"/>
    <w:uiPriority w:val="99"/>
    <w:rsid w:val="0011402C"/>
  </w:style>
  <w:style w:type="table" w:customStyle="1" w:styleId="Tabelacomgrade1">
    <w:name w:val="Tabela com grade1"/>
    <w:basedOn w:val="Tabelanormal"/>
    <w:next w:val="Tabelacomgrade"/>
    <w:uiPriority w:val="59"/>
    <w:rsid w:val="001140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6D662A"/>
  </w:style>
  <w:style w:type="numbering" w:customStyle="1" w:styleId="Estilo22">
    <w:name w:val="Estilo22"/>
    <w:uiPriority w:val="99"/>
    <w:rsid w:val="006D662A"/>
  </w:style>
  <w:style w:type="table" w:customStyle="1" w:styleId="Tabelacomgrade2">
    <w:name w:val="Tabela com grade2"/>
    <w:basedOn w:val="Tabelanormal"/>
    <w:next w:val="Tabelacomgrade"/>
    <w:uiPriority w:val="59"/>
    <w:rsid w:val="006D66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3024EF"/>
  </w:style>
  <w:style w:type="character" w:styleId="nfase">
    <w:name w:val="Emphasis"/>
    <w:basedOn w:val="Fontepargpadro"/>
    <w:uiPriority w:val="20"/>
    <w:qFormat/>
    <w:rsid w:val="00D92649"/>
    <w:rPr>
      <w:i/>
      <w:iCs/>
    </w:rPr>
  </w:style>
  <w:style w:type="numbering" w:customStyle="1" w:styleId="Semlista5">
    <w:name w:val="Sem lista5"/>
    <w:next w:val="Semlista"/>
    <w:uiPriority w:val="99"/>
    <w:semiHidden/>
    <w:unhideWhenUsed/>
    <w:rsid w:val="00124BC8"/>
  </w:style>
  <w:style w:type="numbering" w:customStyle="1" w:styleId="Estilo23">
    <w:name w:val="Estilo23"/>
    <w:uiPriority w:val="99"/>
    <w:rsid w:val="00124BC8"/>
  </w:style>
  <w:style w:type="numbering" w:customStyle="1" w:styleId="Estilo24">
    <w:name w:val="Estilo24"/>
    <w:uiPriority w:val="99"/>
    <w:rsid w:val="009F6B29"/>
    <w:pPr>
      <w:numPr>
        <w:numId w:val="12"/>
      </w:numPr>
    </w:pPr>
  </w:style>
  <w:style w:type="numbering" w:customStyle="1" w:styleId="Estilo31">
    <w:name w:val="Estilo31"/>
    <w:uiPriority w:val="99"/>
    <w:rsid w:val="009F6B29"/>
    <w:pPr>
      <w:numPr>
        <w:numId w:val="19"/>
      </w:numPr>
    </w:pPr>
  </w:style>
  <w:style w:type="numbering" w:customStyle="1" w:styleId="Estilo4">
    <w:name w:val="Estilo4"/>
    <w:uiPriority w:val="99"/>
    <w:rsid w:val="009F6B29"/>
    <w:pPr>
      <w:numPr>
        <w:numId w:val="35"/>
      </w:numPr>
    </w:pPr>
  </w:style>
  <w:style w:type="numbering" w:customStyle="1" w:styleId="Estilo5">
    <w:name w:val="Estilo5"/>
    <w:uiPriority w:val="99"/>
    <w:rsid w:val="009F6B29"/>
    <w:pPr>
      <w:numPr>
        <w:numId w:val="38"/>
      </w:numPr>
    </w:pPr>
  </w:style>
  <w:style w:type="numbering" w:customStyle="1" w:styleId="Estilo6">
    <w:name w:val="Estilo6"/>
    <w:uiPriority w:val="99"/>
    <w:rsid w:val="009F6B29"/>
    <w:pPr>
      <w:numPr>
        <w:numId w:val="39"/>
      </w:numPr>
    </w:pPr>
  </w:style>
  <w:style w:type="numbering" w:customStyle="1" w:styleId="Estilo7">
    <w:name w:val="Estilo7"/>
    <w:uiPriority w:val="99"/>
    <w:rsid w:val="009F6B29"/>
    <w:pPr>
      <w:numPr>
        <w:numId w:val="45"/>
      </w:numPr>
    </w:pPr>
  </w:style>
  <w:style w:type="numbering" w:customStyle="1" w:styleId="Estilo211">
    <w:name w:val="Estilo211"/>
    <w:uiPriority w:val="99"/>
    <w:rsid w:val="009F6B29"/>
  </w:style>
  <w:style w:type="numbering" w:customStyle="1" w:styleId="Estilo311">
    <w:name w:val="Estilo311"/>
    <w:uiPriority w:val="99"/>
    <w:rsid w:val="009F6B29"/>
  </w:style>
  <w:style w:type="numbering" w:customStyle="1" w:styleId="Estilo41">
    <w:name w:val="Estilo41"/>
    <w:uiPriority w:val="99"/>
    <w:rsid w:val="009F6B29"/>
    <w:pPr>
      <w:numPr>
        <w:numId w:val="13"/>
      </w:numPr>
    </w:pPr>
  </w:style>
  <w:style w:type="numbering" w:customStyle="1" w:styleId="Estilo51">
    <w:name w:val="Estilo51"/>
    <w:uiPriority w:val="99"/>
    <w:rsid w:val="009F6B29"/>
    <w:pPr>
      <w:numPr>
        <w:numId w:val="14"/>
      </w:numPr>
    </w:pPr>
  </w:style>
  <w:style w:type="numbering" w:customStyle="1" w:styleId="Estilo61">
    <w:name w:val="Estilo61"/>
    <w:uiPriority w:val="99"/>
    <w:rsid w:val="009F6B29"/>
    <w:pPr>
      <w:numPr>
        <w:numId w:val="15"/>
      </w:numPr>
    </w:pPr>
  </w:style>
  <w:style w:type="numbering" w:customStyle="1" w:styleId="Estilo71">
    <w:name w:val="Estilo71"/>
    <w:uiPriority w:val="99"/>
    <w:rsid w:val="009F6B29"/>
    <w:pPr>
      <w:numPr>
        <w:numId w:val="22"/>
      </w:numPr>
    </w:pPr>
  </w:style>
  <w:style w:type="table" w:customStyle="1" w:styleId="Tabelacomgrade11">
    <w:name w:val="Tabela com grade11"/>
    <w:basedOn w:val="Tabelanormal"/>
    <w:next w:val="Tabelacomgrade"/>
    <w:rsid w:val="009F6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21">
    <w:name w:val="Estilo221"/>
    <w:uiPriority w:val="99"/>
    <w:rsid w:val="009F6B29"/>
    <w:pPr>
      <w:numPr>
        <w:numId w:val="2"/>
      </w:numPr>
    </w:pPr>
  </w:style>
  <w:style w:type="numbering" w:customStyle="1" w:styleId="Estilo32">
    <w:name w:val="Estilo32"/>
    <w:uiPriority w:val="99"/>
    <w:rsid w:val="009F6B29"/>
    <w:pPr>
      <w:numPr>
        <w:numId w:val="5"/>
      </w:numPr>
    </w:pPr>
  </w:style>
  <w:style w:type="numbering" w:customStyle="1" w:styleId="Estilo42">
    <w:name w:val="Estilo42"/>
    <w:uiPriority w:val="99"/>
    <w:rsid w:val="009F6B29"/>
    <w:pPr>
      <w:numPr>
        <w:numId w:val="25"/>
      </w:numPr>
    </w:pPr>
  </w:style>
  <w:style w:type="numbering" w:customStyle="1" w:styleId="Estilo52">
    <w:name w:val="Estilo52"/>
    <w:uiPriority w:val="99"/>
    <w:rsid w:val="009F6B29"/>
    <w:pPr>
      <w:numPr>
        <w:numId w:val="29"/>
      </w:numPr>
    </w:pPr>
  </w:style>
  <w:style w:type="numbering" w:customStyle="1" w:styleId="Estilo62">
    <w:name w:val="Estilo62"/>
    <w:uiPriority w:val="99"/>
    <w:rsid w:val="009F6B29"/>
    <w:pPr>
      <w:numPr>
        <w:numId w:val="30"/>
      </w:numPr>
    </w:pPr>
  </w:style>
  <w:style w:type="numbering" w:customStyle="1" w:styleId="Estilo72">
    <w:name w:val="Estilo72"/>
    <w:uiPriority w:val="99"/>
    <w:rsid w:val="009F6B29"/>
    <w:pPr>
      <w:numPr>
        <w:numId w:val="37"/>
      </w:numPr>
    </w:pPr>
  </w:style>
  <w:style w:type="table" w:customStyle="1" w:styleId="Tabelacomgrade21">
    <w:name w:val="Tabela com grade21"/>
    <w:basedOn w:val="Tabelanormal"/>
    <w:next w:val="Tabelacomgrade"/>
    <w:rsid w:val="009F6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C177-3B2C-4BA1-A026-7554790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1406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9979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Ricardo Cardoso</cp:lastModifiedBy>
  <cp:revision>22</cp:revision>
  <cp:lastPrinted>2019-06-17T15:47:00Z</cp:lastPrinted>
  <dcterms:created xsi:type="dcterms:W3CDTF">2019-09-30T17:34:00Z</dcterms:created>
  <dcterms:modified xsi:type="dcterms:W3CDTF">2019-11-25T14:36:00Z</dcterms:modified>
</cp:coreProperties>
</file>